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03BE8A34" w14:textId="7B9FE761" w:rsidR="00B6379D" w:rsidRDefault="002B717F" w:rsidP="00B6379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B6379D">
        <w:rPr>
          <w:rFonts w:ascii="Times New Roman" w:eastAsia="Calibri" w:hAnsi="Times New Roman" w:cs="Times New Roman"/>
          <w:bCs/>
          <w:sz w:val="12"/>
          <w:szCs w:val="12"/>
        </w:rPr>
        <w:t xml:space="preserve">Решение собрания представителей </w:t>
      </w:r>
      <w:r w:rsidR="00CF09B4">
        <w:rPr>
          <w:rFonts w:ascii="Times New Roman" w:eastAsia="Calibri" w:hAnsi="Times New Roman" w:cs="Times New Roman"/>
          <w:bCs/>
          <w:sz w:val="12"/>
          <w:szCs w:val="12"/>
        </w:rPr>
        <w:t xml:space="preserve">сельского поселения </w:t>
      </w:r>
      <w:r w:rsidR="00B6379D">
        <w:rPr>
          <w:rFonts w:ascii="Times New Roman" w:eastAsia="Calibri" w:hAnsi="Times New Roman" w:cs="Times New Roman"/>
          <w:bCs/>
          <w:sz w:val="12"/>
          <w:szCs w:val="12"/>
        </w:rPr>
        <w:t>Верхняя Орлянка</w:t>
      </w:r>
      <w:r w:rsidR="00CF09B4" w:rsidRPr="00CF09B4">
        <w:rPr>
          <w:rFonts w:ascii="Times New Roman" w:eastAsia="Calibri" w:hAnsi="Times New Roman" w:cs="Times New Roman"/>
          <w:bCs/>
          <w:sz w:val="12"/>
          <w:szCs w:val="12"/>
        </w:rPr>
        <w:t xml:space="preserve"> </w:t>
      </w:r>
      <w:r w:rsidR="00CF09B4" w:rsidRPr="00CE1389">
        <w:rPr>
          <w:rFonts w:ascii="Times New Roman" w:eastAsia="Calibri" w:hAnsi="Times New Roman" w:cs="Times New Roman"/>
          <w:bCs/>
          <w:sz w:val="12"/>
          <w:szCs w:val="12"/>
        </w:rPr>
        <w:t>му</w:t>
      </w:r>
      <w:r w:rsidR="00CF09B4">
        <w:rPr>
          <w:rFonts w:ascii="Times New Roman" w:eastAsia="Calibri" w:hAnsi="Times New Roman" w:cs="Times New Roman"/>
          <w:bCs/>
          <w:sz w:val="12"/>
          <w:szCs w:val="12"/>
        </w:rPr>
        <w:t xml:space="preserve">ниципального района Сергиевский </w:t>
      </w:r>
      <w:r w:rsidR="00CF09B4" w:rsidRPr="00CE1389">
        <w:rPr>
          <w:rFonts w:ascii="Times New Roman" w:eastAsia="Calibri" w:hAnsi="Times New Roman" w:cs="Times New Roman"/>
          <w:bCs/>
          <w:sz w:val="12"/>
          <w:szCs w:val="12"/>
        </w:rPr>
        <w:t xml:space="preserve">Самарской области </w:t>
      </w:r>
      <w:r w:rsidR="00B6379D">
        <w:rPr>
          <w:rFonts w:ascii="Times New Roman" w:eastAsia="Calibri" w:hAnsi="Times New Roman" w:cs="Times New Roman"/>
          <w:bCs/>
          <w:sz w:val="12"/>
          <w:szCs w:val="12"/>
        </w:rPr>
        <w:t>№13 от «28</w:t>
      </w:r>
      <w:r w:rsidR="00CF09B4">
        <w:rPr>
          <w:rFonts w:ascii="Times New Roman" w:eastAsia="Calibri" w:hAnsi="Times New Roman" w:cs="Times New Roman"/>
          <w:bCs/>
          <w:sz w:val="12"/>
          <w:szCs w:val="12"/>
        </w:rPr>
        <w:t xml:space="preserve">» марта 2022 года </w:t>
      </w:r>
      <w:r w:rsidR="00CF09B4" w:rsidRPr="00CE1389">
        <w:rPr>
          <w:rFonts w:ascii="Times New Roman" w:eastAsia="Calibri" w:hAnsi="Times New Roman" w:cs="Times New Roman"/>
          <w:bCs/>
          <w:sz w:val="12"/>
          <w:szCs w:val="12"/>
        </w:rPr>
        <w:t>«</w:t>
      </w:r>
      <w:r w:rsidR="00B6379D" w:rsidRPr="00B6379D">
        <w:rPr>
          <w:rFonts w:ascii="Times New Roman" w:eastAsia="Calibri" w:hAnsi="Times New Roman" w:cs="Times New Roman"/>
          <w:bCs/>
          <w:sz w:val="12"/>
          <w:szCs w:val="12"/>
        </w:rPr>
        <w:t>О внесении изменений в решение Собрания Представителей сельского поселения Верхняя Орлянка муниципального района Сергиевский Самарской области №14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CF09B4" w:rsidRPr="00CE1389">
        <w:rPr>
          <w:rFonts w:ascii="Times New Roman" w:eastAsia="Calibri" w:hAnsi="Times New Roman" w:cs="Times New Roman"/>
          <w:bCs/>
          <w:sz w:val="12"/>
          <w:szCs w:val="12"/>
        </w:rPr>
        <w:t>»</w:t>
      </w:r>
      <w:r w:rsidR="001A760C">
        <w:rPr>
          <w:rFonts w:ascii="Times New Roman" w:eastAsia="Calibri" w:hAnsi="Times New Roman" w:cs="Times New Roman"/>
          <w:bCs/>
          <w:sz w:val="12"/>
          <w:szCs w:val="12"/>
        </w:rPr>
        <w:t>…………………………………………………………………</w:t>
      </w:r>
      <w:r w:rsidR="00B6379D">
        <w:rPr>
          <w:rFonts w:ascii="Times New Roman" w:eastAsia="Calibri" w:hAnsi="Times New Roman" w:cs="Times New Roman"/>
          <w:bCs/>
          <w:sz w:val="12"/>
          <w:szCs w:val="12"/>
        </w:rPr>
        <w:t>………</w:t>
      </w:r>
      <w:r w:rsidR="005C20E8">
        <w:rPr>
          <w:rFonts w:ascii="Times New Roman" w:eastAsia="Calibri" w:hAnsi="Times New Roman" w:cs="Times New Roman"/>
          <w:bCs/>
          <w:sz w:val="12"/>
          <w:szCs w:val="12"/>
        </w:rPr>
        <w:t>3</w:t>
      </w:r>
    </w:p>
    <w:p w14:paraId="7937D3FC" w14:textId="71188B60" w:rsidR="00B6379D" w:rsidRDefault="002B717F" w:rsidP="00B6379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B6379D">
        <w:rPr>
          <w:rFonts w:ascii="Times New Roman" w:eastAsia="Calibri" w:hAnsi="Times New Roman" w:cs="Times New Roman"/>
          <w:bCs/>
          <w:sz w:val="12"/>
          <w:szCs w:val="12"/>
        </w:rPr>
        <w:t xml:space="preserve">Решение собрания представителей сельского поселения </w:t>
      </w:r>
      <w:r w:rsidR="00B6379D" w:rsidRPr="00B6379D">
        <w:rPr>
          <w:rFonts w:ascii="Times New Roman" w:eastAsia="Calibri" w:hAnsi="Times New Roman" w:cs="Times New Roman"/>
          <w:bCs/>
          <w:sz w:val="12"/>
          <w:szCs w:val="12"/>
        </w:rPr>
        <w:t xml:space="preserve">Воротнее </w:t>
      </w:r>
      <w:r w:rsidR="00B6379D" w:rsidRPr="00CE1389">
        <w:rPr>
          <w:rFonts w:ascii="Times New Roman" w:eastAsia="Calibri" w:hAnsi="Times New Roman" w:cs="Times New Roman"/>
          <w:bCs/>
          <w:sz w:val="12"/>
          <w:szCs w:val="12"/>
        </w:rPr>
        <w:t>му</w:t>
      </w:r>
      <w:r w:rsidR="00B6379D">
        <w:rPr>
          <w:rFonts w:ascii="Times New Roman" w:eastAsia="Calibri" w:hAnsi="Times New Roman" w:cs="Times New Roman"/>
          <w:bCs/>
          <w:sz w:val="12"/>
          <w:szCs w:val="12"/>
        </w:rPr>
        <w:t xml:space="preserve">ниципального района Сергиевский </w:t>
      </w:r>
      <w:r w:rsidR="00B6379D" w:rsidRPr="00CE1389">
        <w:rPr>
          <w:rFonts w:ascii="Times New Roman" w:eastAsia="Calibri" w:hAnsi="Times New Roman" w:cs="Times New Roman"/>
          <w:bCs/>
          <w:sz w:val="12"/>
          <w:szCs w:val="12"/>
        </w:rPr>
        <w:t xml:space="preserve">Самарской области </w:t>
      </w:r>
      <w:r w:rsidR="00B6379D">
        <w:rPr>
          <w:rFonts w:ascii="Times New Roman" w:eastAsia="Calibri" w:hAnsi="Times New Roman" w:cs="Times New Roman"/>
          <w:bCs/>
          <w:sz w:val="12"/>
          <w:szCs w:val="12"/>
        </w:rPr>
        <w:t xml:space="preserve">№14 от «28» марта 2022 года </w:t>
      </w:r>
      <w:r w:rsidR="00B6379D" w:rsidRPr="00CE1389">
        <w:rPr>
          <w:rFonts w:ascii="Times New Roman" w:eastAsia="Calibri" w:hAnsi="Times New Roman" w:cs="Times New Roman"/>
          <w:bCs/>
          <w:sz w:val="12"/>
          <w:szCs w:val="12"/>
        </w:rPr>
        <w:t>«</w:t>
      </w:r>
      <w:r w:rsidR="00B6379D" w:rsidRPr="00B6379D">
        <w:rPr>
          <w:rFonts w:ascii="Times New Roman" w:eastAsia="Calibri" w:hAnsi="Times New Roman" w:cs="Times New Roman"/>
          <w:bCs/>
          <w:sz w:val="12"/>
          <w:szCs w:val="12"/>
        </w:rPr>
        <w:t>О внесении изменений в решение Собрания Представителей сельского поселения Воротнее муниципального района Сергиевский Самарской области №14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B6379D" w:rsidRPr="00CE1389">
        <w:rPr>
          <w:rFonts w:ascii="Times New Roman" w:eastAsia="Calibri" w:hAnsi="Times New Roman" w:cs="Times New Roman"/>
          <w:bCs/>
          <w:sz w:val="12"/>
          <w:szCs w:val="12"/>
        </w:rPr>
        <w:t>»</w:t>
      </w:r>
      <w:r w:rsidR="00CD2827">
        <w:rPr>
          <w:rFonts w:ascii="Times New Roman" w:eastAsia="Calibri" w:hAnsi="Times New Roman" w:cs="Times New Roman"/>
          <w:bCs/>
          <w:sz w:val="12"/>
          <w:szCs w:val="12"/>
        </w:rPr>
        <w:t>………</w:t>
      </w:r>
      <w:r w:rsidR="00B6379D">
        <w:rPr>
          <w:rFonts w:ascii="Times New Roman" w:eastAsia="Calibri" w:hAnsi="Times New Roman" w:cs="Times New Roman"/>
          <w:bCs/>
          <w:sz w:val="12"/>
          <w:szCs w:val="12"/>
        </w:rPr>
        <w:t>…………………………………………………………………</w:t>
      </w:r>
      <w:r w:rsidR="00CD2827">
        <w:rPr>
          <w:rFonts w:ascii="Times New Roman" w:eastAsia="Calibri" w:hAnsi="Times New Roman" w:cs="Times New Roman"/>
          <w:bCs/>
          <w:sz w:val="12"/>
          <w:szCs w:val="12"/>
        </w:rPr>
        <w:t>……………………</w:t>
      </w:r>
      <w:r w:rsidR="009668CC">
        <w:rPr>
          <w:rFonts w:ascii="Times New Roman" w:eastAsia="Calibri" w:hAnsi="Times New Roman" w:cs="Times New Roman"/>
          <w:bCs/>
          <w:sz w:val="12"/>
          <w:szCs w:val="12"/>
        </w:rPr>
        <w:t>3</w:t>
      </w:r>
    </w:p>
    <w:p w14:paraId="687BE591" w14:textId="1DE2F83A" w:rsidR="00B6379D" w:rsidRDefault="002B717F" w:rsidP="00B6379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B6379D">
        <w:rPr>
          <w:rFonts w:ascii="Times New Roman" w:eastAsia="Calibri" w:hAnsi="Times New Roman" w:cs="Times New Roman"/>
          <w:bCs/>
          <w:sz w:val="12"/>
          <w:szCs w:val="12"/>
        </w:rPr>
        <w:t xml:space="preserve">Решение собрания представителей сельского поселения </w:t>
      </w:r>
      <w:r w:rsidR="00B6379D" w:rsidRPr="00B6379D">
        <w:rPr>
          <w:rFonts w:ascii="Times New Roman" w:eastAsia="Calibri" w:hAnsi="Times New Roman" w:cs="Times New Roman"/>
          <w:bCs/>
          <w:sz w:val="12"/>
          <w:szCs w:val="12"/>
        </w:rPr>
        <w:t xml:space="preserve">Елшанка </w:t>
      </w:r>
      <w:r w:rsidR="00B6379D" w:rsidRPr="00CE1389">
        <w:rPr>
          <w:rFonts w:ascii="Times New Roman" w:eastAsia="Calibri" w:hAnsi="Times New Roman" w:cs="Times New Roman"/>
          <w:bCs/>
          <w:sz w:val="12"/>
          <w:szCs w:val="12"/>
        </w:rPr>
        <w:t>му</w:t>
      </w:r>
      <w:r w:rsidR="00B6379D">
        <w:rPr>
          <w:rFonts w:ascii="Times New Roman" w:eastAsia="Calibri" w:hAnsi="Times New Roman" w:cs="Times New Roman"/>
          <w:bCs/>
          <w:sz w:val="12"/>
          <w:szCs w:val="12"/>
        </w:rPr>
        <w:t xml:space="preserve">ниципального района Сергиевский </w:t>
      </w:r>
      <w:r w:rsidR="00B6379D" w:rsidRPr="00CE1389">
        <w:rPr>
          <w:rFonts w:ascii="Times New Roman" w:eastAsia="Calibri" w:hAnsi="Times New Roman" w:cs="Times New Roman"/>
          <w:bCs/>
          <w:sz w:val="12"/>
          <w:szCs w:val="12"/>
        </w:rPr>
        <w:t xml:space="preserve">Самарской области </w:t>
      </w:r>
      <w:r w:rsidR="00B6379D">
        <w:rPr>
          <w:rFonts w:ascii="Times New Roman" w:eastAsia="Calibri" w:hAnsi="Times New Roman" w:cs="Times New Roman"/>
          <w:bCs/>
          <w:sz w:val="12"/>
          <w:szCs w:val="12"/>
        </w:rPr>
        <w:t xml:space="preserve">№14 от «28» марта 2022 года </w:t>
      </w:r>
      <w:r w:rsidR="00B6379D" w:rsidRPr="00CE1389">
        <w:rPr>
          <w:rFonts w:ascii="Times New Roman" w:eastAsia="Calibri" w:hAnsi="Times New Roman" w:cs="Times New Roman"/>
          <w:bCs/>
          <w:sz w:val="12"/>
          <w:szCs w:val="12"/>
        </w:rPr>
        <w:t>«</w:t>
      </w:r>
      <w:r w:rsidR="00B6379D" w:rsidRPr="00B6379D">
        <w:rPr>
          <w:rFonts w:ascii="Times New Roman" w:eastAsia="Calibri" w:hAnsi="Times New Roman" w:cs="Times New Roman"/>
          <w:bCs/>
          <w:sz w:val="12"/>
          <w:szCs w:val="12"/>
        </w:rPr>
        <w:t>О внесении изменений в решение Собрания Представителей сельского поселения Елшанка муниципального района Сергиевский Самарской области № 14 от 04.12.2020г. «О передаче осуществления части полномочий органам местного самоуправления муниципального района Сергиевский Самарской области»</w:t>
      </w:r>
      <w:r w:rsidR="00B6379D" w:rsidRPr="00CE1389">
        <w:rPr>
          <w:rFonts w:ascii="Times New Roman" w:eastAsia="Calibri" w:hAnsi="Times New Roman" w:cs="Times New Roman"/>
          <w:bCs/>
          <w:sz w:val="12"/>
          <w:szCs w:val="12"/>
        </w:rPr>
        <w:t>»</w:t>
      </w:r>
      <w:r w:rsidR="00B6379D">
        <w:rPr>
          <w:rFonts w:ascii="Times New Roman" w:eastAsia="Calibri" w:hAnsi="Times New Roman" w:cs="Times New Roman"/>
          <w:bCs/>
          <w:sz w:val="12"/>
          <w:szCs w:val="12"/>
        </w:rPr>
        <w:t>………………………………………………………………………………………………3</w:t>
      </w:r>
    </w:p>
    <w:p w14:paraId="5D944510" w14:textId="275FE6CF" w:rsidR="00B6379D" w:rsidRDefault="00216A22" w:rsidP="00AC1AD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proofErr w:type="gramStart"/>
      <w:r w:rsidR="00B6379D">
        <w:rPr>
          <w:rFonts w:ascii="Times New Roman" w:eastAsia="Calibri" w:hAnsi="Times New Roman" w:cs="Times New Roman"/>
          <w:bCs/>
          <w:sz w:val="12"/>
          <w:szCs w:val="12"/>
        </w:rPr>
        <w:t xml:space="preserve">Решение собрания представителей сельского поселения </w:t>
      </w:r>
      <w:r w:rsidR="00B6379D" w:rsidRPr="00B6379D">
        <w:rPr>
          <w:rFonts w:ascii="Times New Roman" w:eastAsia="Calibri" w:hAnsi="Times New Roman" w:cs="Times New Roman"/>
          <w:bCs/>
          <w:sz w:val="12"/>
          <w:szCs w:val="12"/>
        </w:rPr>
        <w:t xml:space="preserve">Захаркино  </w:t>
      </w:r>
      <w:r w:rsidR="00B6379D" w:rsidRPr="00CE1389">
        <w:rPr>
          <w:rFonts w:ascii="Times New Roman" w:eastAsia="Calibri" w:hAnsi="Times New Roman" w:cs="Times New Roman"/>
          <w:bCs/>
          <w:sz w:val="12"/>
          <w:szCs w:val="12"/>
        </w:rPr>
        <w:t>му</w:t>
      </w:r>
      <w:r w:rsidR="00B6379D">
        <w:rPr>
          <w:rFonts w:ascii="Times New Roman" w:eastAsia="Calibri" w:hAnsi="Times New Roman" w:cs="Times New Roman"/>
          <w:bCs/>
          <w:sz w:val="12"/>
          <w:szCs w:val="12"/>
        </w:rPr>
        <w:t xml:space="preserve">ниципального района Сергиевский </w:t>
      </w:r>
      <w:r w:rsidR="00B6379D" w:rsidRPr="00CE1389">
        <w:rPr>
          <w:rFonts w:ascii="Times New Roman" w:eastAsia="Calibri" w:hAnsi="Times New Roman" w:cs="Times New Roman"/>
          <w:bCs/>
          <w:sz w:val="12"/>
          <w:szCs w:val="12"/>
        </w:rPr>
        <w:t xml:space="preserve">Самарской области </w:t>
      </w:r>
      <w:r w:rsidR="00B6379D">
        <w:rPr>
          <w:rFonts w:ascii="Times New Roman" w:eastAsia="Calibri" w:hAnsi="Times New Roman" w:cs="Times New Roman"/>
          <w:bCs/>
          <w:sz w:val="12"/>
          <w:szCs w:val="12"/>
        </w:rPr>
        <w:t xml:space="preserve">№14 от «28» марта 2022 года </w:t>
      </w:r>
      <w:r w:rsidR="00B6379D" w:rsidRPr="00CE1389">
        <w:rPr>
          <w:rFonts w:ascii="Times New Roman" w:eastAsia="Calibri" w:hAnsi="Times New Roman" w:cs="Times New Roman"/>
          <w:bCs/>
          <w:sz w:val="12"/>
          <w:szCs w:val="12"/>
        </w:rPr>
        <w:t>«</w:t>
      </w:r>
      <w:r w:rsidR="00B6379D" w:rsidRPr="00B6379D">
        <w:rPr>
          <w:rFonts w:ascii="Times New Roman" w:eastAsia="Calibri" w:hAnsi="Times New Roman" w:cs="Times New Roman"/>
          <w:bCs/>
          <w:sz w:val="12"/>
          <w:szCs w:val="12"/>
        </w:rPr>
        <w:t>О внесении изменений в решение Собрания представителей сельского поселения Захаркино  муниципального района Сергиевский Самарской области №10 от «04» декабря 2020 г. «О передаче осуществления части полномочий органам местного самоуправления муниципального района Сергиевский Самарской области»</w:t>
      </w:r>
      <w:r w:rsidR="00B6379D" w:rsidRPr="00CE1389">
        <w:rPr>
          <w:rFonts w:ascii="Times New Roman" w:eastAsia="Calibri" w:hAnsi="Times New Roman" w:cs="Times New Roman"/>
          <w:bCs/>
          <w:sz w:val="12"/>
          <w:szCs w:val="12"/>
        </w:rPr>
        <w:t>»</w:t>
      </w:r>
      <w:r w:rsidR="00B6379D">
        <w:rPr>
          <w:rFonts w:ascii="Times New Roman" w:eastAsia="Calibri" w:hAnsi="Times New Roman" w:cs="Times New Roman"/>
          <w:bCs/>
          <w:sz w:val="12"/>
          <w:szCs w:val="12"/>
        </w:rPr>
        <w:t>………………………………………………………………………………………………3</w:t>
      </w:r>
      <w:proofErr w:type="gramEnd"/>
    </w:p>
    <w:p w14:paraId="21D1B947" w14:textId="63270C99" w:rsidR="00AC1AD2" w:rsidRDefault="00B0704F" w:rsidP="00AC1AD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r w:rsidR="00AC1AD2">
        <w:rPr>
          <w:rFonts w:ascii="Times New Roman" w:eastAsia="Calibri" w:hAnsi="Times New Roman" w:cs="Times New Roman"/>
          <w:bCs/>
          <w:sz w:val="12"/>
          <w:szCs w:val="12"/>
        </w:rPr>
        <w:t xml:space="preserve">Решение собрания представителей сельского поселения </w:t>
      </w:r>
      <w:r w:rsidR="00AC1AD2" w:rsidRPr="00AC1AD2">
        <w:rPr>
          <w:rFonts w:ascii="Times New Roman" w:eastAsia="Calibri" w:hAnsi="Times New Roman" w:cs="Times New Roman"/>
          <w:bCs/>
          <w:sz w:val="12"/>
          <w:szCs w:val="12"/>
        </w:rPr>
        <w:t xml:space="preserve">Кармало-Аделяково </w:t>
      </w:r>
      <w:r w:rsidR="00AC1AD2" w:rsidRPr="00CE1389">
        <w:rPr>
          <w:rFonts w:ascii="Times New Roman" w:eastAsia="Calibri" w:hAnsi="Times New Roman" w:cs="Times New Roman"/>
          <w:bCs/>
          <w:sz w:val="12"/>
          <w:szCs w:val="12"/>
        </w:rPr>
        <w:t>му</w:t>
      </w:r>
      <w:r w:rsidR="00AC1AD2">
        <w:rPr>
          <w:rFonts w:ascii="Times New Roman" w:eastAsia="Calibri" w:hAnsi="Times New Roman" w:cs="Times New Roman"/>
          <w:bCs/>
          <w:sz w:val="12"/>
          <w:szCs w:val="12"/>
        </w:rPr>
        <w:t xml:space="preserve">ниципального района Сергиевский </w:t>
      </w:r>
      <w:r w:rsidR="00AC1AD2" w:rsidRPr="00CE1389">
        <w:rPr>
          <w:rFonts w:ascii="Times New Roman" w:eastAsia="Calibri" w:hAnsi="Times New Roman" w:cs="Times New Roman"/>
          <w:bCs/>
          <w:sz w:val="12"/>
          <w:szCs w:val="12"/>
        </w:rPr>
        <w:t xml:space="preserve">Самарской области </w:t>
      </w:r>
      <w:r w:rsidR="00AC1AD2">
        <w:rPr>
          <w:rFonts w:ascii="Times New Roman" w:eastAsia="Calibri" w:hAnsi="Times New Roman" w:cs="Times New Roman"/>
          <w:bCs/>
          <w:sz w:val="12"/>
          <w:szCs w:val="12"/>
        </w:rPr>
        <w:t xml:space="preserve">№13 от «28» марта 2022 года </w:t>
      </w:r>
      <w:r w:rsidR="00AC1AD2" w:rsidRPr="00CE1389">
        <w:rPr>
          <w:rFonts w:ascii="Times New Roman" w:eastAsia="Calibri" w:hAnsi="Times New Roman" w:cs="Times New Roman"/>
          <w:bCs/>
          <w:sz w:val="12"/>
          <w:szCs w:val="12"/>
        </w:rPr>
        <w:t>«</w:t>
      </w:r>
      <w:r w:rsidR="00AC1AD2" w:rsidRPr="00AC1AD2">
        <w:rPr>
          <w:rFonts w:ascii="Times New Roman" w:eastAsia="Calibri" w:hAnsi="Times New Roman" w:cs="Times New Roman"/>
          <w:bCs/>
          <w:sz w:val="12"/>
          <w:szCs w:val="12"/>
        </w:rPr>
        <w:t>О внесении изменений в решение Собрания Представителей сельского поселения Кармало-Аделяково муниципального района Сергиевский Самарской области №14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AC1AD2" w:rsidRPr="00CE1389">
        <w:rPr>
          <w:rFonts w:ascii="Times New Roman" w:eastAsia="Calibri" w:hAnsi="Times New Roman" w:cs="Times New Roman"/>
          <w:bCs/>
          <w:sz w:val="12"/>
          <w:szCs w:val="12"/>
        </w:rPr>
        <w:t>»</w:t>
      </w:r>
      <w:r w:rsidR="00AC1AD2">
        <w:rPr>
          <w:rFonts w:ascii="Times New Roman" w:eastAsia="Calibri" w:hAnsi="Times New Roman" w:cs="Times New Roman"/>
          <w:bCs/>
          <w:sz w:val="12"/>
          <w:szCs w:val="12"/>
        </w:rPr>
        <w:t>…………………………………………………………………4</w:t>
      </w:r>
    </w:p>
    <w:p w14:paraId="75DFAC66" w14:textId="0AA180D1" w:rsidR="00AC1AD2" w:rsidRDefault="00B0704F" w:rsidP="00AC1AD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B4588">
        <w:rPr>
          <w:rFonts w:ascii="Times New Roman" w:eastAsia="Calibri" w:hAnsi="Times New Roman" w:cs="Times New Roman"/>
          <w:bCs/>
          <w:sz w:val="12"/>
          <w:szCs w:val="12"/>
        </w:rPr>
        <w:t xml:space="preserve"> </w:t>
      </w:r>
      <w:r w:rsidR="00AC1AD2">
        <w:rPr>
          <w:rFonts w:ascii="Times New Roman" w:eastAsia="Calibri" w:hAnsi="Times New Roman" w:cs="Times New Roman"/>
          <w:bCs/>
          <w:sz w:val="12"/>
          <w:szCs w:val="12"/>
        </w:rPr>
        <w:t xml:space="preserve">Решение собрания представителей сельского поселения </w:t>
      </w:r>
      <w:r w:rsidR="00AC1AD2" w:rsidRPr="00AC1AD2">
        <w:rPr>
          <w:rFonts w:ascii="Times New Roman" w:eastAsia="Calibri" w:hAnsi="Times New Roman" w:cs="Times New Roman"/>
          <w:bCs/>
          <w:sz w:val="12"/>
          <w:szCs w:val="12"/>
        </w:rPr>
        <w:t xml:space="preserve">Кутузовский </w:t>
      </w:r>
      <w:r w:rsidR="00AC1AD2" w:rsidRPr="00CE1389">
        <w:rPr>
          <w:rFonts w:ascii="Times New Roman" w:eastAsia="Calibri" w:hAnsi="Times New Roman" w:cs="Times New Roman"/>
          <w:bCs/>
          <w:sz w:val="12"/>
          <w:szCs w:val="12"/>
        </w:rPr>
        <w:t>му</w:t>
      </w:r>
      <w:r w:rsidR="00AC1AD2">
        <w:rPr>
          <w:rFonts w:ascii="Times New Roman" w:eastAsia="Calibri" w:hAnsi="Times New Roman" w:cs="Times New Roman"/>
          <w:bCs/>
          <w:sz w:val="12"/>
          <w:szCs w:val="12"/>
        </w:rPr>
        <w:t xml:space="preserve">ниципального района Сергиевский </w:t>
      </w:r>
      <w:r w:rsidR="00AC1AD2" w:rsidRPr="00CE1389">
        <w:rPr>
          <w:rFonts w:ascii="Times New Roman" w:eastAsia="Calibri" w:hAnsi="Times New Roman" w:cs="Times New Roman"/>
          <w:bCs/>
          <w:sz w:val="12"/>
          <w:szCs w:val="12"/>
        </w:rPr>
        <w:t xml:space="preserve">Самарской области </w:t>
      </w:r>
      <w:r w:rsidR="00AC1AD2">
        <w:rPr>
          <w:rFonts w:ascii="Times New Roman" w:eastAsia="Calibri" w:hAnsi="Times New Roman" w:cs="Times New Roman"/>
          <w:bCs/>
          <w:sz w:val="12"/>
          <w:szCs w:val="12"/>
        </w:rPr>
        <w:t xml:space="preserve">№14 от «28» марта 2022 года </w:t>
      </w:r>
      <w:r w:rsidR="00AC1AD2" w:rsidRPr="00CE1389">
        <w:rPr>
          <w:rFonts w:ascii="Times New Roman" w:eastAsia="Calibri" w:hAnsi="Times New Roman" w:cs="Times New Roman"/>
          <w:bCs/>
          <w:sz w:val="12"/>
          <w:szCs w:val="12"/>
        </w:rPr>
        <w:t>«</w:t>
      </w:r>
      <w:r w:rsidR="00AC1AD2" w:rsidRPr="00AC1AD2">
        <w:rPr>
          <w:rFonts w:ascii="Times New Roman" w:eastAsia="Calibri" w:hAnsi="Times New Roman" w:cs="Times New Roman"/>
          <w:bCs/>
          <w:sz w:val="12"/>
          <w:szCs w:val="12"/>
        </w:rPr>
        <w:t>О внесении изменений в решение Собрания Представителей сельского поселения Кутузовский муниципального района Сергиевский Самарской области №14 от 04.12.2020г. «О передаче осуществления части полномочий органам местного самоуправления муниципального района Сергиевский Самарской области</w:t>
      </w:r>
      <w:r w:rsidR="00AC1AD2" w:rsidRPr="00CE1389">
        <w:rPr>
          <w:rFonts w:ascii="Times New Roman" w:eastAsia="Calibri" w:hAnsi="Times New Roman" w:cs="Times New Roman"/>
          <w:bCs/>
          <w:sz w:val="12"/>
          <w:szCs w:val="12"/>
        </w:rPr>
        <w:t>»</w:t>
      </w:r>
      <w:r w:rsidR="00AC1AD2">
        <w:rPr>
          <w:rFonts w:ascii="Times New Roman" w:eastAsia="Calibri" w:hAnsi="Times New Roman" w:cs="Times New Roman"/>
          <w:bCs/>
          <w:sz w:val="12"/>
          <w:szCs w:val="12"/>
        </w:rPr>
        <w:t>…………………………………………………………………………………………….4</w:t>
      </w:r>
    </w:p>
    <w:p w14:paraId="5CD0E638" w14:textId="48446113" w:rsidR="00AC1AD2" w:rsidRDefault="008A5A47" w:rsidP="0022399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92C0D">
        <w:rPr>
          <w:rFonts w:ascii="Times New Roman" w:eastAsia="Calibri" w:hAnsi="Times New Roman" w:cs="Times New Roman"/>
          <w:bCs/>
          <w:sz w:val="12"/>
          <w:szCs w:val="12"/>
        </w:rPr>
        <w:t xml:space="preserve"> </w:t>
      </w:r>
      <w:r w:rsidR="00AC1AD2">
        <w:rPr>
          <w:rFonts w:ascii="Times New Roman" w:eastAsia="Calibri" w:hAnsi="Times New Roman" w:cs="Times New Roman"/>
          <w:bCs/>
          <w:sz w:val="12"/>
          <w:szCs w:val="12"/>
        </w:rPr>
        <w:t xml:space="preserve">Решение собрания представителей сельского поселения </w:t>
      </w:r>
      <w:r w:rsidR="00AC1AD2" w:rsidRPr="00AC1AD2">
        <w:rPr>
          <w:rFonts w:ascii="Times New Roman" w:eastAsia="Calibri" w:hAnsi="Times New Roman" w:cs="Times New Roman"/>
          <w:bCs/>
          <w:sz w:val="12"/>
          <w:szCs w:val="12"/>
        </w:rPr>
        <w:t xml:space="preserve">Липовка </w:t>
      </w:r>
      <w:r w:rsidR="00AC1AD2" w:rsidRPr="00CE1389">
        <w:rPr>
          <w:rFonts w:ascii="Times New Roman" w:eastAsia="Calibri" w:hAnsi="Times New Roman" w:cs="Times New Roman"/>
          <w:bCs/>
          <w:sz w:val="12"/>
          <w:szCs w:val="12"/>
        </w:rPr>
        <w:t>му</w:t>
      </w:r>
      <w:r w:rsidR="00AC1AD2">
        <w:rPr>
          <w:rFonts w:ascii="Times New Roman" w:eastAsia="Calibri" w:hAnsi="Times New Roman" w:cs="Times New Roman"/>
          <w:bCs/>
          <w:sz w:val="12"/>
          <w:szCs w:val="12"/>
        </w:rPr>
        <w:t xml:space="preserve">ниципального района Сергиевский </w:t>
      </w:r>
      <w:r w:rsidR="00AC1AD2" w:rsidRPr="00CE1389">
        <w:rPr>
          <w:rFonts w:ascii="Times New Roman" w:eastAsia="Calibri" w:hAnsi="Times New Roman" w:cs="Times New Roman"/>
          <w:bCs/>
          <w:sz w:val="12"/>
          <w:szCs w:val="12"/>
        </w:rPr>
        <w:t xml:space="preserve">Самарской области </w:t>
      </w:r>
      <w:r w:rsidR="00AC1AD2">
        <w:rPr>
          <w:rFonts w:ascii="Times New Roman" w:eastAsia="Calibri" w:hAnsi="Times New Roman" w:cs="Times New Roman"/>
          <w:bCs/>
          <w:sz w:val="12"/>
          <w:szCs w:val="12"/>
        </w:rPr>
        <w:t xml:space="preserve">№14 от «28» марта 2022 года </w:t>
      </w:r>
      <w:r w:rsidR="00AC1AD2" w:rsidRPr="00CE1389">
        <w:rPr>
          <w:rFonts w:ascii="Times New Roman" w:eastAsia="Calibri" w:hAnsi="Times New Roman" w:cs="Times New Roman"/>
          <w:bCs/>
          <w:sz w:val="12"/>
          <w:szCs w:val="12"/>
        </w:rPr>
        <w:t>«</w:t>
      </w:r>
      <w:r w:rsidR="00AC1AD2" w:rsidRPr="00AC1AD2">
        <w:rPr>
          <w:rFonts w:ascii="Times New Roman" w:eastAsia="Calibri" w:hAnsi="Times New Roman" w:cs="Times New Roman"/>
          <w:bCs/>
          <w:sz w:val="12"/>
          <w:szCs w:val="12"/>
        </w:rPr>
        <w:t>О внесении изменений в решение Собрания Представителей сельского поселения Липовка муниципального района Сергиевский Самарской области №14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AC1AD2" w:rsidRPr="00CE1389">
        <w:rPr>
          <w:rFonts w:ascii="Times New Roman" w:eastAsia="Calibri" w:hAnsi="Times New Roman" w:cs="Times New Roman"/>
          <w:bCs/>
          <w:sz w:val="12"/>
          <w:szCs w:val="12"/>
        </w:rPr>
        <w:t>»</w:t>
      </w:r>
      <w:r w:rsidR="00AC1AD2">
        <w:rPr>
          <w:rFonts w:ascii="Times New Roman" w:eastAsia="Calibri" w:hAnsi="Times New Roman" w:cs="Times New Roman"/>
          <w:bCs/>
          <w:sz w:val="12"/>
          <w:szCs w:val="12"/>
        </w:rPr>
        <w:t>…………………………………………………………………………………………….4</w:t>
      </w:r>
    </w:p>
    <w:p w14:paraId="624C3998" w14:textId="23517462" w:rsidR="0022399B" w:rsidRDefault="008A5A47" w:rsidP="0022399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C3CF9">
        <w:rPr>
          <w:rFonts w:ascii="Times New Roman" w:eastAsia="Calibri" w:hAnsi="Times New Roman" w:cs="Times New Roman"/>
          <w:bCs/>
          <w:sz w:val="12"/>
          <w:szCs w:val="12"/>
        </w:rPr>
        <w:t xml:space="preserve"> </w:t>
      </w:r>
      <w:r w:rsidR="0022399B">
        <w:rPr>
          <w:rFonts w:ascii="Times New Roman" w:eastAsia="Calibri" w:hAnsi="Times New Roman" w:cs="Times New Roman"/>
          <w:bCs/>
          <w:sz w:val="12"/>
          <w:szCs w:val="12"/>
        </w:rPr>
        <w:t xml:space="preserve">Решение собрания представителей сельского поселения </w:t>
      </w:r>
      <w:r w:rsidR="0022399B" w:rsidRPr="0022399B">
        <w:rPr>
          <w:rFonts w:ascii="Times New Roman" w:eastAsia="Calibri" w:hAnsi="Times New Roman" w:cs="Times New Roman"/>
          <w:bCs/>
          <w:sz w:val="12"/>
          <w:szCs w:val="12"/>
        </w:rPr>
        <w:t xml:space="preserve">Серноводск </w:t>
      </w:r>
      <w:r w:rsidR="0022399B" w:rsidRPr="00CE1389">
        <w:rPr>
          <w:rFonts w:ascii="Times New Roman" w:eastAsia="Calibri" w:hAnsi="Times New Roman" w:cs="Times New Roman"/>
          <w:bCs/>
          <w:sz w:val="12"/>
          <w:szCs w:val="12"/>
        </w:rPr>
        <w:t>му</w:t>
      </w:r>
      <w:r w:rsidR="0022399B">
        <w:rPr>
          <w:rFonts w:ascii="Times New Roman" w:eastAsia="Calibri" w:hAnsi="Times New Roman" w:cs="Times New Roman"/>
          <w:bCs/>
          <w:sz w:val="12"/>
          <w:szCs w:val="12"/>
        </w:rPr>
        <w:t xml:space="preserve">ниципального района Сергиевский </w:t>
      </w:r>
      <w:r w:rsidR="0022399B" w:rsidRPr="00CE1389">
        <w:rPr>
          <w:rFonts w:ascii="Times New Roman" w:eastAsia="Calibri" w:hAnsi="Times New Roman" w:cs="Times New Roman"/>
          <w:bCs/>
          <w:sz w:val="12"/>
          <w:szCs w:val="12"/>
        </w:rPr>
        <w:t xml:space="preserve">Самарской области </w:t>
      </w:r>
      <w:r w:rsidR="0022399B">
        <w:rPr>
          <w:rFonts w:ascii="Times New Roman" w:eastAsia="Calibri" w:hAnsi="Times New Roman" w:cs="Times New Roman"/>
          <w:bCs/>
          <w:sz w:val="12"/>
          <w:szCs w:val="12"/>
        </w:rPr>
        <w:t xml:space="preserve">№14 от «28» марта 2022 года </w:t>
      </w:r>
      <w:r w:rsidR="0022399B" w:rsidRPr="00CE1389">
        <w:rPr>
          <w:rFonts w:ascii="Times New Roman" w:eastAsia="Calibri" w:hAnsi="Times New Roman" w:cs="Times New Roman"/>
          <w:bCs/>
          <w:sz w:val="12"/>
          <w:szCs w:val="12"/>
        </w:rPr>
        <w:t>«</w:t>
      </w:r>
      <w:r w:rsidR="0022399B" w:rsidRPr="0022399B">
        <w:rPr>
          <w:rFonts w:ascii="Times New Roman" w:eastAsia="Calibri" w:hAnsi="Times New Roman" w:cs="Times New Roman"/>
          <w:bCs/>
          <w:sz w:val="12"/>
          <w:szCs w:val="12"/>
        </w:rPr>
        <w:t>О внесении изменений в решение Собрания Представителей сельского поселения Серноводск муниципального района Сергиевский Самарской области №18 от «13» июля  2020г. «О передаче осуществления части полномочий органам местного самоуправления муниципального района Сергиевский Самарской области</w:t>
      </w:r>
      <w:r w:rsidR="0022399B" w:rsidRPr="00CE1389">
        <w:rPr>
          <w:rFonts w:ascii="Times New Roman" w:eastAsia="Calibri" w:hAnsi="Times New Roman" w:cs="Times New Roman"/>
          <w:bCs/>
          <w:sz w:val="12"/>
          <w:szCs w:val="12"/>
        </w:rPr>
        <w:t>»</w:t>
      </w:r>
      <w:r w:rsidR="0022399B">
        <w:rPr>
          <w:rFonts w:ascii="Times New Roman" w:eastAsia="Calibri" w:hAnsi="Times New Roman" w:cs="Times New Roman"/>
          <w:bCs/>
          <w:sz w:val="12"/>
          <w:szCs w:val="12"/>
        </w:rPr>
        <w:t>…………………………………………………………………………………………….4</w:t>
      </w:r>
    </w:p>
    <w:p w14:paraId="49B469A6" w14:textId="446A390C" w:rsidR="0022399B" w:rsidRDefault="008A5A47" w:rsidP="0039766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E55742">
        <w:rPr>
          <w:rFonts w:ascii="Times New Roman" w:eastAsia="Calibri" w:hAnsi="Times New Roman" w:cs="Times New Roman"/>
          <w:bCs/>
          <w:sz w:val="12"/>
          <w:szCs w:val="12"/>
        </w:rPr>
        <w:t xml:space="preserve"> </w:t>
      </w:r>
      <w:r w:rsidR="0022399B">
        <w:rPr>
          <w:rFonts w:ascii="Times New Roman" w:eastAsia="Calibri" w:hAnsi="Times New Roman" w:cs="Times New Roman"/>
          <w:bCs/>
          <w:sz w:val="12"/>
          <w:szCs w:val="12"/>
        </w:rPr>
        <w:t xml:space="preserve">Решение собрания представителей </w:t>
      </w:r>
      <w:r w:rsidR="0022399B" w:rsidRPr="0022399B">
        <w:rPr>
          <w:rFonts w:ascii="Times New Roman" w:eastAsia="Calibri" w:hAnsi="Times New Roman" w:cs="Times New Roman"/>
          <w:bCs/>
          <w:sz w:val="12"/>
          <w:szCs w:val="12"/>
        </w:rPr>
        <w:t xml:space="preserve">городского поселения Суходол </w:t>
      </w:r>
      <w:r w:rsidR="0022399B" w:rsidRPr="00CE1389">
        <w:rPr>
          <w:rFonts w:ascii="Times New Roman" w:eastAsia="Calibri" w:hAnsi="Times New Roman" w:cs="Times New Roman"/>
          <w:bCs/>
          <w:sz w:val="12"/>
          <w:szCs w:val="12"/>
        </w:rPr>
        <w:t>му</w:t>
      </w:r>
      <w:r w:rsidR="0022399B">
        <w:rPr>
          <w:rFonts w:ascii="Times New Roman" w:eastAsia="Calibri" w:hAnsi="Times New Roman" w:cs="Times New Roman"/>
          <w:bCs/>
          <w:sz w:val="12"/>
          <w:szCs w:val="12"/>
        </w:rPr>
        <w:t xml:space="preserve">ниципального района Сергиевский </w:t>
      </w:r>
      <w:r w:rsidR="0022399B" w:rsidRPr="00CE1389">
        <w:rPr>
          <w:rFonts w:ascii="Times New Roman" w:eastAsia="Calibri" w:hAnsi="Times New Roman" w:cs="Times New Roman"/>
          <w:bCs/>
          <w:sz w:val="12"/>
          <w:szCs w:val="12"/>
        </w:rPr>
        <w:t xml:space="preserve">Самарской области </w:t>
      </w:r>
      <w:r w:rsidR="0022399B">
        <w:rPr>
          <w:rFonts w:ascii="Times New Roman" w:eastAsia="Calibri" w:hAnsi="Times New Roman" w:cs="Times New Roman"/>
          <w:bCs/>
          <w:sz w:val="12"/>
          <w:szCs w:val="12"/>
        </w:rPr>
        <w:t xml:space="preserve">№13 от «28» марта 2022 года </w:t>
      </w:r>
      <w:r w:rsidR="0022399B" w:rsidRPr="00CE1389">
        <w:rPr>
          <w:rFonts w:ascii="Times New Roman" w:eastAsia="Calibri" w:hAnsi="Times New Roman" w:cs="Times New Roman"/>
          <w:bCs/>
          <w:sz w:val="12"/>
          <w:szCs w:val="12"/>
        </w:rPr>
        <w:t>«</w:t>
      </w:r>
      <w:r w:rsidR="0022399B" w:rsidRPr="0022399B">
        <w:rPr>
          <w:rFonts w:ascii="Times New Roman" w:eastAsia="Calibri" w:hAnsi="Times New Roman" w:cs="Times New Roman"/>
          <w:bCs/>
          <w:sz w:val="12"/>
          <w:szCs w:val="12"/>
        </w:rPr>
        <w:t>О внесении изменений в решение Собрания Представителей городского поселения Суходол муниципального района Сергиевский Самарской области №9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22399B" w:rsidRPr="00CE1389">
        <w:rPr>
          <w:rFonts w:ascii="Times New Roman" w:eastAsia="Calibri" w:hAnsi="Times New Roman" w:cs="Times New Roman"/>
          <w:bCs/>
          <w:sz w:val="12"/>
          <w:szCs w:val="12"/>
        </w:rPr>
        <w:t>»</w:t>
      </w:r>
      <w:r w:rsidR="0022399B">
        <w:rPr>
          <w:rFonts w:ascii="Times New Roman" w:eastAsia="Calibri" w:hAnsi="Times New Roman" w:cs="Times New Roman"/>
          <w:bCs/>
          <w:sz w:val="12"/>
          <w:szCs w:val="12"/>
        </w:rPr>
        <w:t>…………………………………………………………………………………………….5</w:t>
      </w:r>
    </w:p>
    <w:p w14:paraId="156DF40A" w14:textId="272B550A" w:rsidR="00A941F4" w:rsidRDefault="00E743FE" w:rsidP="00E743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22399B">
        <w:rPr>
          <w:rFonts w:ascii="Times New Roman" w:eastAsia="Calibri" w:hAnsi="Times New Roman" w:cs="Times New Roman"/>
          <w:bCs/>
          <w:sz w:val="12"/>
          <w:szCs w:val="12"/>
        </w:rPr>
        <w:t xml:space="preserve">Решение собрания представителей сельского поселения </w:t>
      </w:r>
      <w:r w:rsidR="00397665" w:rsidRPr="00397665">
        <w:rPr>
          <w:rFonts w:ascii="Times New Roman" w:eastAsia="Calibri" w:hAnsi="Times New Roman" w:cs="Times New Roman"/>
          <w:bCs/>
          <w:sz w:val="12"/>
          <w:szCs w:val="12"/>
        </w:rPr>
        <w:t xml:space="preserve">Черновка </w:t>
      </w:r>
      <w:r w:rsidR="0022399B" w:rsidRPr="00CE1389">
        <w:rPr>
          <w:rFonts w:ascii="Times New Roman" w:eastAsia="Calibri" w:hAnsi="Times New Roman" w:cs="Times New Roman"/>
          <w:bCs/>
          <w:sz w:val="12"/>
          <w:szCs w:val="12"/>
        </w:rPr>
        <w:t>му</w:t>
      </w:r>
      <w:r w:rsidR="0022399B">
        <w:rPr>
          <w:rFonts w:ascii="Times New Roman" w:eastAsia="Calibri" w:hAnsi="Times New Roman" w:cs="Times New Roman"/>
          <w:bCs/>
          <w:sz w:val="12"/>
          <w:szCs w:val="12"/>
        </w:rPr>
        <w:t xml:space="preserve">ниципального района Сергиевский </w:t>
      </w:r>
      <w:r w:rsidR="0022399B" w:rsidRPr="00CE1389">
        <w:rPr>
          <w:rFonts w:ascii="Times New Roman" w:eastAsia="Calibri" w:hAnsi="Times New Roman" w:cs="Times New Roman"/>
          <w:bCs/>
          <w:sz w:val="12"/>
          <w:szCs w:val="12"/>
        </w:rPr>
        <w:t xml:space="preserve">Самарской области </w:t>
      </w:r>
      <w:r w:rsidR="0022399B">
        <w:rPr>
          <w:rFonts w:ascii="Times New Roman" w:eastAsia="Calibri" w:hAnsi="Times New Roman" w:cs="Times New Roman"/>
          <w:bCs/>
          <w:sz w:val="12"/>
          <w:szCs w:val="12"/>
        </w:rPr>
        <w:t xml:space="preserve">№14 от «28» марта 2022 года </w:t>
      </w:r>
      <w:r w:rsidR="0022399B" w:rsidRPr="00CE1389">
        <w:rPr>
          <w:rFonts w:ascii="Times New Roman" w:eastAsia="Calibri" w:hAnsi="Times New Roman" w:cs="Times New Roman"/>
          <w:bCs/>
          <w:sz w:val="12"/>
          <w:szCs w:val="12"/>
        </w:rPr>
        <w:t>«</w:t>
      </w:r>
      <w:r w:rsidR="00397665" w:rsidRPr="00397665">
        <w:rPr>
          <w:rFonts w:ascii="Times New Roman" w:eastAsia="Calibri" w:hAnsi="Times New Roman" w:cs="Times New Roman"/>
          <w:bCs/>
          <w:sz w:val="12"/>
          <w:szCs w:val="12"/>
        </w:rPr>
        <w:t>О внесении изменений в решение Собрания Представителей городского поселения Черновка муниципального района Сергиевский Самарской области №14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22399B" w:rsidRPr="00CE1389">
        <w:rPr>
          <w:rFonts w:ascii="Times New Roman" w:eastAsia="Calibri" w:hAnsi="Times New Roman" w:cs="Times New Roman"/>
          <w:bCs/>
          <w:sz w:val="12"/>
          <w:szCs w:val="12"/>
        </w:rPr>
        <w:t>»</w:t>
      </w:r>
      <w:r w:rsidR="0022399B">
        <w:rPr>
          <w:rFonts w:ascii="Times New Roman" w:eastAsia="Calibri" w:hAnsi="Times New Roman" w:cs="Times New Roman"/>
          <w:bCs/>
          <w:sz w:val="12"/>
          <w:szCs w:val="12"/>
        </w:rPr>
        <w:t>…………………………………………………………………………………………….5</w:t>
      </w:r>
    </w:p>
    <w:p w14:paraId="354B1BA9" w14:textId="37FCF09A" w:rsidR="0022399B" w:rsidRDefault="00604498" w:rsidP="00E743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604498">
        <w:rPr>
          <w:rFonts w:ascii="Times New Roman" w:eastAsia="Calibri" w:hAnsi="Times New Roman" w:cs="Times New Roman"/>
          <w:bCs/>
          <w:sz w:val="12"/>
          <w:szCs w:val="12"/>
        </w:rPr>
        <w:t>ИНФОРМАЦИОННОЕ СООБЩЕНИЕ О ПРОВЕДЕН</w:t>
      </w:r>
      <w:proofErr w:type="gramStart"/>
      <w:r w:rsidRPr="00604498">
        <w:rPr>
          <w:rFonts w:ascii="Times New Roman" w:eastAsia="Calibri" w:hAnsi="Times New Roman" w:cs="Times New Roman"/>
          <w:bCs/>
          <w:sz w:val="12"/>
          <w:szCs w:val="12"/>
        </w:rPr>
        <w:t>ИИ АУ</w:t>
      </w:r>
      <w:proofErr w:type="gramEnd"/>
      <w:r w:rsidRPr="00604498">
        <w:rPr>
          <w:rFonts w:ascii="Times New Roman" w:eastAsia="Calibri" w:hAnsi="Times New Roman" w:cs="Times New Roman"/>
          <w:bCs/>
          <w:sz w:val="12"/>
          <w:szCs w:val="12"/>
        </w:rPr>
        <w:t>КЦИОНА</w:t>
      </w:r>
      <w:r>
        <w:rPr>
          <w:rFonts w:ascii="Times New Roman" w:eastAsia="Calibri" w:hAnsi="Times New Roman" w:cs="Times New Roman"/>
          <w:bCs/>
          <w:sz w:val="12"/>
          <w:szCs w:val="12"/>
        </w:rPr>
        <w:t>………………………………………………………………….5</w:t>
      </w:r>
    </w:p>
    <w:p w14:paraId="1566F30C" w14:textId="240E36CC" w:rsidR="00ED7797" w:rsidRDefault="00AA6585"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Решение собрания представителей сельского поселения </w:t>
      </w:r>
      <w:r w:rsidRPr="00AA6585">
        <w:rPr>
          <w:rFonts w:ascii="Times New Roman" w:eastAsia="Calibri" w:hAnsi="Times New Roman" w:cs="Times New Roman"/>
          <w:bCs/>
          <w:sz w:val="12"/>
          <w:szCs w:val="12"/>
        </w:rPr>
        <w:t xml:space="preserve">Красносельское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№14 от «28» марта 2022 года </w:t>
      </w:r>
      <w:r w:rsidRPr="00CE1389">
        <w:rPr>
          <w:rFonts w:ascii="Times New Roman" w:eastAsia="Calibri" w:hAnsi="Times New Roman" w:cs="Times New Roman"/>
          <w:bCs/>
          <w:sz w:val="12"/>
          <w:szCs w:val="12"/>
        </w:rPr>
        <w:t>«</w:t>
      </w:r>
      <w:r w:rsidRPr="00AA6585">
        <w:rPr>
          <w:rFonts w:ascii="Times New Roman" w:eastAsia="Calibri" w:hAnsi="Times New Roman" w:cs="Times New Roman"/>
          <w:bCs/>
          <w:sz w:val="12"/>
          <w:szCs w:val="12"/>
        </w:rPr>
        <w:t>О внесении изменений в решение Собрания Представителей сельского поселения Красносельское муниципального района Сергиевский Самарской области №9 от « 04» 12. 2020г. «О передаче осуществления части полномочий органам местного самоуправления муниципального района Сергиевский Самарской области</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…………………………………………………………………………………………….8</w:t>
      </w:r>
    </w:p>
    <w:p w14:paraId="443B8D5E" w14:textId="2AD3137A" w:rsidR="00AA6585" w:rsidRDefault="009479FA"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 Распоряжение администрации</w:t>
      </w:r>
      <w:r w:rsidRPr="00AA6585">
        <w:rPr>
          <w:rFonts w:ascii="Times New Roman" w:eastAsia="Calibri" w:hAnsi="Times New Roman" w:cs="Times New Roman"/>
          <w:bCs/>
          <w:sz w:val="12"/>
          <w:szCs w:val="12"/>
        </w:rPr>
        <w:t xml:space="preserve">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№206-р от «28» марта 2022 года </w:t>
      </w:r>
      <w:r w:rsidRPr="00CE1389">
        <w:rPr>
          <w:rFonts w:ascii="Times New Roman" w:eastAsia="Calibri" w:hAnsi="Times New Roman" w:cs="Times New Roman"/>
          <w:bCs/>
          <w:sz w:val="12"/>
          <w:szCs w:val="12"/>
        </w:rPr>
        <w:t>«</w:t>
      </w:r>
      <w:r w:rsidRPr="009479FA">
        <w:rPr>
          <w:rFonts w:ascii="Times New Roman" w:eastAsia="Calibri" w:hAnsi="Times New Roman" w:cs="Times New Roman"/>
          <w:bCs/>
          <w:sz w:val="12"/>
          <w:szCs w:val="12"/>
        </w:rPr>
        <w:t>О проведен</w:t>
      </w:r>
      <w:proofErr w:type="gramStart"/>
      <w:r w:rsidRPr="009479FA">
        <w:rPr>
          <w:rFonts w:ascii="Times New Roman" w:eastAsia="Calibri" w:hAnsi="Times New Roman" w:cs="Times New Roman"/>
          <w:bCs/>
          <w:sz w:val="12"/>
          <w:szCs w:val="12"/>
        </w:rPr>
        <w:t>ии ау</w:t>
      </w:r>
      <w:proofErr w:type="gramEnd"/>
      <w:r w:rsidRPr="009479FA">
        <w:rPr>
          <w:rFonts w:ascii="Times New Roman" w:eastAsia="Calibri" w:hAnsi="Times New Roman" w:cs="Times New Roman"/>
          <w:bCs/>
          <w:sz w:val="12"/>
          <w:szCs w:val="12"/>
        </w:rPr>
        <w:t>кциона на право заключения договоров аренды земельных участков с видом разрешенного использования: блокированная жилая застройка</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………………………………………………………………………………………………………………………………………………….8</w:t>
      </w:r>
    </w:p>
    <w:p w14:paraId="3F0542E8" w14:textId="29834F0E" w:rsidR="009479FA" w:rsidRDefault="009479FA"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 Распоряжение администрации</w:t>
      </w:r>
      <w:r w:rsidRPr="00AA6585">
        <w:rPr>
          <w:rFonts w:ascii="Times New Roman" w:eastAsia="Calibri" w:hAnsi="Times New Roman" w:cs="Times New Roman"/>
          <w:bCs/>
          <w:sz w:val="12"/>
          <w:szCs w:val="12"/>
        </w:rPr>
        <w:t xml:space="preserve">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№207-р от «28» марта 2022 года </w:t>
      </w:r>
      <w:r w:rsidRPr="00CE1389">
        <w:rPr>
          <w:rFonts w:ascii="Times New Roman" w:eastAsia="Calibri" w:hAnsi="Times New Roman" w:cs="Times New Roman"/>
          <w:bCs/>
          <w:sz w:val="12"/>
          <w:szCs w:val="12"/>
        </w:rPr>
        <w:t>«</w:t>
      </w:r>
      <w:r w:rsidRPr="009479FA">
        <w:rPr>
          <w:rFonts w:ascii="Times New Roman" w:eastAsia="Calibri" w:hAnsi="Times New Roman" w:cs="Times New Roman"/>
          <w:bCs/>
          <w:sz w:val="12"/>
          <w:szCs w:val="12"/>
        </w:rPr>
        <w:t>О проведен</w:t>
      </w:r>
      <w:proofErr w:type="gramStart"/>
      <w:r w:rsidRPr="009479FA">
        <w:rPr>
          <w:rFonts w:ascii="Times New Roman" w:eastAsia="Calibri" w:hAnsi="Times New Roman" w:cs="Times New Roman"/>
          <w:bCs/>
          <w:sz w:val="12"/>
          <w:szCs w:val="12"/>
        </w:rPr>
        <w:t>ии ау</w:t>
      </w:r>
      <w:proofErr w:type="gramEnd"/>
      <w:r w:rsidRPr="009479FA">
        <w:rPr>
          <w:rFonts w:ascii="Times New Roman" w:eastAsia="Calibri" w:hAnsi="Times New Roman" w:cs="Times New Roman"/>
          <w:bCs/>
          <w:sz w:val="12"/>
          <w:szCs w:val="12"/>
        </w:rPr>
        <w:t>кциона на право заключения договора аренды земельного участка с видом разрешенного использования: сельскохозяйственное использование</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………………………………………………………………………………………………………………………………………………….8</w:t>
      </w:r>
    </w:p>
    <w:p w14:paraId="2454157A" w14:textId="00DA997F" w:rsidR="009479FA" w:rsidRDefault="009479FA"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3C7671">
        <w:rPr>
          <w:rFonts w:ascii="Times New Roman" w:eastAsia="Calibri" w:hAnsi="Times New Roman" w:cs="Times New Roman"/>
          <w:bCs/>
          <w:sz w:val="12"/>
          <w:szCs w:val="12"/>
        </w:rPr>
        <w:t xml:space="preserve"> Распоряжение администрации</w:t>
      </w:r>
      <w:r w:rsidR="003C7671" w:rsidRPr="00AA6585">
        <w:rPr>
          <w:rFonts w:ascii="Times New Roman" w:eastAsia="Calibri" w:hAnsi="Times New Roman" w:cs="Times New Roman"/>
          <w:bCs/>
          <w:sz w:val="12"/>
          <w:szCs w:val="12"/>
        </w:rPr>
        <w:t xml:space="preserve"> </w:t>
      </w:r>
      <w:r w:rsidR="003C7671" w:rsidRPr="00CE1389">
        <w:rPr>
          <w:rFonts w:ascii="Times New Roman" w:eastAsia="Calibri" w:hAnsi="Times New Roman" w:cs="Times New Roman"/>
          <w:bCs/>
          <w:sz w:val="12"/>
          <w:szCs w:val="12"/>
        </w:rPr>
        <w:t>му</w:t>
      </w:r>
      <w:r w:rsidR="003C7671">
        <w:rPr>
          <w:rFonts w:ascii="Times New Roman" w:eastAsia="Calibri" w:hAnsi="Times New Roman" w:cs="Times New Roman"/>
          <w:bCs/>
          <w:sz w:val="12"/>
          <w:szCs w:val="12"/>
        </w:rPr>
        <w:t xml:space="preserve">ниципального района Сергиевский </w:t>
      </w:r>
      <w:r w:rsidR="003C7671" w:rsidRPr="00CE1389">
        <w:rPr>
          <w:rFonts w:ascii="Times New Roman" w:eastAsia="Calibri" w:hAnsi="Times New Roman" w:cs="Times New Roman"/>
          <w:bCs/>
          <w:sz w:val="12"/>
          <w:szCs w:val="12"/>
        </w:rPr>
        <w:t xml:space="preserve">Самарской области </w:t>
      </w:r>
      <w:r w:rsidR="003C7671">
        <w:rPr>
          <w:rFonts w:ascii="Times New Roman" w:eastAsia="Calibri" w:hAnsi="Times New Roman" w:cs="Times New Roman"/>
          <w:bCs/>
          <w:sz w:val="12"/>
          <w:szCs w:val="12"/>
        </w:rPr>
        <w:t xml:space="preserve">№208-р от «28» марта 2022 года </w:t>
      </w:r>
      <w:r w:rsidR="003C7671" w:rsidRPr="00CE1389">
        <w:rPr>
          <w:rFonts w:ascii="Times New Roman" w:eastAsia="Calibri" w:hAnsi="Times New Roman" w:cs="Times New Roman"/>
          <w:bCs/>
          <w:sz w:val="12"/>
          <w:szCs w:val="12"/>
        </w:rPr>
        <w:t>«</w:t>
      </w:r>
      <w:r w:rsidR="003C7671" w:rsidRPr="003C7671">
        <w:rPr>
          <w:rFonts w:ascii="Times New Roman" w:eastAsia="Calibri" w:hAnsi="Times New Roman" w:cs="Times New Roman"/>
          <w:bCs/>
          <w:sz w:val="12"/>
          <w:szCs w:val="12"/>
        </w:rPr>
        <w:t>О проведен</w:t>
      </w:r>
      <w:proofErr w:type="gramStart"/>
      <w:r w:rsidR="003C7671" w:rsidRPr="003C7671">
        <w:rPr>
          <w:rFonts w:ascii="Times New Roman" w:eastAsia="Calibri" w:hAnsi="Times New Roman" w:cs="Times New Roman"/>
          <w:bCs/>
          <w:sz w:val="12"/>
          <w:szCs w:val="12"/>
        </w:rPr>
        <w:t>ии ау</w:t>
      </w:r>
      <w:proofErr w:type="gramEnd"/>
      <w:r w:rsidR="003C7671" w:rsidRPr="003C7671">
        <w:rPr>
          <w:rFonts w:ascii="Times New Roman" w:eastAsia="Calibri" w:hAnsi="Times New Roman" w:cs="Times New Roman"/>
          <w:bCs/>
          <w:sz w:val="12"/>
          <w:szCs w:val="12"/>
        </w:rPr>
        <w:t>кциона на право заключения договора аренды земельного участка, предназначенного для сенокошения</w:t>
      </w:r>
      <w:r w:rsidR="003C7671" w:rsidRPr="00CE1389">
        <w:rPr>
          <w:rFonts w:ascii="Times New Roman" w:eastAsia="Calibri" w:hAnsi="Times New Roman" w:cs="Times New Roman"/>
          <w:bCs/>
          <w:sz w:val="12"/>
          <w:szCs w:val="12"/>
        </w:rPr>
        <w:t>»</w:t>
      </w:r>
      <w:r w:rsidR="003C7671">
        <w:rPr>
          <w:rFonts w:ascii="Times New Roman" w:eastAsia="Calibri" w:hAnsi="Times New Roman" w:cs="Times New Roman"/>
          <w:bCs/>
          <w:sz w:val="12"/>
          <w:szCs w:val="12"/>
        </w:rPr>
        <w:t>………………………………………8</w:t>
      </w:r>
    </w:p>
    <w:p w14:paraId="2986CA6F" w14:textId="3AC0D757" w:rsidR="00ED7797" w:rsidRDefault="004A47F5"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 Постановление администрации</w:t>
      </w:r>
      <w:r w:rsidRPr="00AA6585">
        <w:rPr>
          <w:rFonts w:ascii="Times New Roman" w:eastAsia="Calibri" w:hAnsi="Times New Roman" w:cs="Times New Roman"/>
          <w:bCs/>
          <w:sz w:val="12"/>
          <w:szCs w:val="12"/>
        </w:rPr>
        <w:t xml:space="preserve">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№304 от «28» марта 2022 года </w:t>
      </w:r>
      <w:r w:rsidRPr="00CE1389">
        <w:rPr>
          <w:rFonts w:ascii="Times New Roman" w:eastAsia="Calibri" w:hAnsi="Times New Roman" w:cs="Times New Roman"/>
          <w:bCs/>
          <w:sz w:val="12"/>
          <w:szCs w:val="12"/>
        </w:rPr>
        <w:t>«</w:t>
      </w:r>
      <w:r w:rsidRPr="004A47F5">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№1436  от 22.10.2019г. «Об утве</w:t>
      </w:r>
      <w:r>
        <w:rPr>
          <w:rFonts w:ascii="Times New Roman" w:eastAsia="Calibri" w:hAnsi="Times New Roman" w:cs="Times New Roman"/>
          <w:bCs/>
          <w:sz w:val="12"/>
          <w:szCs w:val="12"/>
        </w:rPr>
        <w:t>рждении муниципальной программы</w:t>
      </w:r>
      <w:r w:rsidRPr="004A47F5">
        <w:rPr>
          <w:rFonts w:ascii="Times New Roman" w:eastAsia="Calibri" w:hAnsi="Times New Roman" w:cs="Times New Roman"/>
          <w:bCs/>
          <w:sz w:val="12"/>
          <w:szCs w:val="12"/>
        </w:rPr>
        <w:t xml:space="preserve"> «Развитие сферы культуры и туризма на территории муниципального района Сергиевский на 2020-2024 годы</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……9</w:t>
      </w:r>
    </w:p>
    <w:p w14:paraId="1DB03D24" w14:textId="295AEEAD" w:rsidR="004A47F5" w:rsidRDefault="004A47F5"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5E645C">
        <w:rPr>
          <w:rFonts w:ascii="Times New Roman" w:eastAsia="Calibri" w:hAnsi="Times New Roman" w:cs="Times New Roman"/>
          <w:bCs/>
          <w:sz w:val="12"/>
          <w:szCs w:val="12"/>
        </w:rPr>
        <w:t xml:space="preserve"> </w:t>
      </w:r>
      <w:proofErr w:type="gramStart"/>
      <w:r w:rsidR="005E645C">
        <w:rPr>
          <w:rFonts w:ascii="Times New Roman" w:eastAsia="Calibri" w:hAnsi="Times New Roman" w:cs="Times New Roman"/>
          <w:bCs/>
          <w:sz w:val="12"/>
          <w:szCs w:val="12"/>
        </w:rPr>
        <w:t>Постановление администрации</w:t>
      </w:r>
      <w:r w:rsidR="005E645C" w:rsidRPr="00AA6585">
        <w:rPr>
          <w:rFonts w:ascii="Times New Roman" w:eastAsia="Calibri" w:hAnsi="Times New Roman" w:cs="Times New Roman"/>
          <w:bCs/>
          <w:sz w:val="12"/>
          <w:szCs w:val="12"/>
        </w:rPr>
        <w:t xml:space="preserve"> </w:t>
      </w:r>
      <w:r w:rsidR="005E645C" w:rsidRPr="00CE1389">
        <w:rPr>
          <w:rFonts w:ascii="Times New Roman" w:eastAsia="Calibri" w:hAnsi="Times New Roman" w:cs="Times New Roman"/>
          <w:bCs/>
          <w:sz w:val="12"/>
          <w:szCs w:val="12"/>
        </w:rPr>
        <w:t>му</w:t>
      </w:r>
      <w:r w:rsidR="005E645C">
        <w:rPr>
          <w:rFonts w:ascii="Times New Roman" w:eastAsia="Calibri" w:hAnsi="Times New Roman" w:cs="Times New Roman"/>
          <w:bCs/>
          <w:sz w:val="12"/>
          <w:szCs w:val="12"/>
        </w:rPr>
        <w:t xml:space="preserve">ниципального района Сергиевский </w:t>
      </w:r>
      <w:r w:rsidR="005E645C" w:rsidRPr="00CE1389">
        <w:rPr>
          <w:rFonts w:ascii="Times New Roman" w:eastAsia="Calibri" w:hAnsi="Times New Roman" w:cs="Times New Roman"/>
          <w:bCs/>
          <w:sz w:val="12"/>
          <w:szCs w:val="12"/>
        </w:rPr>
        <w:t xml:space="preserve">Самарской области </w:t>
      </w:r>
      <w:r w:rsidR="005E645C">
        <w:rPr>
          <w:rFonts w:ascii="Times New Roman" w:eastAsia="Calibri" w:hAnsi="Times New Roman" w:cs="Times New Roman"/>
          <w:bCs/>
          <w:sz w:val="12"/>
          <w:szCs w:val="12"/>
        </w:rPr>
        <w:t xml:space="preserve">№306 от «28» марта 2022 года </w:t>
      </w:r>
      <w:r w:rsidR="005E645C" w:rsidRPr="00CE1389">
        <w:rPr>
          <w:rFonts w:ascii="Times New Roman" w:eastAsia="Calibri" w:hAnsi="Times New Roman" w:cs="Times New Roman"/>
          <w:bCs/>
          <w:sz w:val="12"/>
          <w:szCs w:val="12"/>
        </w:rPr>
        <w:t>«</w:t>
      </w:r>
      <w:r w:rsidR="005E645C" w:rsidRPr="005E645C">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№1349 от 16.11.2018г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w:t>
      </w:r>
      <w:r w:rsidR="005E645C">
        <w:rPr>
          <w:rFonts w:ascii="Times New Roman" w:eastAsia="Calibri" w:hAnsi="Times New Roman" w:cs="Times New Roman"/>
          <w:bCs/>
          <w:sz w:val="12"/>
          <w:szCs w:val="12"/>
        </w:rPr>
        <w:t>а Сергиевский на 2019-2023 годы</w:t>
      </w:r>
      <w:r w:rsidR="005E645C" w:rsidRPr="00CE1389">
        <w:rPr>
          <w:rFonts w:ascii="Times New Roman" w:eastAsia="Calibri" w:hAnsi="Times New Roman" w:cs="Times New Roman"/>
          <w:bCs/>
          <w:sz w:val="12"/>
          <w:szCs w:val="12"/>
        </w:rPr>
        <w:t>»</w:t>
      </w:r>
      <w:r w:rsidR="005E645C">
        <w:rPr>
          <w:rFonts w:ascii="Times New Roman" w:eastAsia="Calibri" w:hAnsi="Times New Roman" w:cs="Times New Roman"/>
          <w:bCs/>
          <w:sz w:val="12"/>
          <w:szCs w:val="12"/>
        </w:rPr>
        <w:t>……………………………………………………………</w:t>
      </w:r>
      <w:r w:rsidR="00510317">
        <w:rPr>
          <w:rFonts w:ascii="Times New Roman" w:eastAsia="Calibri" w:hAnsi="Times New Roman" w:cs="Times New Roman"/>
          <w:bCs/>
          <w:sz w:val="12"/>
          <w:szCs w:val="12"/>
        </w:rPr>
        <w:t>13</w:t>
      </w:r>
      <w:proofErr w:type="gramEnd"/>
    </w:p>
    <w:p w14:paraId="11236573" w14:textId="7094CC18" w:rsidR="004A47F5" w:rsidRDefault="004A47F5"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510317">
        <w:rPr>
          <w:rFonts w:ascii="Times New Roman" w:eastAsia="Calibri" w:hAnsi="Times New Roman" w:cs="Times New Roman"/>
          <w:bCs/>
          <w:sz w:val="12"/>
          <w:szCs w:val="12"/>
        </w:rPr>
        <w:t xml:space="preserve"> Постановление администрации</w:t>
      </w:r>
      <w:r w:rsidR="00510317" w:rsidRPr="00AA6585">
        <w:rPr>
          <w:rFonts w:ascii="Times New Roman" w:eastAsia="Calibri" w:hAnsi="Times New Roman" w:cs="Times New Roman"/>
          <w:bCs/>
          <w:sz w:val="12"/>
          <w:szCs w:val="12"/>
        </w:rPr>
        <w:t xml:space="preserve"> </w:t>
      </w:r>
      <w:r w:rsidR="00510317" w:rsidRPr="00CE1389">
        <w:rPr>
          <w:rFonts w:ascii="Times New Roman" w:eastAsia="Calibri" w:hAnsi="Times New Roman" w:cs="Times New Roman"/>
          <w:bCs/>
          <w:sz w:val="12"/>
          <w:szCs w:val="12"/>
        </w:rPr>
        <w:t>му</w:t>
      </w:r>
      <w:r w:rsidR="00510317">
        <w:rPr>
          <w:rFonts w:ascii="Times New Roman" w:eastAsia="Calibri" w:hAnsi="Times New Roman" w:cs="Times New Roman"/>
          <w:bCs/>
          <w:sz w:val="12"/>
          <w:szCs w:val="12"/>
        </w:rPr>
        <w:t xml:space="preserve">ниципального района Сергиевский </w:t>
      </w:r>
      <w:r w:rsidR="00510317" w:rsidRPr="00CE1389">
        <w:rPr>
          <w:rFonts w:ascii="Times New Roman" w:eastAsia="Calibri" w:hAnsi="Times New Roman" w:cs="Times New Roman"/>
          <w:bCs/>
          <w:sz w:val="12"/>
          <w:szCs w:val="12"/>
        </w:rPr>
        <w:t xml:space="preserve">Самарской области </w:t>
      </w:r>
      <w:r w:rsidR="00510317">
        <w:rPr>
          <w:rFonts w:ascii="Times New Roman" w:eastAsia="Calibri" w:hAnsi="Times New Roman" w:cs="Times New Roman"/>
          <w:bCs/>
          <w:sz w:val="12"/>
          <w:szCs w:val="12"/>
        </w:rPr>
        <w:t xml:space="preserve">№307 от «28» марта 2022 года </w:t>
      </w:r>
      <w:r w:rsidR="00510317" w:rsidRPr="00CE1389">
        <w:rPr>
          <w:rFonts w:ascii="Times New Roman" w:eastAsia="Calibri" w:hAnsi="Times New Roman" w:cs="Times New Roman"/>
          <w:bCs/>
          <w:sz w:val="12"/>
          <w:szCs w:val="12"/>
        </w:rPr>
        <w:t>«</w:t>
      </w:r>
      <w:r w:rsidR="00510317" w:rsidRPr="00510317">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r w:rsidR="00510317" w:rsidRPr="00CE1389">
        <w:rPr>
          <w:rFonts w:ascii="Times New Roman" w:eastAsia="Calibri" w:hAnsi="Times New Roman" w:cs="Times New Roman"/>
          <w:bCs/>
          <w:sz w:val="12"/>
          <w:szCs w:val="12"/>
        </w:rPr>
        <w:t>»</w:t>
      </w:r>
      <w:r w:rsidR="00510317">
        <w:rPr>
          <w:rFonts w:ascii="Times New Roman" w:eastAsia="Calibri" w:hAnsi="Times New Roman" w:cs="Times New Roman"/>
          <w:bCs/>
          <w:sz w:val="12"/>
          <w:szCs w:val="12"/>
        </w:rPr>
        <w:t>…………………………………………………14</w:t>
      </w:r>
    </w:p>
    <w:p w14:paraId="65BCC6BD" w14:textId="7372BAAB" w:rsidR="00CF5541" w:rsidRDefault="00CF5541"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CF5541">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………………………………………………………………………………………………………16</w:t>
      </w:r>
    </w:p>
    <w:p w14:paraId="3310CB35" w14:textId="6C62919E" w:rsidR="00ED7797" w:rsidRDefault="00CF5541" w:rsidP="00CF55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r>
        <w:rPr>
          <w:rFonts w:ascii="Times New Roman" w:eastAsia="Calibri" w:hAnsi="Times New Roman" w:cs="Times New Roman"/>
          <w:bCs/>
          <w:sz w:val="12"/>
          <w:szCs w:val="12"/>
        </w:rPr>
        <w:t>Постановление администрации</w:t>
      </w:r>
      <w:r w:rsidRPr="00AA6585">
        <w:rPr>
          <w:rFonts w:ascii="Times New Roman" w:eastAsia="Calibri" w:hAnsi="Times New Roman" w:cs="Times New Roman"/>
          <w:bCs/>
          <w:sz w:val="12"/>
          <w:szCs w:val="12"/>
        </w:rPr>
        <w:t xml:space="preserve"> </w:t>
      </w:r>
      <w:r w:rsidRPr="00CF5541">
        <w:rPr>
          <w:rFonts w:ascii="Times New Roman" w:eastAsia="Calibri" w:hAnsi="Times New Roman" w:cs="Times New Roman"/>
          <w:bCs/>
          <w:sz w:val="12"/>
          <w:szCs w:val="12"/>
        </w:rPr>
        <w:t xml:space="preserve">сельского поселения Сергиевск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от « »  </w:t>
      </w:r>
      <w:r>
        <w:rPr>
          <w:rFonts w:ascii="Times New Roman" w:eastAsia="Calibri" w:hAnsi="Times New Roman" w:cs="Times New Roman"/>
          <w:bCs/>
          <w:sz w:val="12"/>
          <w:szCs w:val="12"/>
        </w:rPr>
        <w:t xml:space="preserve"> 2022 года </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О предоставлении разрешения на </w:t>
      </w:r>
      <w:r w:rsidRPr="00CF5541">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CF5541">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CF5541">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CF5541">
        <w:rPr>
          <w:rFonts w:ascii="Times New Roman" w:eastAsia="Calibri" w:hAnsi="Times New Roman" w:cs="Times New Roman"/>
          <w:bCs/>
          <w:sz w:val="12"/>
          <w:szCs w:val="12"/>
        </w:rPr>
        <w:t xml:space="preserve"> с кадастровым номером 63:31:0702038:</w:t>
      </w:r>
      <w:r>
        <w:rPr>
          <w:rFonts w:ascii="Times New Roman" w:eastAsia="Calibri" w:hAnsi="Times New Roman" w:cs="Times New Roman"/>
          <w:bCs/>
          <w:sz w:val="12"/>
          <w:szCs w:val="12"/>
        </w:rPr>
        <w:t>0051,</w:t>
      </w:r>
      <w:r w:rsidRPr="00CF5541">
        <w:rPr>
          <w:rFonts w:ascii="Times New Roman" w:eastAsia="Calibri" w:hAnsi="Times New Roman" w:cs="Times New Roman"/>
          <w:bCs/>
          <w:sz w:val="12"/>
          <w:szCs w:val="12"/>
        </w:rPr>
        <w:t xml:space="preserve"> площадью 5</w:t>
      </w:r>
      <w:r>
        <w:rPr>
          <w:rFonts w:ascii="Times New Roman" w:eastAsia="Calibri" w:hAnsi="Times New Roman" w:cs="Times New Roman"/>
          <w:bCs/>
          <w:sz w:val="12"/>
          <w:szCs w:val="12"/>
        </w:rPr>
        <w:t xml:space="preserve">63,10 </w:t>
      </w:r>
      <w:proofErr w:type="spellStart"/>
      <w:r>
        <w:rPr>
          <w:rFonts w:ascii="Times New Roman" w:eastAsia="Calibri" w:hAnsi="Times New Roman" w:cs="Times New Roman"/>
          <w:bCs/>
          <w:sz w:val="12"/>
          <w:szCs w:val="12"/>
        </w:rPr>
        <w:t>кв.м</w:t>
      </w:r>
      <w:proofErr w:type="spellEnd"/>
      <w:r>
        <w:rPr>
          <w:rFonts w:ascii="Times New Roman" w:eastAsia="Calibri" w:hAnsi="Times New Roman" w:cs="Times New Roman"/>
          <w:bCs/>
          <w:sz w:val="12"/>
          <w:szCs w:val="12"/>
        </w:rPr>
        <w:t xml:space="preserve">., расположенного по </w:t>
      </w:r>
      <w:r w:rsidRPr="00CF5541">
        <w:rPr>
          <w:rFonts w:ascii="Times New Roman" w:eastAsia="Calibri" w:hAnsi="Times New Roman" w:cs="Times New Roman"/>
          <w:bCs/>
          <w:sz w:val="12"/>
          <w:szCs w:val="12"/>
        </w:rPr>
        <w:t>адресу: Самар</w:t>
      </w:r>
      <w:r>
        <w:rPr>
          <w:rFonts w:ascii="Times New Roman" w:eastAsia="Calibri" w:hAnsi="Times New Roman" w:cs="Times New Roman"/>
          <w:bCs/>
          <w:sz w:val="12"/>
          <w:szCs w:val="12"/>
        </w:rPr>
        <w:t xml:space="preserve">ская область, Сергиевский р-н, </w:t>
      </w:r>
      <w:proofErr w:type="spellStart"/>
      <w:r w:rsidRPr="00CF5541">
        <w:rPr>
          <w:rFonts w:ascii="Times New Roman" w:eastAsia="Calibri" w:hAnsi="Times New Roman" w:cs="Times New Roman"/>
          <w:bCs/>
          <w:sz w:val="12"/>
          <w:szCs w:val="12"/>
        </w:rPr>
        <w:t>с</w:t>
      </w:r>
      <w:proofErr w:type="gramStart"/>
      <w:r w:rsidRPr="00CF5541">
        <w:rPr>
          <w:rFonts w:ascii="Times New Roman" w:eastAsia="Calibri" w:hAnsi="Times New Roman" w:cs="Times New Roman"/>
          <w:bCs/>
          <w:sz w:val="12"/>
          <w:szCs w:val="12"/>
        </w:rPr>
        <w:t>.С</w:t>
      </w:r>
      <w:proofErr w:type="gramEnd"/>
      <w:r w:rsidRPr="00CF5541">
        <w:rPr>
          <w:rFonts w:ascii="Times New Roman" w:eastAsia="Calibri" w:hAnsi="Times New Roman" w:cs="Times New Roman"/>
          <w:bCs/>
          <w:sz w:val="12"/>
          <w:szCs w:val="12"/>
        </w:rPr>
        <w:t>ергиевск</w:t>
      </w:r>
      <w:proofErr w:type="spellEnd"/>
      <w:r w:rsidRPr="00CF5541">
        <w:rPr>
          <w:rFonts w:ascii="Times New Roman" w:eastAsia="Calibri" w:hAnsi="Times New Roman" w:cs="Times New Roman"/>
          <w:bCs/>
          <w:sz w:val="12"/>
          <w:szCs w:val="12"/>
        </w:rPr>
        <w:t xml:space="preserve">, </w:t>
      </w:r>
      <w:proofErr w:type="spellStart"/>
      <w:r w:rsidRPr="00CF5541">
        <w:rPr>
          <w:rFonts w:ascii="Times New Roman" w:eastAsia="Calibri" w:hAnsi="Times New Roman" w:cs="Times New Roman"/>
          <w:bCs/>
          <w:sz w:val="12"/>
          <w:szCs w:val="12"/>
        </w:rPr>
        <w:t>ул.Районная</w:t>
      </w:r>
      <w:proofErr w:type="spellEnd"/>
      <w:r w:rsidRPr="00CF5541">
        <w:rPr>
          <w:rFonts w:ascii="Times New Roman" w:eastAsia="Calibri" w:hAnsi="Times New Roman" w:cs="Times New Roman"/>
          <w:bCs/>
          <w:sz w:val="12"/>
          <w:szCs w:val="12"/>
        </w:rPr>
        <w:t>, д.15</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………………………………………………………………………16</w:t>
      </w:r>
    </w:p>
    <w:p w14:paraId="265083A7"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9D7578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5451F1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7C7BCB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49F3A6E"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B915D2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2AFC78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C85A95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EBEEDC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DB611A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CD07D2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55E054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2FD52E7"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B624727"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45077D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E12305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AD4A2F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A7D9EA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03C1EF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D7BFF2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8F97CA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630C11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76BF9F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462B4C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9BD398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B552C6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D95AAB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1C2D78B"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AD3B7A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7395870"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E02815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1292A2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343909B"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20F741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5E61BE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7CA576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8889BAE"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BC94D0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49E130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F4D3143"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F67ADE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786891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F456CC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56BD89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5607305"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02944B5"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A3DAEF1"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B6D2F91"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6C68340"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8A60338"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E576838"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2A462C63"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6121ACDA"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63F10DB2"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31A75216"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7B04E976"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3637EF1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ADBF57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3647AE0"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0CA900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60466A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1E24BF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189FB6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57E9E1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583EC57"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10E957A"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7895B49"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B7FE3FF"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45A9DB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E3B7808" w14:textId="77777777" w:rsidR="00A941F4" w:rsidRDefault="00A941F4" w:rsidP="004B7EB1">
      <w:pPr>
        <w:tabs>
          <w:tab w:val="left" w:pos="6936"/>
        </w:tabs>
        <w:spacing w:after="0" w:line="240" w:lineRule="auto"/>
        <w:jc w:val="both"/>
        <w:rPr>
          <w:rFonts w:ascii="Times New Roman" w:eastAsia="Calibri" w:hAnsi="Times New Roman" w:cs="Times New Roman"/>
          <w:bCs/>
          <w:sz w:val="12"/>
          <w:szCs w:val="12"/>
        </w:rPr>
      </w:pPr>
    </w:p>
    <w:p w14:paraId="451C8AFB" w14:textId="77777777" w:rsidR="004B7EB1" w:rsidRDefault="004B7EB1" w:rsidP="004B7EB1">
      <w:pPr>
        <w:tabs>
          <w:tab w:val="left" w:pos="6936"/>
        </w:tabs>
        <w:spacing w:after="0" w:line="240" w:lineRule="auto"/>
        <w:jc w:val="both"/>
        <w:rPr>
          <w:rFonts w:ascii="Times New Roman" w:eastAsia="Calibri" w:hAnsi="Times New Roman" w:cs="Times New Roman"/>
          <w:bCs/>
          <w:sz w:val="12"/>
          <w:szCs w:val="12"/>
        </w:rPr>
      </w:pPr>
    </w:p>
    <w:p w14:paraId="55A6BECE" w14:textId="77777777" w:rsidR="00A941F4" w:rsidRDefault="00A941F4" w:rsidP="00894169">
      <w:pPr>
        <w:tabs>
          <w:tab w:val="left" w:pos="6936"/>
        </w:tabs>
        <w:spacing w:after="0" w:line="240" w:lineRule="auto"/>
        <w:jc w:val="both"/>
        <w:rPr>
          <w:rFonts w:ascii="Times New Roman" w:eastAsia="Calibri" w:hAnsi="Times New Roman" w:cs="Times New Roman"/>
          <w:bCs/>
          <w:sz w:val="12"/>
          <w:szCs w:val="12"/>
        </w:rPr>
      </w:pPr>
    </w:p>
    <w:p w14:paraId="5D3A9F0A" w14:textId="77777777" w:rsid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p>
    <w:p w14:paraId="0FF805C5"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902043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7BE0D8B" w14:textId="77777777" w:rsidR="008457F0" w:rsidRDefault="008457F0" w:rsidP="00B86EA2">
      <w:pPr>
        <w:tabs>
          <w:tab w:val="left" w:pos="0"/>
        </w:tabs>
        <w:spacing w:after="0" w:line="240" w:lineRule="auto"/>
        <w:rPr>
          <w:rFonts w:ascii="Times New Roman" w:eastAsia="Calibri" w:hAnsi="Times New Roman" w:cs="Times New Roman"/>
          <w:bCs/>
          <w:sz w:val="12"/>
          <w:szCs w:val="12"/>
        </w:rPr>
      </w:pPr>
    </w:p>
    <w:p w14:paraId="468FDB27"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511797C5" w14:textId="77777777" w:rsidR="005E645C" w:rsidRDefault="005E645C" w:rsidP="00B86EA2">
      <w:pPr>
        <w:tabs>
          <w:tab w:val="left" w:pos="0"/>
        </w:tabs>
        <w:spacing w:after="0" w:line="240" w:lineRule="auto"/>
        <w:rPr>
          <w:rFonts w:ascii="Times New Roman" w:eastAsia="Calibri" w:hAnsi="Times New Roman" w:cs="Times New Roman"/>
          <w:bCs/>
          <w:sz w:val="12"/>
          <w:szCs w:val="12"/>
        </w:rPr>
      </w:pPr>
    </w:p>
    <w:p w14:paraId="1C795DFA" w14:textId="77777777" w:rsidR="00CF5541" w:rsidRDefault="00CF5541" w:rsidP="00B86EA2">
      <w:pPr>
        <w:tabs>
          <w:tab w:val="left" w:pos="0"/>
        </w:tabs>
        <w:spacing w:after="0" w:line="240" w:lineRule="auto"/>
        <w:rPr>
          <w:rFonts w:ascii="Times New Roman" w:eastAsia="Calibri" w:hAnsi="Times New Roman" w:cs="Times New Roman"/>
          <w:bCs/>
          <w:sz w:val="12"/>
          <w:szCs w:val="12"/>
        </w:rPr>
      </w:pPr>
    </w:p>
    <w:p w14:paraId="034F020A" w14:textId="77777777" w:rsidR="00B6379D" w:rsidRPr="00B6379D" w:rsidRDefault="00B6379D" w:rsidP="00B6379D">
      <w:pPr>
        <w:spacing w:after="0"/>
        <w:ind w:firstLine="284"/>
        <w:jc w:val="center"/>
        <w:rPr>
          <w:rFonts w:ascii="Times New Roman" w:hAnsi="Times New Roman" w:cs="Times New Roman"/>
          <w:sz w:val="12"/>
          <w:szCs w:val="12"/>
        </w:rPr>
      </w:pPr>
      <w:r w:rsidRPr="00B6379D">
        <w:rPr>
          <w:rFonts w:ascii="Times New Roman" w:hAnsi="Times New Roman" w:cs="Times New Roman"/>
          <w:sz w:val="12"/>
          <w:szCs w:val="12"/>
        </w:rPr>
        <w:lastRenderedPageBreak/>
        <w:t>РЕШЕНИЕ</w:t>
      </w:r>
    </w:p>
    <w:p w14:paraId="1F730084" w14:textId="0025117E"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 xml:space="preserve">«28» марта 2022г.                                                                                                                </w:t>
      </w:r>
      <w:r>
        <w:rPr>
          <w:rFonts w:ascii="Times New Roman" w:hAnsi="Times New Roman" w:cs="Times New Roman"/>
          <w:sz w:val="12"/>
          <w:szCs w:val="12"/>
        </w:rPr>
        <w:t xml:space="preserve">                                                                                   №13</w:t>
      </w:r>
    </w:p>
    <w:p w14:paraId="62684642" w14:textId="291CC0FA" w:rsidR="00B6379D" w:rsidRPr="00B6379D" w:rsidRDefault="00B6379D" w:rsidP="00B6379D">
      <w:pPr>
        <w:spacing w:after="0"/>
        <w:ind w:firstLine="284"/>
        <w:jc w:val="center"/>
        <w:rPr>
          <w:rFonts w:ascii="Times New Roman" w:hAnsi="Times New Roman" w:cs="Times New Roman"/>
          <w:sz w:val="12"/>
          <w:szCs w:val="12"/>
        </w:rPr>
      </w:pPr>
      <w:r w:rsidRPr="00B6379D">
        <w:rPr>
          <w:rFonts w:ascii="Times New Roman" w:hAnsi="Times New Roman" w:cs="Times New Roman"/>
          <w:sz w:val="12"/>
          <w:szCs w:val="12"/>
        </w:rPr>
        <w:t xml:space="preserve">О внесении изменений в решение Собрания Представителей сельского поселения Верхняя Орлянка муниципального района </w:t>
      </w:r>
      <w:r>
        <w:rPr>
          <w:rFonts w:ascii="Times New Roman" w:hAnsi="Times New Roman" w:cs="Times New Roman"/>
          <w:sz w:val="12"/>
          <w:szCs w:val="12"/>
        </w:rPr>
        <w:t>Сергиевский Самарской области №</w:t>
      </w:r>
      <w:r w:rsidRPr="00B6379D">
        <w:rPr>
          <w:rFonts w:ascii="Times New Roman" w:hAnsi="Times New Roman" w:cs="Times New Roman"/>
          <w:sz w:val="12"/>
          <w:szCs w:val="12"/>
        </w:rPr>
        <w:t>14 от «04» декабря 2020г. «О передаче осуществления части полномочий органам местного самоуправления муниципального района Сергиевский Самарской области»</w:t>
      </w:r>
    </w:p>
    <w:p w14:paraId="555C3B53"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Принято Собранием Представителей</w:t>
      </w:r>
    </w:p>
    <w:p w14:paraId="4E5CC7D4"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сельского поселения Верхняя Орлянка</w:t>
      </w:r>
    </w:p>
    <w:p w14:paraId="586AE056"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муниципального района Сергиевский</w:t>
      </w:r>
    </w:p>
    <w:p w14:paraId="172D38A8"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Самарской области</w:t>
      </w:r>
    </w:p>
    <w:p w14:paraId="5F3217A2" w14:textId="6F17C2AE"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Градостроительным кодексом РФ, Уставом сельского поселения Верхняя Орлянка муниципального района</w:t>
      </w:r>
      <w:r>
        <w:rPr>
          <w:rFonts w:ascii="Times New Roman" w:hAnsi="Times New Roman" w:cs="Times New Roman"/>
          <w:sz w:val="12"/>
          <w:szCs w:val="12"/>
        </w:rPr>
        <w:t xml:space="preserve"> Сергиевский Самарской области, </w:t>
      </w:r>
      <w:r w:rsidRPr="00B6379D">
        <w:rPr>
          <w:rFonts w:ascii="Times New Roman" w:hAnsi="Times New Roman" w:cs="Times New Roman"/>
          <w:sz w:val="12"/>
          <w:szCs w:val="12"/>
        </w:rPr>
        <w:t>Собрание Представителей сельского поселения Верхняя Орлянка муниципального района Сергиевский Самарской области</w:t>
      </w:r>
    </w:p>
    <w:p w14:paraId="7AA59ED4"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РЕШИЛО:</w:t>
      </w:r>
    </w:p>
    <w:p w14:paraId="3ECB1C3C" w14:textId="7D947FC6"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 xml:space="preserve">1. Внести в решение Собрания Представителей сельского поселения Верхняя Орлянка муниципального района Сергиевский Самарской области № 14 от «04» декабря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14:paraId="1106EEF5" w14:textId="44F6D32E"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1.1.  Пункт 1.10 изложить в следующей редакции:</w:t>
      </w:r>
    </w:p>
    <w:p w14:paraId="5209F994"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«1.10. Подготовка местных нормативов градостроительного проектирования  поселения. Выдача градостроительных планов земельных участков».</w:t>
      </w:r>
    </w:p>
    <w:p w14:paraId="63B89508" w14:textId="2D45A3F3"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2.  Опубликовать настоящее решение в газете «Сергиевский вестник».</w:t>
      </w:r>
    </w:p>
    <w:p w14:paraId="1DC6A889" w14:textId="221A7F38"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693C5800"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Председатель Собрания Представителей </w:t>
      </w:r>
    </w:p>
    <w:p w14:paraId="4B08D5BC"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сельского поселения Верхняя Орлянка</w:t>
      </w:r>
    </w:p>
    <w:p w14:paraId="2CFC700E"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муниципального района Сергиевский</w:t>
      </w:r>
    </w:p>
    <w:p w14:paraId="2151A9DD" w14:textId="77777777" w:rsid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Самарской области                                                                       </w:t>
      </w:r>
    </w:p>
    <w:p w14:paraId="5419DD0B" w14:textId="54EE51F5"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А.А.Митяева</w:t>
      </w:r>
      <w:proofErr w:type="spellEnd"/>
    </w:p>
    <w:p w14:paraId="7F41D220"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Глава сельского поселения Верхняя Орлянка</w:t>
      </w:r>
    </w:p>
    <w:p w14:paraId="1B271262"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муниципального района Сергиевский</w:t>
      </w:r>
    </w:p>
    <w:p w14:paraId="55CB1991" w14:textId="77777777" w:rsid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Самарской области                                                                          </w:t>
      </w:r>
    </w:p>
    <w:p w14:paraId="212CDC73" w14:textId="6BA0A94A" w:rsidR="00CE49D0"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                        </w:t>
      </w:r>
      <w:proofErr w:type="spellStart"/>
      <w:r w:rsidRPr="00B6379D">
        <w:rPr>
          <w:rFonts w:ascii="Times New Roman" w:hAnsi="Times New Roman" w:cs="Times New Roman"/>
          <w:sz w:val="12"/>
          <w:szCs w:val="12"/>
        </w:rPr>
        <w:t>Р.Р.Исмагилов</w:t>
      </w:r>
      <w:proofErr w:type="spellEnd"/>
    </w:p>
    <w:p w14:paraId="3E0DAEF4" w14:textId="77777777" w:rsidR="00B6379D" w:rsidRPr="00B6379D" w:rsidRDefault="00B6379D" w:rsidP="00B6379D">
      <w:pPr>
        <w:spacing w:after="0"/>
        <w:ind w:firstLine="284"/>
        <w:jc w:val="center"/>
        <w:rPr>
          <w:rFonts w:ascii="Times New Roman" w:hAnsi="Times New Roman" w:cs="Times New Roman"/>
          <w:sz w:val="12"/>
          <w:szCs w:val="12"/>
        </w:rPr>
      </w:pPr>
      <w:r w:rsidRPr="00B6379D">
        <w:rPr>
          <w:rFonts w:ascii="Times New Roman" w:hAnsi="Times New Roman" w:cs="Times New Roman"/>
          <w:sz w:val="12"/>
          <w:szCs w:val="12"/>
        </w:rPr>
        <w:t>РЕШЕНИЕ</w:t>
      </w:r>
    </w:p>
    <w:p w14:paraId="6C4E1E8E" w14:textId="38987AF5"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 xml:space="preserve">«28»  марта 2022г.                                                      </w:t>
      </w:r>
      <w:r>
        <w:rPr>
          <w:rFonts w:ascii="Times New Roman" w:hAnsi="Times New Roman" w:cs="Times New Roman"/>
          <w:sz w:val="12"/>
          <w:szCs w:val="12"/>
        </w:rPr>
        <w:t xml:space="preserve">                                                                                                                                           №14</w:t>
      </w:r>
    </w:p>
    <w:p w14:paraId="218DF39F" w14:textId="4CB1D86D" w:rsidR="00B6379D" w:rsidRPr="00B6379D" w:rsidRDefault="00B6379D" w:rsidP="00B6379D">
      <w:pPr>
        <w:spacing w:after="0"/>
        <w:ind w:firstLine="284"/>
        <w:jc w:val="center"/>
        <w:rPr>
          <w:rFonts w:ascii="Times New Roman" w:hAnsi="Times New Roman" w:cs="Times New Roman"/>
          <w:sz w:val="12"/>
          <w:szCs w:val="12"/>
        </w:rPr>
      </w:pPr>
      <w:r w:rsidRPr="00B6379D">
        <w:rPr>
          <w:rFonts w:ascii="Times New Roman" w:hAnsi="Times New Roman" w:cs="Times New Roman"/>
          <w:sz w:val="12"/>
          <w:szCs w:val="12"/>
        </w:rPr>
        <w:t>О внесении изменений в решение Собрания Представителей сельского поселения Воротнее муниципального района Сергиевский Самарской области №14 от «04» декабря 2020г. «О передаче осуществления части полномочий органам местного самоуправления муниципального района Сергиевский Самарской области»</w:t>
      </w:r>
    </w:p>
    <w:p w14:paraId="5DC7E28B"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Принято Собранием Представителей</w:t>
      </w:r>
    </w:p>
    <w:p w14:paraId="584AC8C9"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сельского поселения Воротнее</w:t>
      </w:r>
    </w:p>
    <w:p w14:paraId="48059C23"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муниципального района Сергиевский</w:t>
      </w:r>
    </w:p>
    <w:p w14:paraId="1A43D1BE"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Самарской области</w:t>
      </w:r>
    </w:p>
    <w:p w14:paraId="302EB54C" w14:textId="45BBC3C3"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Градостроительным кодексом РФ, Уставом сельского поселения Воротнее муниципального района</w:t>
      </w:r>
      <w:r>
        <w:rPr>
          <w:rFonts w:ascii="Times New Roman" w:hAnsi="Times New Roman" w:cs="Times New Roman"/>
          <w:sz w:val="12"/>
          <w:szCs w:val="12"/>
        </w:rPr>
        <w:t xml:space="preserve"> Сергиевский Самарской области, </w:t>
      </w:r>
      <w:r w:rsidRPr="00B6379D">
        <w:rPr>
          <w:rFonts w:ascii="Times New Roman" w:hAnsi="Times New Roman" w:cs="Times New Roman"/>
          <w:sz w:val="12"/>
          <w:szCs w:val="12"/>
        </w:rPr>
        <w:t>Собрание Представителей сельского поселения Воротнее муниципального район</w:t>
      </w:r>
      <w:r>
        <w:rPr>
          <w:rFonts w:ascii="Times New Roman" w:hAnsi="Times New Roman" w:cs="Times New Roman"/>
          <w:sz w:val="12"/>
          <w:szCs w:val="12"/>
        </w:rPr>
        <w:t>а Сергиевский Самарской области</w:t>
      </w:r>
    </w:p>
    <w:p w14:paraId="0AEE0186"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РЕШИЛО:</w:t>
      </w:r>
    </w:p>
    <w:p w14:paraId="67BD2E25" w14:textId="4F51DD04"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 xml:space="preserve">1. Внести в решение Собрания Представителей сельского поселения Воротнее муниципального района Сергиевский Самарской области №14 от «04» декабря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14:paraId="5FA031AF" w14:textId="1298BFBE"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1.1.  Пункт 1.10 изложить в следующей редакции:</w:t>
      </w:r>
    </w:p>
    <w:p w14:paraId="1F9EE429"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«1.10. Подготовка местных нормативов градостроительного проектирования  поселения. Выдача градостроительных планов земельных участков».</w:t>
      </w:r>
    </w:p>
    <w:p w14:paraId="2DA3CDB7" w14:textId="090094F9"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2.  Опубликовать настоящее решение в газете «Сергиевский вестник».</w:t>
      </w:r>
    </w:p>
    <w:p w14:paraId="6644AE18" w14:textId="2A8EE80E"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73D7C2C8"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Председатель Собрания Представителей </w:t>
      </w:r>
    </w:p>
    <w:p w14:paraId="37585A5C"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сельского поселения Воротнее</w:t>
      </w:r>
    </w:p>
    <w:p w14:paraId="538F3DE2"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муниципального района Сергиевский</w:t>
      </w:r>
    </w:p>
    <w:p w14:paraId="060679B8" w14:textId="77777777" w:rsid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Самарской области                                                                 </w:t>
      </w:r>
    </w:p>
    <w:p w14:paraId="3945E55D" w14:textId="41784702"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                  </w:t>
      </w:r>
      <w:proofErr w:type="spellStart"/>
      <w:r w:rsidRPr="00B6379D">
        <w:rPr>
          <w:rFonts w:ascii="Times New Roman" w:hAnsi="Times New Roman" w:cs="Times New Roman"/>
          <w:sz w:val="12"/>
          <w:szCs w:val="12"/>
        </w:rPr>
        <w:t>Т.А.Мамыкина</w:t>
      </w:r>
      <w:proofErr w:type="spellEnd"/>
    </w:p>
    <w:p w14:paraId="57CD7EA5"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Глава сельского поселения Воротнее</w:t>
      </w:r>
    </w:p>
    <w:p w14:paraId="01806446"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муниципального района Сергиевский</w:t>
      </w:r>
    </w:p>
    <w:p w14:paraId="3E48F649" w14:textId="77777777" w:rsid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Самарской области                                                              </w:t>
      </w:r>
    </w:p>
    <w:p w14:paraId="6AB83EE0" w14:textId="101D3134" w:rsid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                      </w:t>
      </w:r>
      <w:proofErr w:type="spellStart"/>
      <w:r w:rsidRPr="00B6379D">
        <w:rPr>
          <w:rFonts w:ascii="Times New Roman" w:hAnsi="Times New Roman" w:cs="Times New Roman"/>
          <w:sz w:val="12"/>
          <w:szCs w:val="12"/>
        </w:rPr>
        <w:t>С.А.Никитин</w:t>
      </w:r>
      <w:proofErr w:type="spellEnd"/>
    </w:p>
    <w:p w14:paraId="0A9289E9" w14:textId="77777777" w:rsidR="00B6379D" w:rsidRDefault="00B6379D" w:rsidP="00B6379D">
      <w:pPr>
        <w:spacing w:after="0"/>
        <w:ind w:firstLine="284"/>
        <w:jc w:val="center"/>
        <w:rPr>
          <w:rFonts w:ascii="Times New Roman" w:hAnsi="Times New Roman" w:cs="Times New Roman"/>
          <w:sz w:val="12"/>
          <w:szCs w:val="12"/>
        </w:rPr>
      </w:pPr>
    </w:p>
    <w:p w14:paraId="32C15F3A" w14:textId="77777777" w:rsidR="00B6379D" w:rsidRDefault="00B6379D" w:rsidP="00B6379D">
      <w:pPr>
        <w:spacing w:after="0"/>
        <w:ind w:firstLine="284"/>
        <w:jc w:val="center"/>
        <w:rPr>
          <w:rFonts w:ascii="Times New Roman" w:hAnsi="Times New Roman" w:cs="Times New Roman"/>
          <w:sz w:val="12"/>
          <w:szCs w:val="12"/>
        </w:rPr>
      </w:pPr>
    </w:p>
    <w:p w14:paraId="3F6EF4A9" w14:textId="77777777" w:rsidR="00B6379D" w:rsidRDefault="00B6379D" w:rsidP="00B6379D">
      <w:pPr>
        <w:spacing w:after="0"/>
        <w:ind w:firstLine="284"/>
        <w:jc w:val="center"/>
        <w:rPr>
          <w:rFonts w:ascii="Times New Roman" w:hAnsi="Times New Roman" w:cs="Times New Roman"/>
          <w:sz w:val="12"/>
          <w:szCs w:val="12"/>
        </w:rPr>
      </w:pPr>
    </w:p>
    <w:p w14:paraId="6860CCDD" w14:textId="2F3BA575" w:rsidR="00B6379D" w:rsidRPr="00B6379D" w:rsidRDefault="00B6379D" w:rsidP="00B6379D">
      <w:pPr>
        <w:spacing w:after="0"/>
        <w:ind w:firstLine="284"/>
        <w:jc w:val="center"/>
        <w:rPr>
          <w:rFonts w:ascii="Times New Roman" w:hAnsi="Times New Roman" w:cs="Times New Roman"/>
          <w:sz w:val="12"/>
          <w:szCs w:val="12"/>
        </w:rPr>
      </w:pPr>
      <w:r w:rsidRPr="00B6379D">
        <w:rPr>
          <w:rFonts w:ascii="Times New Roman" w:hAnsi="Times New Roman" w:cs="Times New Roman"/>
          <w:sz w:val="12"/>
          <w:szCs w:val="12"/>
        </w:rPr>
        <w:lastRenderedPageBreak/>
        <w:t>РЕШЕНИЕ</w:t>
      </w:r>
    </w:p>
    <w:p w14:paraId="5562E4BC" w14:textId="77777777" w:rsid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 xml:space="preserve"> «28» марта 2022 г.                                                     </w:t>
      </w:r>
      <w:r>
        <w:rPr>
          <w:rFonts w:ascii="Times New Roman" w:hAnsi="Times New Roman" w:cs="Times New Roman"/>
          <w:sz w:val="12"/>
          <w:szCs w:val="12"/>
        </w:rPr>
        <w:t xml:space="preserve">                                                                                                                                          №14   </w:t>
      </w:r>
    </w:p>
    <w:p w14:paraId="34B852E8" w14:textId="4DEDE35A" w:rsidR="00B6379D" w:rsidRPr="00B6379D" w:rsidRDefault="00B6379D" w:rsidP="00B6379D">
      <w:pPr>
        <w:spacing w:after="0"/>
        <w:ind w:firstLine="284"/>
        <w:jc w:val="center"/>
        <w:rPr>
          <w:rFonts w:ascii="Times New Roman" w:hAnsi="Times New Roman" w:cs="Times New Roman"/>
          <w:sz w:val="12"/>
          <w:szCs w:val="12"/>
        </w:rPr>
      </w:pPr>
      <w:r w:rsidRPr="00B6379D">
        <w:rPr>
          <w:rFonts w:ascii="Times New Roman" w:hAnsi="Times New Roman" w:cs="Times New Roman"/>
          <w:sz w:val="12"/>
          <w:szCs w:val="12"/>
        </w:rPr>
        <w:t>О внесении изменений в решение Собрания Представителей сельского поселения Елшанка муниципального района Сергиевский Самарской области № 14 от 04.12.2020г. «О передаче осуществления части полномочий органам местного самоуправления муниципального района Сергиевский Самарской области»</w:t>
      </w:r>
    </w:p>
    <w:p w14:paraId="1E516ECB"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Принято Собранием Представителей</w:t>
      </w:r>
    </w:p>
    <w:p w14:paraId="3514136D"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сельского поселения Елшанка</w:t>
      </w:r>
    </w:p>
    <w:p w14:paraId="5E3A007B"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муниципального района Сергиевский</w:t>
      </w:r>
    </w:p>
    <w:p w14:paraId="72315E40"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Самарской области</w:t>
      </w:r>
    </w:p>
    <w:p w14:paraId="43FBFA54" w14:textId="6DE1F4E0"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Градостроительным кодексом РФ, Уставом сельского поселения Елшанка муниципального района Сергиевский Самарской области</w:t>
      </w:r>
      <w:r>
        <w:rPr>
          <w:rFonts w:ascii="Times New Roman" w:hAnsi="Times New Roman" w:cs="Times New Roman"/>
          <w:sz w:val="12"/>
          <w:szCs w:val="12"/>
        </w:rPr>
        <w:t xml:space="preserve">, </w:t>
      </w:r>
      <w:r w:rsidRPr="00B6379D">
        <w:rPr>
          <w:rFonts w:ascii="Times New Roman" w:hAnsi="Times New Roman" w:cs="Times New Roman"/>
          <w:sz w:val="12"/>
          <w:szCs w:val="12"/>
        </w:rPr>
        <w:t>Собрание Представителей сельского поселения Елшанка муниципального район</w:t>
      </w:r>
      <w:r>
        <w:rPr>
          <w:rFonts w:ascii="Times New Roman" w:hAnsi="Times New Roman" w:cs="Times New Roman"/>
          <w:sz w:val="12"/>
          <w:szCs w:val="12"/>
        </w:rPr>
        <w:t>а Сергиевский Самарской области</w:t>
      </w:r>
    </w:p>
    <w:p w14:paraId="34BF3578"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РЕШИЛО:</w:t>
      </w:r>
    </w:p>
    <w:p w14:paraId="267304FA" w14:textId="3319EEE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 xml:space="preserve">1. Внести в решение Собрания Представителей сельского поселения Елшанка муниципального района </w:t>
      </w:r>
      <w:r>
        <w:rPr>
          <w:rFonts w:ascii="Times New Roman" w:hAnsi="Times New Roman" w:cs="Times New Roman"/>
          <w:sz w:val="12"/>
          <w:szCs w:val="12"/>
        </w:rPr>
        <w:t>Сергиевский Самарской области №</w:t>
      </w:r>
      <w:r w:rsidRPr="00B6379D">
        <w:rPr>
          <w:rFonts w:ascii="Times New Roman" w:hAnsi="Times New Roman" w:cs="Times New Roman"/>
          <w:sz w:val="12"/>
          <w:szCs w:val="12"/>
        </w:rPr>
        <w:t xml:space="preserve">14 от 04.12.2020г.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14:paraId="2592B022" w14:textId="04EEE36C"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1.1.  Пункт 1.10 изложить в следующей редакции:</w:t>
      </w:r>
    </w:p>
    <w:p w14:paraId="077BBC81"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«1.10. Подготовка местных нормативов градостроительного проектирования  поселения. Выдача градостроительных планов земельных участков».</w:t>
      </w:r>
    </w:p>
    <w:p w14:paraId="30FB6486" w14:textId="5B974EFE"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2.  Опубликовать настоящее решение в газете «Сергиевский вестник».</w:t>
      </w:r>
    </w:p>
    <w:p w14:paraId="03C05892" w14:textId="7F995F28"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0512851A"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Председатель Собрания Представителей </w:t>
      </w:r>
    </w:p>
    <w:p w14:paraId="3288E26E"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сельского поселения Елшанка</w:t>
      </w:r>
    </w:p>
    <w:p w14:paraId="48636157"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муниципального района Сергиевский</w:t>
      </w:r>
    </w:p>
    <w:p w14:paraId="797554EE" w14:textId="77777777" w:rsid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Самарской области                                 </w:t>
      </w:r>
    </w:p>
    <w:p w14:paraId="5D4ED8EE" w14:textId="25481B55"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                                    </w:t>
      </w:r>
      <w:r>
        <w:rPr>
          <w:rFonts w:ascii="Times New Roman" w:hAnsi="Times New Roman" w:cs="Times New Roman"/>
          <w:sz w:val="12"/>
          <w:szCs w:val="12"/>
        </w:rPr>
        <w:t xml:space="preserve">                    Д.В. Осипов</w:t>
      </w:r>
    </w:p>
    <w:p w14:paraId="34E51B79"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Глава сельского поселения Елшанка</w:t>
      </w:r>
    </w:p>
    <w:p w14:paraId="545BB1D8"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муниципального района Сергиевский</w:t>
      </w:r>
    </w:p>
    <w:p w14:paraId="5A4D62DF" w14:textId="77777777" w:rsid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Самарской области                                        </w:t>
      </w:r>
    </w:p>
    <w:p w14:paraId="2CDEC1D6" w14:textId="65D6DA6E" w:rsid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                                               С.В. </w:t>
      </w:r>
      <w:proofErr w:type="spellStart"/>
      <w:r w:rsidRPr="00B6379D">
        <w:rPr>
          <w:rFonts w:ascii="Times New Roman" w:hAnsi="Times New Roman" w:cs="Times New Roman"/>
          <w:sz w:val="12"/>
          <w:szCs w:val="12"/>
        </w:rPr>
        <w:t>Прокаев</w:t>
      </w:r>
      <w:proofErr w:type="spellEnd"/>
    </w:p>
    <w:p w14:paraId="25CF552D" w14:textId="77777777" w:rsidR="00B6379D" w:rsidRPr="00B6379D" w:rsidRDefault="00B6379D" w:rsidP="00B6379D">
      <w:pPr>
        <w:spacing w:after="0"/>
        <w:ind w:firstLine="284"/>
        <w:jc w:val="center"/>
        <w:rPr>
          <w:rFonts w:ascii="Times New Roman" w:hAnsi="Times New Roman" w:cs="Times New Roman"/>
          <w:sz w:val="12"/>
          <w:szCs w:val="12"/>
        </w:rPr>
      </w:pPr>
      <w:r w:rsidRPr="00B6379D">
        <w:rPr>
          <w:rFonts w:ascii="Times New Roman" w:hAnsi="Times New Roman" w:cs="Times New Roman"/>
          <w:sz w:val="12"/>
          <w:szCs w:val="12"/>
        </w:rPr>
        <w:t>РЕШЕНИЕ</w:t>
      </w:r>
    </w:p>
    <w:p w14:paraId="614A43A3" w14:textId="6F777F0B"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 xml:space="preserve">«28»марта 2022г.                                                                                                    </w:t>
      </w:r>
      <w:r>
        <w:rPr>
          <w:rFonts w:ascii="Times New Roman" w:hAnsi="Times New Roman" w:cs="Times New Roman"/>
          <w:sz w:val="12"/>
          <w:szCs w:val="12"/>
        </w:rPr>
        <w:t xml:space="preserve">                                                                                            №14</w:t>
      </w:r>
    </w:p>
    <w:p w14:paraId="370E2C8C" w14:textId="1D73D4EB" w:rsidR="00B6379D" w:rsidRPr="00B6379D" w:rsidRDefault="00B6379D" w:rsidP="00B6379D">
      <w:pPr>
        <w:spacing w:after="0"/>
        <w:ind w:firstLine="284"/>
        <w:jc w:val="center"/>
        <w:rPr>
          <w:rFonts w:ascii="Times New Roman" w:hAnsi="Times New Roman" w:cs="Times New Roman"/>
          <w:sz w:val="12"/>
          <w:szCs w:val="12"/>
        </w:rPr>
      </w:pPr>
      <w:r w:rsidRPr="00B6379D">
        <w:rPr>
          <w:rFonts w:ascii="Times New Roman" w:hAnsi="Times New Roman" w:cs="Times New Roman"/>
          <w:sz w:val="12"/>
          <w:szCs w:val="12"/>
        </w:rPr>
        <w:t xml:space="preserve">О внесении изменений в решение Собрания представителей сельского поселения Захаркино  муниципального района </w:t>
      </w:r>
      <w:r>
        <w:rPr>
          <w:rFonts w:ascii="Times New Roman" w:hAnsi="Times New Roman" w:cs="Times New Roman"/>
          <w:sz w:val="12"/>
          <w:szCs w:val="12"/>
        </w:rPr>
        <w:t>Сергиевский Самарской области №</w:t>
      </w:r>
      <w:r w:rsidRPr="00B6379D">
        <w:rPr>
          <w:rFonts w:ascii="Times New Roman" w:hAnsi="Times New Roman" w:cs="Times New Roman"/>
          <w:sz w:val="12"/>
          <w:szCs w:val="12"/>
        </w:rPr>
        <w:t>10 от «04» декабря 2020 г. «О передаче осуществления части полномочий органам местного самоуправления муниципального района Сергиевский Самарской области»</w:t>
      </w:r>
    </w:p>
    <w:p w14:paraId="35CFCD67"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Принято Собранием представителей</w:t>
      </w:r>
    </w:p>
    <w:p w14:paraId="0007BA65"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сельского поселения Захаркино</w:t>
      </w:r>
    </w:p>
    <w:p w14:paraId="43865D3A"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муниципального района Сергиевский</w:t>
      </w:r>
    </w:p>
    <w:p w14:paraId="4030BF3C" w14:textId="6975F91A" w:rsidR="00B6379D" w:rsidRPr="00B6379D" w:rsidRDefault="00B6379D" w:rsidP="00B6379D">
      <w:pPr>
        <w:spacing w:after="0"/>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005EF023" w14:textId="54B01663"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Градостроительным кодексом РФ, Уставом сельского поселения Захаркино муниципального района</w:t>
      </w:r>
      <w:r>
        <w:rPr>
          <w:rFonts w:ascii="Times New Roman" w:hAnsi="Times New Roman" w:cs="Times New Roman"/>
          <w:sz w:val="12"/>
          <w:szCs w:val="12"/>
        </w:rPr>
        <w:t xml:space="preserve"> Сергиевский Самарской области, </w:t>
      </w:r>
      <w:r w:rsidRPr="00B6379D">
        <w:rPr>
          <w:rFonts w:ascii="Times New Roman" w:hAnsi="Times New Roman" w:cs="Times New Roman"/>
          <w:sz w:val="12"/>
          <w:szCs w:val="12"/>
        </w:rPr>
        <w:t>Собрание представителей сельского поселения Захаркино муниципального район</w:t>
      </w:r>
      <w:r>
        <w:rPr>
          <w:rFonts w:ascii="Times New Roman" w:hAnsi="Times New Roman" w:cs="Times New Roman"/>
          <w:sz w:val="12"/>
          <w:szCs w:val="12"/>
        </w:rPr>
        <w:t>а Сергиевский Самарской области</w:t>
      </w:r>
    </w:p>
    <w:p w14:paraId="552F1D18"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РЕШИЛО:</w:t>
      </w:r>
    </w:p>
    <w:p w14:paraId="0B7C0C46" w14:textId="5BA28BA6"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 xml:space="preserve">1. Внести в решение Собрания представителей сельского поселения Захаркино муниципального района </w:t>
      </w:r>
      <w:r>
        <w:rPr>
          <w:rFonts w:ascii="Times New Roman" w:hAnsi="Times New Roman" w:cs="Times New Roman"/>
          <w:sz w:val="12"/>
          <w:szCs w:val="12"/>
        </w:rPr>
        <w:t>Сергиевский Самарской области №</w:t>
      </w:r>
      <w:r w:rsidRPr="00B6379D">
        <w:rPr>
          <w:rFonts w:ascii="Times New Roman" w:hAnsi="Times New Roman" w:cs="Times New Roman"/>
          <w:sz w:val="12"/>
          <w:szCs w:val="12"/>
        </w:rPr>
        <w:t xml:space="preserve">10 от «04» декабря 2020 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14:paraId="30EF802B" w14:textId="05D44B48"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1.1.  Пункт 1.10 изложить в следующей редакции:</w:t>
      </w:r>
    </w:p>
    <w:p w14:paraId="6F14C7F0" w14:textId="77777777"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«1.10. Подготовка местных нормативов градостроительного проектирования  поселения. Выдача градостроительных планов земельных участков».</w:t>
      </w:r>
    </w:p>
    <w:p w14:paraId="0B47259F" w14:textId="3C58B2D1"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2.  Опубликовать настоящее решение в газете «Сергиевский вестник».</w:t>
      </w:r>
    </w:p>
    <w:p w14:paraId="1EA9C395" w14:textId="38C07034" w:rsidR="00B6379D" w:rsidRPr="00B6379D" w:rsidRDefault="00B6379D" w:rsidP="00B6379D">
      <w:pPr>
        <w:spacing w:after="0"/>
        <w:ind w:firstLine="284"/>
        <w:jc w:val="both"/>
        <w:rPr>
          <w:rFonts w:ascii="Times New Roman" w:hAnsi="Times New Roman" w:cs="Times New Roman"/>
          <w:sz w:val="12"/>
          <w:szCs w:val="12"/>
        </w:rPr>
      </w:pPr>
      <w:r w:rsidRPr="00B6379D">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71C100D8"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Председатель Собрания представителей </w:t>
      </w:r>
    </w:p>
    <w:p w14:paraId="144A56E2"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сельского поселения Захаркино</w:t>
      </w:r>
    </w:p>
    <w:p w14:paraId="02F3CBAF"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муниципального района Сергиевский</w:t>
      </w:r>
    </w:p>
    <w:p w14:paraId="464CBFD5" w14:textId="77777777" w:rsid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Самарской области                                                   </w:t>
      </w:r>
    </w:p>
    <w:p w14:paraId="3A97B5F3" w14:textId="096827C6"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14:paraId="692C0BA2"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Глава сельского поселения Захаркино</w:t>
      </w:r>
    </w:p>
    <w:p w14:paraId="59C73651" w14:textId="77777777" w:rsidR="00B6379D" w:rsidRP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муниципального района Сергиевский</w:t>
      </w:r>
    </w:p>
    <w:p w14:paraId="7BCA7ECA" w14:textId="77777777" w:rsid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Самарской области                                                           </w:t>
      </w:r>
    </w:p>
    <w:p w14:paraId="5D0BF39D" w14:textId="226EFD80" w:rsidR="00B6379D" w:rsidRDefault="00B6379D" w:rsidP="00B6379D">
      <w:pPr>
        <w:spacing w:after="0"/>
        <w:ind w:firstLine="284"/>
        <w:jc w:val="right"/>
        <w:rPr>
          <w:rFonts w:ascii="Times New Roman" w:hAnsi="Times New Roman" w:cs="Times New Roman"/>
          <w:sz w:val="12"/>
          <w:szCs w:val="12"/>
        </w:rPr>
      </w:pPr>
      <w:r w:rsidRPr="00B6379D">
        <w:rPr>
          <w:rFonts w:ascii="Times New Roman" w:hAnsi="Times New Roman" w:cs="Times New Roman"/>
          <w:sz w:val="12"/>
          <w:szCs w:val="12"/>
        </w:rPr>
        <w:t xml:space="preserve">                         </w:t>
      </w:r>
      <w:proofErr w:type="spellStart"/>
      <w:r w:rsidRPr="00B6379D">
        <w:rPr>
          <w:rFonts w:ascii="Times New Roman" w:hAnsi="Times New Roman" w:cs="Times New Roman"/>
          <w:sz w:val="12"/>
          <w:szCs w:val="12"/>
        </w:rPr>
        <w:t>А.В.Веденин</w:t>
      </w:r>
      <w:proofErr w:type="spellEnd"/>
    </w:p>
    <w:p w14:paraId="544292A5" w14:textId="77777777" w:rsidR="00AC1AD2" w:rsidRDefault="00AC1AD2" w:rsidP="00AC1AD2">
      <w:pPr>
        <w:spacing w:after="0"/>
        <w:ind w:firstLine="284"/>
        <w:jc w:val="center"/>
        <w:rPr>
          <w:rFonts w:ascii="Times New Roman" w:hAnsi="Times New Roman" w:cs="Times New Roman"/>
          <w:sz w:val="12"/>
          <w:szCs w:val="12"/>
        </w:rPr>
      </w:pPr>
    </w:p>
    <w:p w14:paraId="190098D6" w14:textId="77777777" w:rsidR="00AC1AD2" w:rsidRDefault="00AC1AD2" w:rsidP="00AC1AD2">
      <w:pPr>
        <w:spacing w:after="0"/>
        <w:ind w:firstLine="284"/>
        <w:jc w:val="center"/>
        <w:rPr>
          <w:rFonts w:ascii="Times New Roman" w:hAnsi="Times New Roman" w:cs="Times New Roman"/>
          <w:sz w:val="12"/>
          <w:szCs w:val="12"/>
        </w:rPr>
      </w:pPr>
    </w:p>
    <w:p w14:paraId="46F41BDD" w14:textId="77777777" w:rsidR="00AC1AD2" w:rsidRDefault="00AC1AD2" w:rsidP="00AC1AD2">
      <w:pPr>
        <w:spacing w:after="0"/>
        <w:ind w:firstLine="284"/>
        <w:jc w:val="center"/>
        <w:rPr>
          <w:rFonts w:ascii="Times New Roman" w:hAnsi="Times New Roman" w:cs="Times New Roman"/>
          <w:sz w:val="12"/>
          <w:szCs w:val="12"/>
        </w:rPr>
      </w:pPr>
    </w:p>
    <w:p w14:paraId="1DDDCA20" w14:textId="77777777" w:rsidR="00AC1AD2" w:rsidRDefault="00AC1AD2" w:rsidP="00AC1AD2">
      <w:pPr>
        <w:spacing w:after="0"/>
        <w:ind w:firstLine="284"/>
        <w:jc w:val="center"/>
        <w:rPr>
          <w:rFonts w:ascii="Times New Roman" w:hAnsi="Times New Roman" w:cs="Times New Roman"/>
          <w:sz w:val="12"/>
          <w:szCs w:val="12"/>
        </w:rPr>
      </w:pPr>
    </w:p>
    <w:p w14:paraId="1E8E8002" w14:textId="27AF06DC" w:rsidR="00AC1AD2" w:rsidRPr="00AC1AD2" w:rsidRDefault="00AC1AD2" w:rsidP="00AC1AD2">
      <w:pPr>
        <w:spacing w:after="0"/>
        <w:ind w:firstLine="284"/>
        <w:jc w:val="center"/>
        <w:rPr>
          <w:rFonts w:ascii="Times New Roman" w:hAnsi="Times New Roman" w:cs="Times New Roman"/>
          <w:sz w:val="12"/>
          <w:szCs w:val="12"/>
        </w:rPr>
      </w:pPr>
      <w:r w:rsidRPr="00AC1AD2">
        <w:rPr>
          <w:rFonts w:ascii="Times New Roman" w:hAnsi="Times New Roman" w:cs="Times New Roman"/>
          <w:sz w:val="12"/>
          <w:szCs w:val="12"/>
        </w:rPr>
        <w:lastRenderedPageBreak/>
        <w:t>РЕШЕНИЕ</w:t>
      </w:r>
    </w:p>
    <w:p w14:paraId="62F08437" w14:textId="77777777" w:rsidR="00AC1AD2" w:rsidRDefault="00AC1AD2" w:rsidP="00AC1AD2">
      <w:pPr>
        <w:spacing w:after="0"/>
        <w:ind w:firstLine="284"/>
        <w:jc w:val="both"/>
        <w:rPr>
          <w:rFonts w:ascii="Times New Roman" w:hAnsi="Times New Roman" w:cs="Times New Roman"/>
          <w:sz w:val="12"/>
          <w:szCs w:val="12"/>
        </w:rPr>
      </w:pPr>
      <w:r>
        <w:rPr>
          <w:rFonts w:ascii="Times New Roman" w:hAnsi="Times New Roman" w:cs="Times New Roman"/>
          <w:sz w:val="12"/>
          <w:szCs w:val="12"/>
        </w:rPr>
        <w:t>«28</w:t>
      </w:r>
      <w:r w:rsidRPr="00AC1AD2">
        <w:rPr>
          <w:rFonts w:ascii="Times New Roman" w:hAnsi="Times New Roman" w:cs="Times New Roman"/>
          <w:sz w:val="12"/>
          <w:szCs w:val="12"/>
        </w:rPr>
        <w:t xml:space="preserve">» марта 2022г.                                                                      </w:t>
      </w:r>
      <w:r>
        <w:rPr>
          <w:rFonts w:ascii="Times New Roman" w:hAnsi="Times New Roman" w:cs="Times New Roman"/>
          <w:sz w:val="12"/>
          <w:szCs w:val="12"/>
        </w:rPr>
        <w:t xml:space="preserve">                                                                                                                           №</w:t>
      </w:r>
      <w:r w:rsidRPr="00AC1AD2">
        <w:rPr>
          <w:rFonts w:ascii="Times New Roman" w:hAnsi="Times New Roman" w:cs="Times New Roman"/>
          <w:sz w:val="12"/>
          <w:szCs w:val="12"/>
        </w:rPr>
        <w:t>13</w:t>
      </w:r>
    </w:p>
    <w:p w14:paraId="26D22B86" w14:textId="609FE31F" w:rsidR="00AC1AD2" w:rsidRPr="00AC1AD2" w:rsidRDefault="00AC1AD2" w:rsidP="00AC1AD2">
      <w:pPr>
        <w:spacing w:after="0"/>
        <w:ind w:firstLine="284"/>
        <w:jc w:val="center"/>
        <w:rPr>
          <w:rFonts w:ascii="Times New Roman" w:hAnsi="Times New Roman" w:cs="Times New Roman"/>
          <w:sz w:val="12"/>
          <w:szCs w:val="12"/>
        </w:rPr>
      </w:pPr>
      <w:r w:rsidRPr="00AC1AD2">
        <w:rPr>
          <w:rFonts w:ascii="Times New Roman" w:hAnsi="Times New Roman" w:cs="Times New Roman"/>
          <w:sz w:val="12"/>
          <w:szCs w:val="12"/>
        </w:rPr>
        <w:t>О внесении изменений в решение Собрания Представителей сельского поселения Кармало-Аделяково муниципального района Сергиевский Самарской области №14 от «04» декабря 2020г. «О передаче осуществления части полномочий органам местного самоуправления муниципального района Сергиевский Самарской области»</w:t>
      </w:r>
    </w:p>
    <w:p w14:paraId="67DC8187"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Принято Собранием Представителей</w:t>
      </w:r>
    </w:p>
    <w:p w14:paraId="11620DAF"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 xml:space="preserve">сельского поселения Кармало-Аделяково </w:t>
      </w:r>
    </w:p>
    <w:p w14:paraId="79B3ACCA"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муниципального района Сергиевский</w:t>
      </w:r>
    </w:p>
    <w:p w14:paraId="7CF8C6C0"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Самарской области</w:t>
      </w:r>
    </w:p>
    <w:p w14:paraId="4EDAC220" w14:textId="280767F5"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Градостроительным кодексом РФ, Уставом сельского поселения Кармало-Аделяково  муниципального района Сергиев</w:t>
      </w:r>
      <w:r>
        <w:rPr>
          <w:rFonts w:ascii="Times New Roman" w:hAnsi="Times New Roman" w:cs="Times New Roman"/>
          <w:sz w:val="12"/>
          <w:szCs w:val="12"/>
        </w:rPr>
        <w:t xml:space="preserve">ский Самарской области, </w:t>
      </w:r>
      <w:r w:rsidRPr="00AC1AD2">
        <w:rPr>
          <w:rFonts w:ascii="Times New Roman" w:hAnsi="Times New Roman" w:cs="Times New Roman"/>
          <w:sz w:val="12"/>
          <w:szCs w:val="12"/>
        </w:rPr>
        <w:t>Собрание Представителей сельского поселения Кармало-Аделяково муниципального район</w:t>
      </w:r>
      <w:r>
        <w:rPr>
          <w:rFonts w:ascii="Times New Roman" w:hAnsi="Times New Roman" w:cs="Times New Roman"/>
          <w:sz w:val="12"/>
          <w:szCs w:val="12"/>
        </w:rPr>
        <w:t>а Сергиевский Самарской области</w:t>
      </w:r>
    </w:p>
    <w:p w14:paraId="395625AF"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РЕШИЛО:</w:t>
      </w:r>
    </w:p>
    <w:p w14:paraId="38F07F2B" w14:textId="3F2BE776"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 xml:space="preserve">1. Внести в решение Собрания Представителей сельского поселения Кармало-Аделяково муниципального района Сергиевский Самарской области № 14 от « 04 » декабря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14:paraId="7D4B713B" w14:textId="20BCAFAB"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1.1.  Пункт 1.10 изложить в следующей редакции:</w:t>
      </w:r>
    </w:p>
    <w:p w14:paraId="5243D1C1"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«1.10. Подготовка местных нормативов градостроительного проектирования  поселения. Выдача градостроительных планов земельных участков».</w:t>
      </w:r>
    </w:p>
    <w:p w14:paraId="0ED2B38E" w14:textId="125B8252"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2.  Опубликовать настоящее решение в газете «Сергиевский вестник».</w:t>
      </w:r>
    </w:p>
    <w:p w14:paraId="41A08194" w14:textId="3E2FA56C"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4597DBFD" w14:textId="77777777" w:rsidR="00AC1AD2" w:rsidRP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Председатель Собрания Представителей </w:t>
      </w:r>
    </w:p>
    <w:p w14:paraId="6DDF4EDA" w14:textId="77777777" w:rsidR="00AC1AD2" w:rsidRP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сельского поселения Кармало-Аделяково </w:t>
      </w:r>
    </w:p>
    <w:p w14:paraId="2AE0E826" w14:textId="77777777" w:rsidR="00AC1AD2" w:rsidRP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муниципального района Сергиевский</w:t>
      </w:r>
    </w:p>
    <w:p w14:paraId="1C08B68F" w14:textId="77777777" w:rsid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Самарской области                                                               </w:t>
      </w:r>
    </w:p>
    <w:p w14:paraId="7CF54E8B" w14:textId="15504845" w:rsidR="00AC1AD2" w:rsidRP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                     </w:t>
      </w:r>
      <w:proofErr w:type="spellStart"/>
      <w:r w:rsidRPr="00AC1AD2">
        <w:rPr>
          <w:rFonts w:ascii="Times New Roman" w:hAnsi="Times New Roman" w:cs="Times New Roman"/>
          <w:sz w:val="12"/>
          <w:szCs w:val="12"/>
        </w:rPr>
        <w:t>Н.П.Мали</w:t>
      </w:r>
      <w:r>
        <w:rPr>
          <w:rFonts w:ascii="Times New Roman" w:hAnsi="Times New Roman" w:cs="Times New Roman"/>
          <w:sz w:val="12"/>
          <w:szCs w:val="12"/>
        </w:rPr>
        <w:t>новский</w:t>
      </w:r>
      <w:proofErr w:type="spellEnd"/>
    </w:p>
    <w:p w14:paraId="69D3320A" w14:textId="77777777" w:rsidR="00AC1AD2" w:rsidRP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Глава сельского поселения Кармало-Аделяково </w:t>
      </w:r>
    </w:p>
    <w:p w14:paraId="66339A19" w14:textId="77777777" w:rsidR="00AC1AD2" w:rsidRP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муниципального района Сергиевский</w:t>
      </w:r>
    </w:p>
    <w:p w14:paraId="43F13B02" w14:textId="77777777" w:rsid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Самарской области                                                      </w:t>
      </w:r>
    </w:p>
    <w:p w14:paraId="327D62CC" w14:textId="1871A18F" w:rsid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                              </w:t>
      </w:r>
      <w:proofErr w:type="spellStart"/>
      <w:r w:rsidRPr="00AC1AD2">
        <w:rPr>
          <w:rFonts w:ascii="Times New Roman" w:hAnsi="Times New Roman" w:cs="Times New Roman"/>
          <w:sz w:val="12"/>
          <w:szCs w:val="12"/>
        </w:rPr>
        <w:t>О.М.Карягин</w:t>
      </w:r>
      <w:proofErr w:type="spellEnd"/>
    </w:p>
    <w:p w14:paraId="48ADEE36" w14:textId="5D992AE1" w:rsidR="00AC1AD2" w:rsidRPr="00AC1AD2" w:rsidRDefault="00AC1AD2" w:rsidP="00AC1AD2">
      <w:pPr>
        <w:spacing w:after="0"/>
        <w:ind w:firstLine="284"/>
        <w:jc w:val="center"/>
        <w:rPr>
          <w:rFonts w:ascii="Times New Roman" w:hAnsi="Times New Roman" w:cs="Times New Roman"/>
          <w:sz w:val="12"/>
          <w:szCs w:val="12"/>
        </w:rPr>
      </w:pPr>
      <w:r w:rsidRPr="00AC1AD2">
        <w:rPr>
          <w:rFonts w:ascii="Times New Roman" w:hAnsi="Times New Roman" w:cs="Times New Roman"/>
          <w:sz w:val="12"/>
          <w:szCs w:val="12"/>
        </w:rPr>
        <w:t>РЕШЕНИЕ</w:t>
      </w:r>
    </w:p>
    <w:p w14:paraId="29434E32" w14:textId="253526EA"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 xml:space="preserve">28.03.2022г.                                                                                                  </w:t>
      </w:r>
      <w:r>
        <w:rPr>
          <w:rFonts w:ascii="Times New Roman" w:hAnsi="Times New Roman" w:cs="Times New Roman"/>
          <w:sz w:val="12"/>
          <w:szCs w:val="12"/>
        </w:rPr>
        <w:t xml:space="preserve">                                                                                                        №14</w:t>
      </w:r>
    </w:p>
    <w:p w14:paraId="3D73BF1B" w14:textId="03229842" w:rsidR="00AC1AD2" w:rsidRPr="00AC1AD2" w:rsidRDefault="00AC1AD2" w:rsidP="00AC1AD2">
      <w:pPr>
        <w:spacing w:after="0"/>
        <w:ind w:firstLine="284"/>
        <w:jc w:val="center"/>
        <w:rPr>
          <w:rFonts w:ascii="Times New Roman" w:hAnsi="Times New Roman" w:cs="Times New Roman"/>
          <w:sz w:val="12"/>
          <w:szCs w:val="12"/>
        </w:rPr>
      </w:pPr>
      <w:r w:rsidRPr="00AC1AD2">
        <w:rPr>
          <w:rFonts w:ascii="Times New Roman" w:hAnsi="Times New Roman" w:cs="Times New Roman"/>
          <w:sz w:val="12"/>
          <w:szCs w:val="12"/>
        </w:rPr>
        <w:t>О внесении изменений в решение Собрания Представителей сельского поселения Кутузовский муниципального района Сергиевский Самарской области № 14 от 04.12.2020г. «О передаче осуществления части полномочий органам местного самоуправления муниципального района Сергиевский Самарской области»</w:t>
      </w:r>
    </w:p>
    <w:p w14:paraId="1C774F18"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Принято Собранием Представителей</w:t>
      </w:r>
    </w:p>
    <w:p w14:paraId="28220EDB"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сельского поселения Кутузовский</w:t>
      </w:r>
    </w:p>
    <w:p w14:paraId="3DA0B7CF"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муниципального района Сергиевский</w:t>
      </w:r>
    </w:p>
    <w:p w14:paraId="59B84847"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Самарской области</w:t>
      </w:r>
    </w:p>
    <w:p w14:paraId="04F80E9F" w14:textId="7568F05D"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Градостроительным кодексом РФ, Уставом сельского поселения Кутузовский муниципального района</w:t>
      </w:r>
      <w:r>
        <w:rPr>
          <w:rFonts w:ascii="Times New Roman" w:hAnsi="Times New Roman" w:cs="Times New Roman"/>
          <w:sz w:val="12"/>
          <w:szCs w:val="12"/>
        </w:rPr>
        <w:t xml:space="preserve"> Сергиевский Самарской области, </w:t>
      </w:r>
      <w:r w:rsidRPr="00AC1AD2">
        <w:rPr>
          <w:rFonts w:ascii="Times New Roman" w:hAnsi="Times New Roman" w:cs="Times New Roman"/>
          <w:sz w:val="12"/>
          <w:szCs w:val="12"/>
        </w:rPr>
        <w:t>Собрание Представителей сельского поселения Кутузовский муниципального района Сергиевск</w:t>
      </w:r>
      <w:r>
        <w:rPr>
          <w:rFonts w:ascii="Times New Roman" w:hAnsi="Times New Roman" w:cs="Times New Roman"/>
          <w:sz w:val="12"/>
          <w:szCs w:val="12"/>
        </w:rPr>
        <w:t>ий Самарской области</w:t>
      </w:r>
    </w:p>
    <w:p w14:paraId="3B558F74"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РЕШИЛО:</w:t>
      </w:r>
    </w:p>
    <w:p w14:paraId="5C6D16A0" w14:textId="1967E55D"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 xml:space="preserve">1. Внести в решение Собрания Представителей сельского поселения Кутузовский муниципального района </w:t>
      </w:r>
      <w:r>
        <w:rPr>
          <w:rFonts w:ascii="Times New Roman" w:hAnsi="Times New Roman" w:cs="Times New Roman"/>
          <w:sz w:val="12"/>
          <w:szCs w:val="12"/>
        </w:rPr>
        <w:t>Сергиевский Самарской области №</w:t>
      </w:r>
      <w:r w:rsidRPr="00AC1AD2">
        <w:rPr>
          <w:rFonts w:ascii="Times New Roman" w:hAnsi="Times New Roman" w:cs="Times New Roman"/>
          <w:sz w:val="12"/>
          <w:szCs w:val="12"/>
        </w:rPr>
        <w:t xml:space="preserve">14 от 04.12.2020г.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14:paraId="6009EEE2" w14:textId="2D5D2F66"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1.1.  Пункт 1.10 изложить в следующей редакции:</w:t>
      </w:r>
    </w:p>
    <w:p w14:paraId="781E507B"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«1.10. Подготовка местных нормативов градостроительного проектирования  поселения. Выдача градостроительных планов земельных участков».</w:t>
      </w:r>
    </w:p>
    <w:p w14:paraId="3E026C9B" w14:textId="41D6CD11"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2.  Опубликовать настоящее решение в газете «Сергиевский вестник».</w:t>
      </w:r>
    </w:p>
    <w:p w14:paraId="01FE069A" w14:textId="4FCEA571"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095004EF" w14:textId="77777777" w:rsidR="00AC1AD2" w:rsidRP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Председатель Собрания Представителей </w:t>
      </w:r>
    </w:p>
    <w:p w14:paraId="5DDA0723" w14:textId="77777777" w:rsidR="00AC1AD2" w:rsidRP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сельского поселения Кутузовский</w:t>
      </w:r>
    </w:p>
    <w:p w14:paraId="1050B109" w14:textId="77777777" w:rsidR="00AC1AD2" w:rsidRP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муниципального района Сергиевский</w:t>
      </w:r>
    </w:p>
    <w:p w14:paraId="294B23F6" w14:textId="77777777" w:rsid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Самарской области                                                       </w:t>
      </w:r>
    </w:p>
    <w:p w14:paraId="768F607F" w14:textId="42AF6B49" w:rsidR="00AC1AD2" w:rsidRP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А.А.Седов</w:t>
      </w:r>
      <w:proofErr w:type="spellEnd"/>
    </w:p>
    <w:p w14:paraId="7575D023" w14:textId="77777777" w:rsidR="00AC1AD2" w:rsidRPr="00AC1AD2" w:rsidRDefault="00AC1AD2" w:rsidP="00AC1AD2">
      <w:pPr>
        <w:spacing w:after="0"/>
        <w:ind w:firstLine="284"/>
        <w:jc w:val="right"/>
        <w:rPr>
          <w:rFonts w:ascii="Times New Roman" w:hAnsi="Times New Roman" w:cs="Times New Roman"/>
          <w:sz w:val="12"/>
          <w:szCs w:val="12"/>
        </w:rPr>
      </w:pPr>
      <w:proofErr w:type="spellStart"/>
      <w:r w:rsidRPr="00AC1AD2">
        <w:rPr>
          <w:rFonts w:ascii="Times New Roman" w:hAnsi="Times New Roman" w:cs="Times New Roman"/>
          <w:sz w:val="12"/>
          <w:szCs w:val="12"/>
        </w:rPr>
        <w:t>И.о</w:t>
      </w:r>
      <w:proofErr w:type="gramStart"/>
      <w:r w:rsidRPr="00AC1AD2">
        <w:rPr>
          <w:rFonts w:ascii="Times New Roman" w:hAnsi="Times New Roman" w:cs="Times New Roman"/>
          <w:sz w:val="12"/>
          <w:szCs w:val="12"/>
        </w:rPr>
        <w:t>.г</w:t>
      </w:r>
      <w:proofErr w:type="gramEnd"/>
      <w:r w:rsidRPr="00AC1AD2">
        <w:rPr>
          <w:rFonts w:ascii="Times New Roman" w:hAnsi="Times New Roman" w:cs="Times New Roman"/>
          <w:sz w:val="12"/>
          <w:szCs w:val="12"/>
        </w:rPr>
        <w:t>лавы</w:t>
      </w:r>
      <w:proofErr w:type="spellEnd"/>
      <w:r w:rsidRPr="00AC1AD2">
        <w:rPr>
          <w:rFonts w:ascii="Times New Roman" w:hAnsi="Times New Roman" w:cs="Times New Roman"/>
          <w:sz w:val="12"/>
          <w:szCs w:val="12"/>
        </w:rPr>
        <w:t xml:space="preserve"> сельского поселения Кутузовский</w:t>
      </w:r>
    </w:p>
    <w:p w14:paraId="43BEC421" w14:textId="77777777" w:rsidR="00AC1AD2" w:rsidRP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муниципального района Сергиевский</w:t>
      </w:r>
    </w:p>
    <w:p w14:paraId="5EB39DF8" w14:textId="77777777" w:rsid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Самарской области                                                          </w:t>
      </w:r>
    </w:p>
    <w:p w14:paraId="2E8348BD" w14:textId="2BC013C1" w:rsid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                       </w:t>
      </w:r>
      <w:proofErr w:type="spellStart"/>
      <w:r w:rsidRPr="00AC1AD2">
        <w:rPr>
          <w:rFonts w:ascii="Times New Roman" w:hAnsi="Times New Roman" w:cs="Times New Roman"/>
          <w:sz w:val="12"/>
          <w:szCs w:val="12"/>
        </w:rPr>
        <w:t>Л.А.Баранова</w:t>
      </w:r>
      <w:proofErr w:type="spellEnd"/>
    </w:p>
    <w:p w14:paraId="0F9F4FF8" w14:textId="77777777" w:rsidR="00AC1AD2" w:rsidRDefault="00AC1AD2" w:rsidP="00AC1AD2">
      <w:pPr>
        <w:spacing w:after="0"/>
        <w:ind w:firstLine="284"/>
        <w:jc w:val="center"/>
        <w:rPr>
          <w:rFonts w:ascii="Times New Roman" w:hAnsi="Times New Roman" w:cs="Times New Roman"/>
          <w:sz w:val="12"/>
          <w:szCs w:val="12"/>
        </w:rPr>
      </w:pPr>
    </w:p>
    <w:p w14:paraId="6DCBA699" w14:textId="77777777" w:rsidR="00AC1AD2" w:rsidRDefault="00AC1AD2" w:rsidP="00AC1AD2">
      <w:pPr>
        <w:spacing w:after="0"/>
        <w:ind w:firstLine="284"/>
        <w:jc w:val="center"/>
        <w:rPr>
          <w:rFonts w:ascii="Times New Roman" w:hAnsi="Times New Roman" w:cs="Times New Roman"/>
          <w:sz w:val="12"/>
          <w:szCs w:val="12"/>
        </w:rPr>
      </w:pPr>
    </w:p>
    <w:p w14:paraId="38C31CB1" w14:textId="77777777" w:rsidR="00AC1AD2" w:rsidRDefault="00AC1AD2" w:rsidP="00AC1AD2">
      <w:pPr>
        <w:spacing w:after="0"/>
        <w:ind w:firstLine="284"/>
        <w:jc w:val="center"/>
        <w:rPr>
          <w:rFonts w:ascii="Times New Roman" w:hAnsi="Times New Roman" w:cs="Times New Roman"/>
          <w:sz w:val="12"/>
          <w:szCs w:val="12"/>
        </w:rPr>
      </w:pPr>
    </w:p>
    <w:p w14:paraId="56D21ACE" w14:textId="0DDF9268" w:rsidR="00AC1AD2" w:rsidRPr="00AC1AD2" w:rsidRDefault="00AC1AD2" w:rsidP="00AC1AD2">
      <w:pPr>
        <w:spacing w:after="0"/>
        <w:ind w:firstLine="284"/>
        <w:jc w:val="center"/>
        <w:rPr>
          <w:rFonts w:ascii="Times New Roman" w:hAnsi="Times New Roman" w:cs="Times New Roman"/>
          <w:sz w:val="12"/>
          <w:szCs w:val="12"/>
        </w:rPr>
      </w:pPr>
      <w:r w:rsidRPr="00AC1AD2">
        <w:rPr>
          <w:rFonts w:ascii="Times New Roman" w:hAnsi="Times New Roman" w:cs="Times New Roman"/>
          <w:sz w:val="12"/>
          <w:szCs w:val="12"/>
        </w:rPr>
        <w:lastRenderedPageBreak/>
        <w:t>РЕШЕНИЕ</w:t>
      </w:r>
    </w:p>
    <w:p w14:paraId="3D0E270F" w14:textId="4E133A11"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 xml:space="preserve"> «28» марта 2022 г.                                                                      </w:t>
      </w:r>
      <w:r>
        <w:rPr>
          <w:rFonts w:ascii="Times New Roman" w:hAnsi="Times New Roman" w:cs="Times New Roman"/>
          <w:sz w:val="12"/>
          <w:szCs w:val="12"/>
        </w:rPr>
        <w:t xml:space="preserve">                                                                                                                          №14</w:t>
      </w:r>
    </w:p>
    <w:p w14:paraId="2AAA2B9D" w14:textId="17D973EB" w:rsidR="00AC1AD2" w:rsidRPr="00AC1AD2" w:rsidRDefault="00AC1AD2" w:rsidP="00AC1AD2">
      <w:pPr>
        <w:spacing w:after="0"/>
        <w:ind w:firstLine="284"/>
        <w:jc w:val="center"/>
        <w:rPr>
          <w:rFonts w:ascii="Times New Roman" w:hAnsi="Times New Roman" w:cs="Times New Roman"/>
          <w:sz w:val="12"/>
          <w:szCs w:val="12"/>
        </w:rPr>
      </w:pPr>
      <w:r w:rsidRPr="00AC1AD2">
        <w:rPr>
          <w:rFonts w:ascii="Times New Roman" w:hAnsi="Times New Roman" w:cs="Times New Roman"/>
          <w:sz w:val="12"/>
          <w:szCs w:val="12"/>
        </w:rPr>
        <w:t xml:space="preserve">О внесении изменений в решение Собрания Представителей сельского поселения Липовка муниципального района </w:t>
      </w:r>
      <w:r>
        <w:rPr>
          <w:rFonts w:ascii="Times New Roman" w:hAnsi="Times New Roman" w:cs="Times New Roman"/>
          <w:sz w:val="12"/>
          <w:szCs w:val="12"/>
        </w:rPr>
        <w:t>Сергиевский Самарской области №</w:t>
      </w:r>
      <w:r w:rsidRPr="00AC1AD2">
        <w:rPr>
          <w:rFonts w:ascii="Times New Roman" w:hAnsi="Times New Roman" w:cs="Times New Roman"/>
          <w:sz w:val="12"/>
          <w:szCs w:val="12"/>
        </w:rPr>
        <w:t>14 от «04» декабря 2020 г. «О передаче осуществления части полномочий органам местного самоуправления муниципального района Сергиевский Самарской области»</w:t>
      </w:r>
    </w:p>
    <w:p w14:paraId="5D57FCA7"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Принято Собранием Представителей</w:t>
      </w:r>
    </w:p>
    <w:p w14:paraId="13846B9C"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сельского поселения Липовка</w:t>
      </w:r>
    </w:p>
    <w:p w14:paraId="5A210A73"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муниципального района Сергиевский</w:t>
      </w:r>
    </w:p>
    <w:p w14:paraId="0C1B27B6" w14:textId="2880A8AE" w:rsidR="00AC1AD2" w:rsidRPr="00AC1AD2" w:rsidRDefault="00AC1AD2" w:rsidP="00AC1AD2">
      <w:pPr>
        <w:spacing w:after="0"/>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42B7EC9C" w14:textId="0523B043"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Градостроительным кодексом РФ, Уставом сельского поселения Липовка муниципального района</w:t>
      </w:r>
      <w:r>
        <w:rPr>
          <w:rFonts w:ascii="Times New Roman" w:hAnsi="Times New Roman" w:cs="Times New Roman"/>
          <w:sz w:val="12"/>
          <w:szCs w:val="12"/>
        </w:rPr>
        <w:t xml:space="preserve"> Сергиевский Самарской области, </w:t>
      </w:r>
      <w:r w:rsidRPr="00AC1AD2">
        <w:rPr>
          <w:rFonts w:ascii="Times New Roman" w:hAnsi="Times New Roman" w:cs="Times New Roman"/>
          <w:sz w:val="12"/>
          <w:szCs w:val="12"/>
        </w:rPr>
        <w:t>Собрание Представителей сельского поселения Липовка муниципального район</w:t>
      </w:r>
      <w:r>
        <w:rPr>
          <w:rFonts w:ascii="Times New Roman" w:hAnsi="Times New Roman" w:cs="Times New Roman"/>
          <w:sz w:val="12"/>
          <w:szCs w:val="12"/>
        </w:rPr>
        <w:t>а Сергиевский Самарской области</w:t>
      </w:r>
    </w:p>
    <w:p w14:paraId="24FCEA73"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РЕШИЛО:</w:t>
      </w:r>
    </w:p>
    <w:p w14:paraId="15BB0616" w14:textId="5109109E"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 xml:space="preserve">1. Внести в решение Собрания Представителей сельского поселения Липовка муниципального района </w:t>
      </w:r>
      <w:r>
        <w:rPr>
          <w:rFonts w:ascii="Times New Roman" w:hAnsi="Times New Roman" w:cs="Times New Roman"/>
          <w:sz w:val="12"/>
          <w:szCs w:val="12"/>
        </w:rPr>
        <w:t>Сергиевский Самарской области №</w:t>
      </w:r>
      <w:r w:rsidRPr="00AC1AD2">
        <w:rPr>
          <w:rFonts w:ascii="Times New Roman" w:hAnsi="Times New Roman" w:cs="Times New Roman"/>
          <w:sz w:val="12"/>
          <w:szCs w:val="12"/>
        </w:rPr>
        <w:t xml:space="preserve">14 от «04» декабря 2020 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14:paraId="42E53855" w14:textId="63CF4F98"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1.1.  Пункт 1.10 изложить в следующей редакции:</w:t>
      </w:r>
    </w:p>
    <w:p w14:paraId="6EAEF383"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«1.10. Подготовка местных нормативов градостроительного проектирования  поселения. Выдача градостроительных планов земельных участков».</w:t>
      </w:r>
    </w:p>
    <w:p w14:paraId="48C0D23D" w14:textId="1E7CE3EC"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2.  Опубликовать настоящее решение в газете «Сергиевский вестник».</w:t>
      </w:r>
    </w:p>
    <w:p w14:paraId="56F3E650" w14:textId="22BE42DD"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65D76FC4" w14:textId="77777777" w:rsidR="00AC1AD2" w:rsidRP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Председатель Собрания Представителей </w:t>
      </w:r>
    </w:p>
    <w:p w14:paraId="14E790D7" w14:textId="77777777" w:rsidR="00AC1AD2" w:rsidRP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сельского поселения Липовка</w:t>
      </w:r>
    </w:p>
    <w:p w14:paraId="12AC4B65" w14:textId="77777777" w:rsidR="00AC1AD2" w:rsidRP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муниципального района Сергиевский</w:t>
      </w:r>
    </w:p>
    <w:p w14:paraId="011F4255" w14:textId="77777777" w:rsid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Самарской области                                                </w:t>
      </w:r>
    </w:p>
    <w:p w14:paraId="68409CCA" w14:textId="27406A48" w:rsidR="00AC1AD2" w:rsidRP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                  </w:t>
      </w:r>
      <w:r>
        <w:rPr>
          <w:rFonts w:ascii="Times New Roman" w:hAnsi="Times New Roman" w:cs="Times New Roman"/>
          <w:sz w:val="12"/>
          <w:szCs w:val="12"/>
        </w:rPr>
        <w:t xml:space="preserve">                  Н.Н. Тихонова</w:t>
      </w:r>
    </w:p>
    <w:p w14:paraId="11CBE84C" w14:textId="77777777" w:rsidR="00AC1AD2" w:rsidRP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Глава сельского поселения Липовка</w:t>
      </w:r>
    </w:p>
    <w:p w14:paraId="569B6933" w14:textId="77777777" w:rsidR="00AC1AD2" w:rsidRP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муниципального района Сергиевский</w:t>
      </w:r>
    </w:p>
    <w:p w14:paraId="6D3A16DC" w14:textId="77777777" w:rsid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Самарской области                                                         </w:t>
      </w:r>
    </w:p>
    <w:p w14:paraId="231FAF35" w14:textId="688BDEEF" w:rsidR="00AC1AD2" w:rsidRDefault="00AC1AD2" w:rsidP="00AC1AD2">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                           С.И. Вершинин</w:t>
      </w:r>
    </w:p>
    <w:p w14:paraId="28B1978C" w14:textId="1707F5B9" w:rsidR="00AC1AD2" w:rsidRPr="00AC1AD2" w:rsidRDefault="00AC1AD2" w:rsidP="0022399B">
      <w:pPr>
        <w:spacing w:after="0"/>
        <w:ind w:firstLine="284"/>
        <w:jc w:val="center"/>
        <w:rPr>
          <w:rFonts w:ascii="Times New Roman" w:hAnsi="Times New Roman" w:cs="Times New Roman"/>
          <w:sz w:val="12"/>
          <w:szCs w:val="12"/>
        </w:rPr>
      </w:pPr>
      <w:r w:rsidRPr="00AC1AD2">
        <w:rPr>
          <w:rFonts w:ascii="Times New Roman" w:hAnsi="Times New Roman" w:cs="Times New Roman"/>
          <w:sz w:val="12"/>
          <w:szCs w:val="12"/>
        </w:rPr>
        <w:t>РЕШЕНИЕ</w:t>
      </w:r>
    </w:p>
    <w:p w14:paraId="3547ED02" w14:textId="473C5B7D" w:rsidR="00AC1AD2" w:rsidRPr="00AC1AD2" w:rsidRDefault="00AC1AD2" w:rsidP="0022399B">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 xml:space="preserve">«28»  марта  2022г.                                                                      </w:t>
      </w:r>
      <w:r w:rsidR="0022399B">
        <w:rPr>
          <w:rFonts w:ascii="Times New Roman" w:hAnsi="Times New Roman" w:cs="Times New Roman"/>
          <w:sz w:val="12"/>
          <w:szCs w:val="12"/>
        </w:rPr>
        <w:t xml:space="preserve">                                                                                                                          №14</w:t>
      </w:r>
    </w:p>
    <w:p w14:paraId="2607E374" w14:textId="718EAF09" w:rsidR="00AC1AD2" w:rsidRPr="00AC1AD2" w:rsidRDefault="00AC1AD2" w:rsidP="0022399B">
      <w:pPr>
        <w:spacing w:after="0"/>
        <w:ind w:firstLine="284"/>
        <w:jc w:val="center"/>
        <w:rPr>
          <w:rFonts w:ascii="Times New Roman" w:hAnsi="Times New Roman" w:cs="Times New Roman"/>
          <w:sz w:val="12"/>
          <w:szCs w:val="12"/>
        </w:rPr>
      </w:pPr>
      <w:r w:rsidRPr="00AC1AD2">
        <w:rPr>
          <w:rFonts w:ascii="Times New Roman" w:hAnsi="Times New Roman" w:cs="Times New Roman"/>
          <w:sz w:val="12"/>
          <w:szCs w:val="12"/>
        </w:rPr>
        <w:t xml:space="preserve">О внесении изменений в решение Собрания Представителей сельского поселения Серноводск муниципального района </w:t>
      </w:r>
      <w:r w:rsidR="0022399B">
        <w:rPr>
          <w:rFonts w:ascii="Times New Roman" w:hAnsi="Times New Roman" w:cs="Times New Roman"/>
          <w:sz w:val="12"/>
          <w:szCs w:val="12"/>
        </w:rPr>
        <w:t>Сергиевский Самарской области №</w:t>
      </w:r>
      <w:r w:rsidRPr="00AC1AD2">
        <w:rPr>
          <w:rFonts w:ascii="Times New Roman" w:hAnsi="Times New Roman" w:cs="Times New Roman"/>
          <w:sz w:val="12"/>
          <w:szCs w:val="12"/>
        </w:rPr>
        <w:t>18 от «13» июля  2020г. «О передаче осуществления части полномочий органам местного самоуправления муниципального района Сергиевский Самарской области»</w:t>
      </w:r>
    </w:p>
    <w:p w14:paraId="17AD90AA"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Принято Собранием Представителей</w:t>
      </w:r>
    </w:p>
    <w:p w14:paraId="78939415"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сельского поселения Серноводск</w:t>
      </w:r>
    </w:p>
    <w:p w14:paraId="50A4F106"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муниципального района Сергиевский</w:t>
      </w:r>
    </w:p>
    <w:p w14:paraId="62BF55B5"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Самарской области</w:t>
      </w:r>
    </w:p>
    <w:p w14:paraId="04188F87" w14:textId="4662D77A" w:rsidR="00AC1AD2" w:rsidRPr="00AC1AD2" w:rsidRDefault="00AC1AD2" w:rsidP="0022399B">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Градостроительным кодексом РФ, Уставом сельского поселения Серноводск муниципального района</w:t>
      </w:r>
      <w:r w:rsidR="0022399B">
        <w:rPr>
          <w:rFonts w:ascii="Times New Roman" w:hAnsi="Times New Roman" w:cs="Times New Roman"/>
          <w:sz w:val="12"/>
          <w:szCs w:val="12"/>
        </w:rPr>
        <w:t xml:space="preserve"> Сергиевский Самарской области, </w:t>
      </w:r>
      <w:r w:rsidRPr="00AC1AD2">
        <w:rPr>
          <w:rFonts w:ascii="Times New Roman" w:hAnsi="Times New Roman" w:cs="Times New Roman"/>
          <w:sz w:val="12"/>
          <w:szCs w:val="12"/>
        </w:rPr>
        <w:t>Собрание Представителей сельского поселения Серноводск муниципального район</w:t>
      </w:r>
      <w:r w:rsidR="0022399B">
        <w:rPr>
          <w:rFonts w:ascii="Times New Roman" w:hAnsi="Times New Roman" w:cs="Times New Roman"/>
          <w:sz w:val="12"/>
          <w:szCs w:val="12"/>
        </w:rPr>
        <w:t>а Сергиевский Самарской области</w:t>
      </w:r>
    </w:p>
    <w:p w14:paraId="3D46CECA"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РЕШИЛО:</w:t>
      </w:r>
    </w:p>
    <w:p w14:paraId="6077DD51" w14:textId="12CCE63C"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 xml:space="preserve">1. Внести в решение Собрания Представителей сельского поселения Серноводск муниципального района </w:t>
      </w:r>
      <w:r w:rsidR="0022399B">
        <w:rPr>
          <w:rFonts w:ascii="Times New Roman" w:hAnsi="Times New Roman" w:cs="Times New Roman"/>
          <w:sz w:val="12"/>
          <w:szCs w:val="12"/>
        </w:rPr>
        <w:t>Сергиевский Самарской области №</w:t>
      </w:r>
      <w:r w:rsidRPr="00AC1AD2">
        <w:rPr>
          <w:rFonts w:ascii="Times New Roman" w:hAnsi="Times New Roman" w:cs="Times New Roman"/>
          <w:sz w:val="12"/>
          <w:szCs w:val="12"/>
        </w:rPr>
        <w:t xml:space="preserve">18 от «13» июля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14:paraId="717266A2" w14:textId="59A94591"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1.1.  Пункт 1.10 изложить в следующей редакции:</w:t>
      </w:r>
    </w:p>
    <w:p w14:paraId="4CD83881" w14:textId="77777777"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«1.10. Подготовка местных нормативов градостроительного проектирования  поселения. Выдача градостроительных планов земельных участков».</w:t>
      </w:r>
    </w:p>
    <w:p w14:paraId="1DFC9D2F" w14:textId="4DDEA73D"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2.  Опубликовать настоящее решение в газете «Сергиевский вестник».</w:t>
      </w:r>
    </w:p>
    <w:p w14:paraId="7F26D243" w14:textId="71C2A7A6" w:rsidR="00AC1AD2" w:rsidRPr="00AC1AD2" w:rsidRDefault="00AC1AD2" w:rsidP="00AC1AD2">
      <w:pPr>
        <w:spacing w:after="0"/>
        <w:ind w:firstLine="284"/>
        <w:jc w:val="both"/>
        <w:rPr>
          <w:rFonts w:ascii="Times New Roman" w:hAnsi="Times New Roman" w:cs="Times New Roman"/>
          <w:sz w:val="12"/>
          <w:szCs w:val="12"/>
        </w:rPr>
      </w:pPr>
      <w:r w:rsidRPr="00AC1AD2">
        <w:rPr>
          <w:rFonts w:ascii="Times New Roman" w:hAnsi="Times New Roman" w:cs="Times New Roman"/>
          <w:sz w:val="12"/>
          <w:szCs w:val="12"/>
        </w:rPr>
        <w:t>3. Настоящее решение вступает в силу со дня его официального опубликования.</w:t>
      </w:r>
    </w:p>
    <w:p w14:paraId="09227A06" w14:textId="77777777" w:rsidR="00AC1AD2" w:rsidRPr="00AC1AD2" w:rsidRDefault="00AC1AD2" w:rsidP="0022399B">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Председатель Собрания Представителей </w:t>
      </w:r>
    </w:p>
    <w:p w14:paraId="0AAFF639" w14:textId="77777777" w:rsidR="00AC1AD2" w:rsidRPr="00AC1AD2" w:rsidRDefault="00AC1AD2" w:rsidP="0022399B">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сельского поселения Серноводск</w:t>
      </w:r>
    </w:p>
    <w:p w14:paraId="1B85AB78" w14:textId="77777777" w:rsidR="00AC1AD2" w:rsidRPr="00AC1AD2" w:rsidRDefault="00AC1AD2" w:rsidP="0022399B">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муниципального района Сергиевский</w:t>
      </w:r>
    </w:p>
    <w:p w14:paraId="32A4E4F4" w14:textId="77777777" w:rsidR="0022399B" w:rsidRDefault="00AC1AD2" w:rsidP="0022399B">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Самарской области                                                               </w:t>
      </w:r>
      <w:r w:rsidR="0022399B">
        <w:rPr>
          <w:rFonts w:ascii="Times New Roman" w:hAnsi="Times New Roman" w:cs="Times New Roman"/>
          <w:sz w:val="12"/>
          <w:szCs w:val="12"/>
        </w:rPr>
        <w:t xml:space="preserve">  </w:t>
      </w:r>
    </w:p>
    <w:p w14:paraId="68384278" w14:textId="7AF0230D" w:rsidR="00AC1AD2" w:rsidRPr="00AC1AD2" w:rsidRDefault="00AC1AD2" w:rsidP="0022399B">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  </w:t>
      </w:r>
      <w:r w:rsidR="0022399B">
        <w:rPr>
          <w:rFonts w:ascii="Times New Roman" w:hAnsi="Times New Roman" w:cs="Times New Roman"/>
          <w:sz w:val="12"/>
          <w:szCs w:val="12"/>
        </w:rPr>
        <w:t xml:space="preserve">                 </w:t>
      </w:r>
      <w:proofErr w:type="spellStart"/>
      <w:r w:rsidR="0022399B">
        <w:rPr>
          <w:rFonts w:ascii="Times New Roman" w:hAnsi="Times New Roman" w:cs="Times New Roman"/>
          <w:sz w:val="12"/>
          <w:szCs w:val="12"/>
        </w:rPr>
        <w:t>Н.Ю.Саломасова</w:t>
      </w:r>
      <w:proofErr w:type="spellEnd"/>
    </w:p>
    <w:p w14:paraId="515AE9F5" w14:textId="77777777" w:rsidR="00AC1AD2" w:rsidRPr="00AC1AD2" w:rsidRDefault="00AC1AD2" w:rsidP="0022399B">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Глава сельского поселения Серноводск</w:t>
      </w:r>
    </w:p>
    <w:p w14:paraId="27CE3937" w14:textId="77777777" w:rsidR="00AC1AD2" w:rsidRPr="00AC1AD2" w:rsidRDefault="00AC1AD2" w:rsidP="0022399B">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муниципального района Сергиевский</w:t>
      </w:r>
    </w:p>
    <w:p w14:paraId="697DB5B0" w14:textId="77777777" w:rsidR="0022399B" w:rsidRDefault="00AC1AD2" w:rsidP="0022399B">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Самарской области                                                             </w:t>
      </w:r>
    </w:p>
    <w:p w14:paraId="18D69D16" w14:textId="16B00678" w:rsidR="00AC1AD2" w:rsidRDefault="00AC1AD2" w:rsidP="0022399B">
      <w:pPr>
        <w:spacing w:after="0"/>
        <w:ind w:firstLine="284"/>
        <w:jc w:val="right"/>
        <w:rPr>
          <w:rFonts w:ascii="Times New Roman" w:hAnsi="Times New Roman" w:cs="Times New Roman"/>
          <w:sz w:val="12"/>
          <w:szCs w:val="12"/>
        </w:rPr>
      </w:pPr>
      <w:r w:rsidRPr="00AC1AD2">
        <w:rPr>
          <w:rFonts w:ascii="Times New Roman" w:hAnsi="Times New Roman" w:cs="Times New Roman"/>
          <w:sz w:val="12"/>
          <w:szCs w:val="12"/>
        </w:rPr>
        <w:t xml:space="preserve">                     </w:t>
      </w:r>
      <w:proofErr w:type="spellStart"/>
      <w:r w:rsidRPr="00AC1AD2">
        <w:rPr>
          <w:rFonts w:ascii="Times New Roman" w:hAnsi="Times New Roman" w:cs="Times New Roman"/>
          <w:sz w:val="12"/>
          <w:szCs w:val="12"/>
        </w:rPr>
        <w:t>В.В.Тулгаев</w:t>
      </w:r>
      <w:proofErr w:type="spellEnd"/>
    </w:p>
    <w:p w14:paraId="7FA5A7EC" w14:textId="77777777" w:rsidR="0022399B" w:rsidRDefault="0022399B" w:rsidP="0022399B">
      <w:pPr>
        <w:spacing w:after="0"/>
        <w:ind w:firstLine="284"/>
        <w:jc w:val="center"/>
        <w:rPr>
          <w:rFonts w:ascii="Times New Roman" w:hAnsi="Times New Roman" w:cs="Times New Roman"/>
          <w:sz w:val="12"/>
          <w:szCs w:val="12"/>
        </w:rPr>
      </w:pPr>
    </w:p>
    <w:p w14:paraId="112815E7" w14:textId="77777777" w:rsidR="0022399B" w:rsidRDefault="0022399B" w:rsidP="0022399B">
      <w:pPr>
        <w:spacing w:after="0"/>
        <w:ind w:firstLine="284"/>
        <w:jc w:val="center"/>
        <w:rPr>
          <w:rFonts w:ascii="Times New Roman" w:hAnsi="Times New Roman" w:cs="Times New Roman"/>
          <w:sz w:val="12"/>
          <w:szCs w:val="12"/>
        </w:rPr>
      </w:pPr>
    </w:p>
    <w:p w14:paraId="49DCFA7C" w14:textId="77777777" w:rsidR="0022399B" w:rsidRDefault="0022399B" w:rsidP="0022399B">
      <w:pPr>
        <w:spacing w:after="0"/>
        <w:ind w:firstLine="284"/>
        <w:jc w:val="center"/>
        <w:rPr>
          <w:rFonts w:ascii="Times New Roman" w:hAnsi="Times New Roman" w:cs="Times New Roman"/>
          <w:sz w:val="12"/>
          <w:szCs w:val="12"/>
        </w:rPr>
      </w:pPr>
    </w:p>
    <w:p w14:paraId="3D825066" w14:textId="77777777" w:rsidR="0022399B" w:rsidRDefault="0022399B" w:rsidP="0022399B">
      <w:pPr>
        <w:spacing w:after="0"/>
        <w:ind w:firstLine="284"/>
        <w:jc w:val="center"/>
        <w:rPr>
          <w:rFonts w:ascii="Times New Roman" w:hAnsi="Times New Roman" w:cs="Times New Roman"/>
          <w:sz w:val="12"/>
          <w:szCs w:val="12"/>
        </w:rPr>
      </w:pPr>
    </w:p>
    <w:p w14:paraId="4B4944D3" w14:textId="57906AD3" w:rsidR="0022399B" w:rsidRPr="0022399B" w:rsidRDefault="0022399B" w:rsidP="0022399B">
      <w:pPr>
        <w:spacing w:after="0"/>
        <w:ind w:firstLine="284"/>
        <w:jc w:val="center"/>
        <w:rPr>
          <w:rFonts w:ascii="Times New Roman" w:hAnsi="Times New Roman" w:cs="Times New Roman"/>
          <w:sz w:val="12"/>
          <w:szCs w:val="12"/>
        </w:rPr>
      </w:pPr>
      <w:r>
        <w:rPr>
          <w:rFonts w:ascii="Times New Roman" w:hAnsi="Times New Roman" w:cs="Times New Roman"/>
          <w:sz w:val="12"/>
          <w:szCs w:val="12"/>
        </w:rPr>
        <w:lastRenderedPageBreak/>
        <w:t>РЕШЕНИЕ</w:t>
      </w:r>
    </w:p>
    <w:p w14:paraId="164B9A3B" w14:textId="06EEF1BA"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 xml:space="preserve"> «28» марта 2022г.                                                                      </w:t>
      </w:r>
      <w:r>
        <w:rPr>
          <w:rFonts w:ascii="Times New Roman" w:hAnsi="Times New Roman" w:cs="Times New Roman"/>
          <w:sz w:val="12"/>
          <w:szCs w:val="12"/>
        </w:rPr>
        <w:t xml:space="preserve">                                                                                                                              №13</w:t>
      </w:r>
    </w:p>
    <w:p w14:paraId="5DAC3B62" w14:textId="4B531B5E" w:rsidR="0022399B" w:rsidRPr="0022399B" w:rsidRDefault="0022399B" w:rsidP="0022399B">
      <w:pPr>
        <w:spacing w:after="0"/>
        <w:ind w:firstLine="284"/>
        <w:jc w:val="center"/>
        <w:rPr>
          <w:rFonts w:ascii="Times New Roman" w:hAnsi="Times New Roman" w:cs="Times New Roman"/>
          <w:sz w:val="12"/>
          <w:szCs w:val="12"/>
        </w:rPr>
      </w:pPr>
      <w:r w:rsidRPr="0022399B">
        <w:rPr>
          <w:rFonts w:ascii="Times New Roman" w:hAnsi="Times New Roman" w:cs="Times New Roman"/>
          <w:sz w:val="12"/>
          <w:szCs w:val="12"/>
        </w:rPr>
        <w:t>О внесении изменений в решение Собрания Представителей городского поселения Суходол муниципального района Сергиевский Самар</w:t>
      </w:r>
      <w:r>
        <w:rPr>
          <w:rFonts w:ascii="Times New Roman" w:hAnsi="Times New Roman" w:cs="Times New Roman"/>
          <w:sz w:val="12"/>
          <w:szCs w:val="12"/>
        </w:rPr>
        <w:t>ской области №9 от «04» декабря</w:t>
      </w:r>
      <w:r w:rsidRPr="0022399B">
        <w:rPr>
          <w:rFonts w:ascii="Times New Roman" w:hAnsi="Times New Roman" w:cs="Times New Roman"/>
          <w:sz w:val="12"/>
          <w:szCs w:val="12"/>
        </w:rPr>
        <w:t xml:space="preserve"> 2020г. «О передаче осуществления части полномочий органам местного самоуправления муниципального района Сергиевский Самарской области»</w:t>
      </w:r>
    </w:p>
    <w:p w14:paraId="336F0208" w14:textId="77777777"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Принято Собранием Представителей</w:t>
      </w:r>
    </w:p>
    <w:p w14:paraId="44ADC82B" w14:textId="77777777"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городского поселения Суходол</w:t>
      </w:r>
    </w:p>
    <w:p w14:paraId="59E4FC9A" w14:textId="77777777"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муниципального района Сергиевский</w:t>
      </w:r>
    </w:p>
    <w:p w14:paraId="40BB77C3" w14:textId="77777777"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Самарской области</w:t>
      </w:r>
    </w:p>
    <w:p w14:paraId="4DEA991C" w14:textId="5975A0BD"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Градостроительным кодексом РФ, Уставом городского поселения Суходол муниципального района</w:t>
      </w:r>
      <w:r>
        <w:rPr>
          <w:rFonts w:ascii="Times New Roman" w:hAnsi="Times New Roman" w:cs="Times New Roman"/>
          <w:sz w:val="12"/>
          <w:szCs w:val="12"/>
        </w:rPr>
        <w:t xml:space="preserve"> Сергиевский Самарской области, </w:t>
      </w:r>
      <w:r w:rsidRPr="0022399B">
        <w:rPr>
          <w:rFonts w:ascii="Times New Roman" w:hAnsi="Times New Roman" w:cs="Times New Roman"/>
          <w:sz w:val="12"/>
          <w:szCs w:val="12"/>
        </w:rPr>
        <w:t>Собрание Представителей городского поселения Суходол муниципального район</w:t>
      </w:r>
      <w:r>
        <w:rPr>
          <w:rFonts w:ascii="Times New Roman" w:hAnsi="Times New Roman" w:cs="Times New Roman"/>
          <w:sz w:val="12"/>
          <w:szCs w:val="12"/>
        </w:rPr>
        <w:t>а Сергиевский Самарской области</w:t>
      </w:r>
    </w:p>
    <w:p w14:paraId="3C00A3B6" w14:textId="77777777"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РЕШИЛО:</w:t>
      </w:r>
    </w:p>
    <w:p w14:paraId="7F95541B" w14:textId="4652A8F2"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 xml:space="preserve">1. Внести в решение Собрания Представителей городского поселения Суходол муниципального района </w:t>
      </w:r>
      <w:r>
        <w:rPr>
          <w:rFonts w:ascii="Times New Roman" w:hAnsi="Times New Roman" w:cs="Times New Roman"/>
          <w:sz w:val="12"/>
          <w:szCs w:val="12"/>
        </w:rPr>
        <w:t>Сергиевский Самарской области №</w:t>
      </w:r>
      <w:r w:rsidRPr="0022399B">
        <w:rPr>
          <w:rFonts w:ascii="Times New Roman" w:hAnsi="Times New Roman" w:cs="Times New Roman"/>
          <w:sz w:val="12"/>
          <w:szCs w:val="12"/>
        </w:rPr>
        <w:t xml:space="preserve">9 от «04» декабря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14:paraId="1EC88B98" w14:textId="6C282ED1"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1.1.  Пункт 1.10 изложить в следующей редакции:</w:t>
      </w:r>
    </w:p>
    <w:p w14:paraId="0E9FFC65" w14:textId="5C98FF23"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 xml:space="preserve"> «1.10. Подготовка местных нормативов градостроительного проектирования  поселения. Выдача градостроительных планов земельных участков,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тех случаях, когда указанные решения  в соответствии с Градостроительным кодексом Российской Федерации должны быть выданы  органами местного самоуправления».</w:t>
      </w:r>
    </w:p>
    <w:p w14:paraId="2AA26EAF" w14:textId="7480BB40"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2.  Опубликовать настоящее решение в газете «Сергиевский вестник».</w:t>
      </w:r>
    </w:p>
    <w:p w14:paraId="347CE7B2" w14:textId="099C88C7"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3. Настоящее решение вступает в силу со дня его официального опубликования.</w:t>
      </w:r>
    </w:p>
    <w:p w14:paraId="1C44104E" w14:textId="77777777" w:rsidR="0022399B" w:rsidRP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 xml:space="preserve">Председатель Собрания Представителей </w:t>
      </w:r>
    </w:p>
    <w:p w14:paraId="7A323F6C" w14:textId="77777777" w:rsidR="0022399B" w:rsidRP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городского поселения Суходол</w:t>
      </w:r>
    </w:p>
    <w:p w14:paraId="74B81030" w14:textId="77777777" w:rsidR="0022399B" w:rsidRP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муниципального района Сергиевский</w:t>
      </w:r>
    </w:p>
    <w:p w14:paraId="5537FDF4" w14:textId="77777777" w:rsid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 xml:space="preserve">Самарской области                                             </w:t>
      </w:r>
    </w:p>
    <w:p w14:paraId="5451E850" w14:textId="6016544D" w:rsidR="0022399B" w:rsidRP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 xml:space="preserve">                                       </w:t>
      </w:r>
      <w:proofErr w:type="spellStart"/>
      <w:r w:rsidRPr="0022399B">
        <w:rPr>
          <w:rFonts w:ascii="Times New Roman" w:hAnsi="Times New Roman" w:cs="Times New Roman"/>
          <w:sz w:val="12"/>
          <w:szCs w:val="12"/>
        </w:rPr>
        <w:t>С.И.Баранов</w:t>
      </w:r>
      <w:proofErr w:type="spellEnd"/>
    </w:p>
    <w:p w14:paraId="69D4FB77" w14:textId="77777777" w:rsidR="0022399B" w:rsidRP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Глава городского поселения Суходол</w:t>
      </w:r>
    </w:p>
    <w:p w14:paraId="2ABFE929" w14:textId="77777777" w:rsidR="0022399B" w:rsidRP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муниципального района Сергиевский</w:t>
      </w:r>
    </w:p>
    <w:p w14:paraId="53AD05EF" w14:textId="77777777" w:rsid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 xml:space="preserve">Самарской области                                                          </w:t>
      </w:r>
    </w:p>
    <w:p w14:paraId="062939E0" w14:textId="2FC9743F" w:rsid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 xml:space="preserve">                          </w:t>
      </w:r>
      <w:proofErr w:type="spellStart"/>
      <w:r w:rsidRPr="0022399B">
        <w:rPr>
          <w:rFonts w:ascii="Times New Roman" w:hAnsi="Times New Roman" w:cs="Times New Roman"/>
          <w:sz w:val="12"/>
          <w:szCs w:val="12"/>
        </w:rPr>
        <w:t>В.В.Сапрыкин</w:t>
      </w:r>
      <w:proofErr w:type="spellEnd"/>
    </w:p>
    <w:p w14:paraId="5FC2CC77" w14:textId="41DDC99B" w:rsidR="0022399B" w:rsidRPr="0022399B" w:rsidRDefault="0022399B" w:rsidP="0022399B">
      <w:pPr>
        <w:spacing w:after="0"/>
        <w:ind w:firstLine="284"/>
        <w:jc w:val="center"/>
        <w:rPr>
          <w:rFonts w:ascii="Times New Roman" w:hAnsi="Times New Roman" w:cs="Times New Roman"/>
          <w:sz w:val="12"/>
          <w:szCs w:val="12"/>
        </w:rPr>
      </w:pPr>
      <w:r w:rsidRPr="0022399B">
        <w:rPr>
          <w:rFonts w:ascii="Times New Roman" w:hAnsi="Times New Roman" w:cs="Times New Roman"/>
          <w:sz w:val="12"/>
          <w:szCs w:val="12"/>
        </w:rPr>
        <w:t>РЕШЕНИЕ</w:t>
      </w:r>
    </w:p>
    <w:p w14:paraId="7064EF83" w14:textId="0E5CC916" w:rsidR="0022399B" w:rsidRPr="0022399B" w:rsidRDefault="0022399B" w:rsidP="0022399B">
      <w:pPr>
        <w:spacing w:after="0"/>
        <w:ind w:firstLine="284"/>
        <w:jc w:val="both"/>
        <w:rPr>
          <w:rFonts w:ascii="Times New Roman" w:hAnsi="Times New Roman" w:cs="Times New Roman"/>
          <w:sz w:val="12"/>
          <w:szCs w:val="12"/>
        </w:rPr>
      </w:pPr>
      <w:r>
        <w:rPr>
          <w:rFonts w:ascii="Times New Roman" w:hAnsi="Times New Roman" w:cs="Times New Roman"/>
          <w:sz w:val="12"/>
          <w:szCs w:val="12"/>
        </w:rPr>
        <w:t xml:space="preserve"> «28</w:t>
      </w:r>
      <w:r w:rsidRPr="0022399B">
        <w:rPr>
          <w:rFonts w:ascii="Times New Roman" w:hAnsi="Times New Roman" w:cs="Times New Roman"/>
          <w:sz w:val="12"/>
          <w:szCs w:val="12"/>
        </w:rPr>
        <w:t xml:space="preserve">» марта 2022г.                                                                      </w:t>
      </w:r>
      <w:r>
        <w:rPr>
          <w:rFonts w:ascii="Times New Roman" w:hAnsi="Times New Roman" w:cs="Times New Roman"/>
          <w:sz w:val="12"/>
          <w:szCs w:val="12"/>
        </w:rPr>
        <w:t xml:space="preserve">                                                                                                                          №14</w:t>
      </w:r>
    </w:p>
    <w:p w14:paraId="61F4C90C" w14:textId="189B16C1" w:rsidR="0022399B" w:rsidRPr="0022399B" w:rsidRDefault="0022399B" w:rsidP="0022399B">
      <w:pPr>
        <w:spacing w:after="0"/>
        <w:ind w:firstLine="284"/>
        <w:jc w:val="center"/>
        <w:rPr>
          <w:rFonts w:ascii="Times New Roman" w:hAnsi="Times New Roman" w:cs="Times New Roman"/>
          <w:sz w:val="12"/>
          <w:szCs w:val="12"/>
        </w:rPr>
      </w:pPr>
      <w:r w:rsidRPr="0022399B">
        <w:rPr>
          <w:rFonts w:ascii="Times New Roman" w:hAnsi="Times New Roman" w:cs="Times New Roman"/>
          <w:sz w:val="12"/>
          <w:szCs w:val="12"/>
        </w:rPr>
        <w:t xml:space="preserve">О внесении изменений в решение Собрания Представителей городского поселения Черновка муниципального района </w:t>
      </w:r>
      <w:r>
        <w:rPr>
          <w:rFonts w:ascii="Times New Roman" w:hAnsi="Times New Roman" w:cs="Times New Roman"/>
          <w:sz w:val="12"/>
          <w:szCs w:val="12"/>
        </w:rPr>
        <w:t>Сергиевский Самарской области №</w:t>
      </w:r>
      <w:r w:rsidRPr="0022399B">
        <w:rPr>
          <w:rFonts w:ascii="Times New Roman" w:hAnsi="Times New Roman" w:cs="Times New Roman"/>
          <w:sz w:val="12"/>
          <w:szCs w:val="12"/>
        </w:rPr>
        <w:t>14 от «04» декабря  2020г. «О передаче осуществления части полномочий органам местного самоуправления муниципального района Сергиевский Самарской области»</w:t>
      </w:r>
    </w:p>
    <w:p w14:paraId="06D1B7CA" w14:textId="77777777"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Принято Собранием Представителей</w:t>
      </w:r>
    </w:p>
    <w:p w14:paraId="36847F79" w14:textId="77777777"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городского поселения Черновка</w:t>
      </w:r>
    </w:p>
    <w:p w14:paraId="141B1C8D" w14:textId="77777777"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муниципального района Сергиевский</w:t>
      </w:r>
    </w:p>
    <w:p w14:paraId="6F230DA9" w14:textId="77777777"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Самарской области</w:t>
      </w:r>
    </w:p>
    <w:p w14:paraId="08020F9A" w14:textId="21FCB191"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Градостроительным кодексом РФ, Уставом городского поселения Черновка муниципального района</w:t>
      </w:r>
      <w:r>
        <w:rPr>
          <w:rFonts w:ascii="Times New Roman" w:hAnsi="Times New Roman" w:cs="Times New Roman"/>
          <w:sz w:val="12"/>
          <w:szCs w:val="12"/>
        </w:rPr>
        <w:t xml:space="preserve"> Сергиевский Самарской области, </w:t>
      </w:r>
      <w:r w:rsidRPr="0022399B">
        <w:rPr>
          <w:rFonts w:ascii="Times New Roman" w:hAnsi="Times New Roman" w:cs="Times New Roman"/>
          <w:sz w:val="12"/>
          <w:szCs w:val="12"/>
        </w:rPr>
        <w:t>Собрание Представителей городского поселения Черновка муниципального район</w:t>
      </w:r>
      <w:r>
        <w:rPr>
          <w:rFonts w:ascii="Times New Roman" w:hAnsi="Times New Roman" w:cs="Times New Roman"/>
          <w:sz w:val="12"/>
          <w:szCs w:val="12"/>
        </w:rPr>
        <w:t>а Сергиевский Самарской области</w:t>
      </w:r>
    </w:p>
    <w:p w14:paraId="521D3819" w14:textId="77777777"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РЕШИЛО:</w:t>
      </w:r>
    </w:p>
    <w:p w14:paraId="45FDF6EA" w14:textId="33FF244E"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 xml:space="preserve">1. Внести в решение Собрания Представителей городского поселения Черновка муниципального района </w:t>
      </w:r>
      <w:r>
        <w:rPr>
          <w:rFonts w:ascii="Times New Roman" w:hAnsi="Times New Roman" w:cs="Times New Roman"/>
          <w:sz w:val="12"/>
          <w:szCs w:val="12"/>
        </w:rPr>
        <w:t>Сергиевский Самарской области №</w:t>
      </w:r>
      <w:r w:rsidRPr="0022399B">
        <w:rPr>
          <w:rFonts w:ascii="Times New Roman" w:hAnsi="Times New Roman" w:cs="Times New Roman"/>
          <w:sz w:val="12"/>
          <w:szCs w:val="12"/>
        </w:rPr>
        <w:t xml:space="preserve">14 от «04» декабря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14:paraId="3AF65510" w14:textId="7634DC7E"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1.1.  Пункт 1.10 изложить в следующей редакции:</w:t>
      </w:r>
    </w:p>
    <w:p w14:paraId="172A096D" w14:textId="64FBBF4A"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 xml:space="preserve"> «1.10. Подготовка местных нормативов градостроительного проектирования  поселения. Выдача градостроительных планов земельных участков,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тех случаях, когда указанные решения  в соответствии с Градостроительным кодексом Российской Федерации должны быть выданы  органами местного самоуправления».</w:t>
      </w:r>
    </w:p>
    <w:p w14:paraId="7E2E79AD" w14:textId="672A6A5E" w:rsid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 xml:space="preserve">2.  Опубликовать настоящее решение </w:t>
      </w:r>
      <w:r>
        <w:rPr>
          <w:rFonts w:ascii="Times New Roman" w:hAnsi="Times New Roman" w:cs="Times New Roman"/>
          <w:sz w:val="12"/>
          <w:szCs w:val="12"/>
        </w:rPr>
        <w:t>в газете «Сергиевский вестник».</w:t>
      </w:r>
    </w:p>
    <w:p w14:paraId="365840E4" w14:textId="57FEDB28" w:rsidR="0022399B" w:rsidRPr="0022399B" w:rsidRDefault="0022399B" w:rsidP="0022399B">
      <w:pPr>
        <w:spacing w:after="0"/>
        <w:ind w:firstLine="284"/>
        <w:jc w:val="both"/>
        <w:rPr>
          <w:rFonts w:ascii="Times New Roman" w:hAnsi="Times New Roman" w:cs="Times New Roman"/>
          <w:sz w:val="12"/>
          <w:szCs w:val="12"/>
        </w:rPr>
      </w:pPr>
      <w:r w:rsidRPr="0022399B">
        <w:rPr>
          <w:rFonts w:ascii="Times New Roman" w:hAnsi="Times New Roman" w:cs="Times New Roman"/>
          <w:sz w:val="12"/>
          <w:szCs w:val="12"/>
        </w:rPr>
        <w:t>3. Настоящее решение вступает в силу со дня его официального опубликования.</w:t>
      </w:r>
    </w:p>
    <w:p w14:paraId="06775BA7" w14:textId="77777777" w:rsidR="0022399B" w:rsidRP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 xml:space="preserve">Председатель Собрания Представителей </w:t>
      </w:r>
    </w:p>
    <w:p w14:paraId="2C03CEB1" w14:textId="77777777" w:rsidR="0022399B" w:rsidRP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городского поселения  Черновка</w:t>
      </w:r>
    </w:p>
    <w:p w14:paraId="291D188B" w14:textId="77777777" w:rsidR="0022399B" w:rsidRP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муниципального района Сергиевский</w:t>
      </w:r>
    </w:p>
    <w:p w14:paraId="25FD0091" w14:textId="77777777" w:rsid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 xml:space="preserve">Самарской области                                                               </w:t>
      </w:r>
    </w:p>
    <w:p w14:paraId="20F34054" w14:textId="760B9303" w:rsidR="0022399B" w:rsidRP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И.В.Милюкова</w:t>
      </w:r>
      <w:proofErr w:type="spellEnd"/>
    </w:p>
    <w:p w14:paraId="2EF7AA36" w14:textId="77777777" w:rsidR="0022399B" w:rsidRP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Глава городского поселения Черновка</w:t>
      </w:r>
    </w:p>
    <w:p w14:paraId="6E49AF55" w14:textId="77777777" w:rsidR="0022399B" w:rsidRP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муниципального района Сергиевский</w:t>
      </w:r>
    </w:p>
    <w:p w14:paraId="3513E036" w14:textId="77777777" w:rsid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 xml:space="preserve">Самарской области                                                              </w:t>
      </w:r>
    </w:p>
    <w:p w14:paraId="3DFF5DB2" w14:textId="568D56DA" w:rsidR="0022399B" w:rsidRDefault="0022399B" w:rsidP="0022399B">
      <w:pPr>
        <w:spacing w:after="0"/>
        <w:ind w:firstLine="284"/>
        <w:jc w:val="right"/>
        <w:rPr>
          <w:rFonts w:ascii="Times New Roman" w:hAnsi="Times New Roman" w:cs="Times New Roman"/>
          <w:sz w:val="12"/>
          <w:szCs w:val="12"/>
        </w:rPr>
      </w:pPr>
      <w:r w:rsidRPr="0022399B">
        <w:rPr>
          <w:rFonts w:ascii="Times New Roman" w:hAnsi="Times New Roman" w:cs="Times New Roman"/>
          <w:sz w:val="12"/>
          <w:szCs w:val="12"/>
        </w:rPr>
        <w:t xml:space="preserve">                      </w:t>
      </w:r>
      <w:proofErr w:type="spellStart"/>
      <w:r w:rsidRPr="0022399B">
        <w:rPr>
          <w:rFonts w:ascii="Times New Roman" w:hAnsi="Times New Roman" w:cs="Times New Roman"/>
          <w:sz w:val="12"/>
          <w:szCs w:val="12"/>
        </w:rPr>
        <w:t>К.Л.Григорьев</w:t>
      </w:r>
      <w:proofErr w:type="spellEnd"/>
    </w:p>
    <w:p w14:paraId="7ECF176C" w14:textId="46EAA66F" w:rsidR="00604498" w:rsidRPr="00604498" w:rsidRDefault="00604498" w:rsidP="00604498">
      <w:pPr>
        <w:spacing w:after="0"/>
        <w:ind w:firstLine="284"/>
        <w:jc w:val="center"/>
        <w:rPr>
          <w:rFonts w:ascii="Times New Roman" w:hAnsi="Times New Roman" w:cs="Times New Roman"/>
          <w:sz w:val="12"/>
          <w:szCs w:val="12"/>
        </w:rPr>
      </w:pPr>
      <w:r w:rsidRPr="00604498">
        <w:rPr>
          <w:rFonts w:ascii="Times New Roman" w:hAnsi="Times New Roman" w:cs="Times New Roman"/>
          <w:sz w:val="12"/>
          <w:szCs w:val="12"/>
        </w:rPr>
        <w:lastRenderedPageBreak/>
        <w:t xml:space="preserve">ИНФОРМАЦИОННОЕ </w:t>
      </w:r>
      <w:r>
        <w:rPr>
          <w:rFonts w:ascii="Times New Roman" w:hAnsi="Times New Roman" w:cs="Times New Roman"/>
          <w:sz w:val="12"/>
          <w:szCs w:val="12"/>
        </w:rPr>
        <w:t>СООБЩЕНИЕ О ПРОВЕДЕН</w:t>
      </w:r>
      <w:proofErr w:type="gramStart"/>
      <w:r>
        <w:rPr>
          <w:rFonts w:ascii="Times New Roman" w:hAnsi="Times New Roman" w:cs="Times New Roman"/>
          <w:sz w:val="12"/>
          <w:szCs w:val="12"/>
        </w:rPr>
        <w:t>ИИ АУ</w:t>
      </w:r>
      <w:proofErr w:type="gramEnd"/>
      <w:r>
        <w:rPr>
          <w:rFonts w:ascii="Times New Roman" w:hAnsi="Times New Roman" w:cs="Times New Roman"/>
          <w:sz w:val="12"/>
          <w:szCs w:val="12"/>
        </w:rPr>
        <w:t>КЦИОНА</w:t>
      </w:r>
    </w:p>
    <w:p w14:paraId="69C290A7" w14:textId="77777777" w:rsidR="00604498" w:rsidRPr="00604498" w:rsidRDefault="00604498" w:rsidP="00604498">
      <w:pPr>
        <w:spacing w:after="0"/>
        <w:ind w:firstLine="284"/>
        <w:jc w:val="both"/>
        <w:rPr>
          <w:rFonts w:ascii="Times New Roman" w:hAnsi="Times New Roman" w:cs="Times New Roman"/>
          <w:sz w:val="12"/>
          <w:szCs w:val="12"/>
        </w:rPr>
      </w:pPr>
      <w:proofErr w:type="gramStart"/>
      <w:r w:rsidRPr="00604498">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№206-р от 28.03.2022г. «О проведении аукциона на право заключения договоров аренды земельных участков с видом разрешенного использования: блокированная жилая застройка» сообщает, что 29 апреля 2022 года в 09 часов 00 минут, по адресу:</w:t>
      </w:r>
      <w:proofErr w:type="gramEnd"/>
      <w:r w:rsidRPr="00604498">
        <w:rPr>
          <w:rFonts w:ascii="Times New Roman" w:hAnsi="Times New Roman" w:cs="Times New Roman"/>
          <w:sz w:val="12"/>
          <w:szCs w:val="12"/>
        </w:rPr>
        <w:t xml:space="preserve"> Самарская область, Сергиевский район, с. Сергиевск, ул. Ленина, д. 15А, </w:t>
      </w:r>
      <w:proofErr w:type="spellStart"/>
      <w:r w:rsidRPr="00604498">
        <w:rPr>
          <w:rFonts w:ascii="Times New Roman" w:hAnsi="Times New Roman" w:cs="Times New Roman"/>
          <w:sz w:val="12"/>
          <w:szCs w:val="12"/>
        </w:rPr>
        <w:t>каб</w:t>
      </w:r>
      <w:proofErr w:type="spellEnd"/>
      <w:r w:rsidRPr="00604498">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земельных участков по лотам:</w:t>
      </w:r>
    </w:p>
    <w:p w14:paraId="683451C6"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Лот №1 – земельный участок, кадастровый номер 63:31:1101019:677, площадь 1020 </w:t>
      </w:r>
      <w:proofErr w:type="spellStart"/>
      <w:r w:rsidRPr="00604498">
        <w:rPr>
          <w:rFonts w:ascii="Times New Roman" w:hAnsi="Times New Roman" w:cs="Times New Roman"/>
          <w:sz w:val="12"/>
          <w:szCs w:val="12"/>
        </w:rPr>
        <w:t>кв</w:t>
      </w:r>
      <w:proofErr w:type="gramStart"/>
      <w:r w:rsidRPr="00604498">
        <w:rPr>
          <w:rFonts w:ascii="Times New Roman" w:hAnsi="Times New Roman" w:cs="Times New Roman"/>
          <w:sz w:val="12"/>
          <w:szCs w:val="12"/>
        </w:rPr>
        <w:t>.м</w:t>
      </w:r>
      <w:proofErr w:type="spellEnd"/>
      <w:proofErr w:type="gramEnd"/>
      <w:r w:rsidRPr="00604498">
        <w:rPr>
          <w:rFonts w:ascii="Times New Roman" w:hAnsi="Times New Roman" w:cs="Times New Roman"/>
          <w:sz w:val="12"/>
          <w:szCs w:val="12"/>
        </w:rPr>
        <w:t>, категории земель - земли населенных пунктов, с разрешенным использованием: блокированная жилая застройка, расположенный по адресу: Самарская область, муниципальный район Сергиевский, сельское поселение Сургут, поселок Сургут.</w:t>
      </w:r>
    </w:p>
    <w:p w14:paraId="3A32037A"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Обременения: не зарегистрированы.</w:t>
      </w:r>
    </w:p>
    <w:p w14:paraId="2BBC4466"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Начальная цена предмета торгов: 86475,00 рублей в год. </w:t>
      </w:r>
    </w:p>
    <w:p w14:paraId="7098D82A"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Шаг аукциона:  2594,00 рублей. </w:t>
      </w:r>
    </w:p>
    <w:p w14:paraId="32A9BEAA"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Сумма задатка: 20000,00 рублей.</w:t>
      </w:r>
    </w:p>
    <w:p w14:paraId="35045FE4"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Срок аренды - 10 лет.</w:t>
      </w:r>
    </w:p>
    <w:p w14:paraId="31A699D2"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Лот №2 – земельный участок, кадастровый номер 63:31:1101019:678, площадь 1020 </w:t>
      </w:r>
      <w:proofErr w:type="spellStart"/>
      <w:r w:rsidRPr="00604498">
        <w:rPr>
          <w:rFonts w:ascii="Times New Roman" w:hAnsi="Times New Roman" w:cs="Times New Roman"/>
          <w:sz w:val="12"/>
          <w:szCs w:val="12"/>
        </w:rPr>
        <w:t>кв</w:t>
      </w:r>
      <w:proofErr w:type="gramStart"/>
      <w:r w:rsidRPr="00604498">
        <w:rPr>
          <w:rFonts w:ascii="Times New Roman" w:hAnsi="Times New Roman" w:cs="Times New Roman"/>
          <w:sz w:val="12"/>
          <w:szCs w:val="12"/>
        </w:rPr>
        <w:t>.м</w:t>
      </w:r>
      <w:proofErr w:type="spellEnd"/>
      <w:proofErr w:type="gramEnd"/>
      <w:r w:rsidRPr="00604498">
        <w:rPr>
          <w:rFonts w:ascii="Times New Roman" w:hAnsi="Times New Roman" w:cs="Times New Roman"/>
          <w:sz w:val="12"/>
          <w:szCs w:val="12"/>
        </w:rPr>
        <w:t>, категории земель - земли населенных пунктов, с разрешенным использованием: блокированная жилая застройка, расположенный по адресу: Самарская область, муниципальный район Сергиевский, сельское поселение Сургут, поселок Сургут.</w:t>
      </w:r>
    </w:p>
    <w:p w14:paraId="5F67D49F"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Обременения: не зарегистрированы.</w:t>
      </w:r>
    </w:p>
    <w:p w14:paraId="2D54AE9B"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Начальная цена предмета торгов: 86475,00 рублей в год. </w:t>
      </w:r>
    </w:p>
    <w:p w14:paraId="24BB37CB"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Шаг аукциона:  2594,00 рублей. </w:t>
      </w:r>
    </w:p>
    <w:p w14:paraId="3D582529"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Сумма задатка: 20000,00 рублей.</w:t>
      </w:r>
    </w:p>
    <w:p w14:paraId="79967B7E"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Срок аренды - 10 лет.</w:t>
      </w:r>
    </w:p>
    <w:p w14:paraId="07E30465"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Лот №3 – земельный участок, кадастровый номер 63:31:1101019:679, площадь 1020 </w:t>
      </w:r>
      <w:proofErr w:type="spellStart"/>
      <w:r w:rsidRPr="00604498">
        <w:rPr>
          <w:rFonts w:ascii="Times New Roman" w:hAnsi="Times New Roman" w:cs="Times New Roman"/>
          <w:sz w:val="12"/>
          <w:szCs w:val="12"/>
        </w:rPr>
        <w:t>кв</w:t>
      </w:r>
      <w:proofErr w:type="gramStart"/>
      <w:r w:rsidRPr="00604498">
        <w:rPr>
          <w:rFonts w:ascii="Times New Roman" w:hAnsi="Times New Roman" w:cs="Times New Roman"/>
          <w:sz w:val="12"/>
          <w:szCs w:val="12"/>
        </w:rPr>
        <w:t>.м</w:t>
      </w:r>
      <w:proofErr w:type="spellEnd"/>
      <w:proofErr w:type="gramEnd"/>
      <w:r w:rsidRPr="00604498">
        <w:rPr>
          <w:rFonts w:ascii="Times New Roman" w:hAnsi="Times New Roman" w:cs="Times New Roman"/>
          <w:sz w:val="12"/>
          <w:szCs w:val="12"/>
        </w:rPr>
        <w:t>, категории земель - земли населенных пунктов, с разрешенным использованием: блокированная жилая застройка, расположенный по адресу: Самарская область, муниципальный район Сергиевский, сельское поселение Сургут, поселок Сургут.</w:t>
      </w:r>
    </w:p>
    <w:p w14:paraId="2B2C59FB"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Обременения: не зарегистрированы.</w:t>
      </w:r>
    </w:p>
    <w:p w14:paraId="5F84AA01"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Начальная цена предмета торгов: 86475,00 рублей в год. </w:t>
      </w:r>
    </w:p>
    <w:p w14:paraId="7F7ACE90"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Шаг аукциона:  2594,00 рублей. </w:t>
      </w:r>
    </w:p>
    <w:p w14:paraId="2553613A"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Сумма задатка: 20000,00 рублей.</w:t>
      </w:r>
    </w:p>
    <w:p w14:paraId="0AC5ABBD"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Срок аренды - 10 лет.</w:t>
      </w:r>
    </w:p>
    <w:p w14:paraId="0C2100EE"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Лот №4 – земельный участок, кадастровый номер 63:31:1101019:680, площадь 1020 </w:t>
      </w:r>
      <w:proofErr w:type="spellStart"/>
      <w:r w:rsidRPr="00604498">
        <w:rPr>
          <w:rFonts w:ascii="Times New Roman" w:hAnsi="Times New Roman" w:cs="Times New Roman"/>
          <w:sz w:val="12"/>
          <w:szCs w:val="12"/>
        </w:rPr>
        <w:t>кв</w:t>
      </w:r>
      <w:proofErr w:type="gramStart"/>
      <w:r w:rsidRPr="00604498">
        <w:rPr>
          <w:rFonts w:ascii="Times New Roman" w:hAnsi="Times New Roman" w:cs="Times New Roman"/>
          <w:sz w:val="12"/>
          <w:szCs w:val="12"/>
        </w:rPr>
        <w:t>.м</w:t>
      </w:r>
      <w:proofErr w:type="spellEnd"/>
      <w:proofErr w:type="gramEnd"/>
      <w:r w:rsidRPr="00604498">
        <w:rPr>
          <w:rFonts w:ascii="Times New Roman" w:hAnsi="Times New Roman" w:cs="Times New Roman"/>
          <w:sz w:val="12"/>
          <w:szCs w:val="12"/>
        </w:rPr>
        <w:t>, категории земель - земли населенных пунктов, с разрешенным использованием: блокированная жилая застройка, расположенный по адресу: Самарская область, муниципальный район Сергиевский, сельское поселение Сургут, поселок Сургут.</w:t>
      </w:r>
    </w:p>
    <w:p w14:paraId="692D5EE9"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Обременения: не зарегистрированы.</w:t>
      </w:r>
    </w:p>
    <w:p w14:paraId="0C9EF02E"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Начальная цена предмета торгов: 86475,00 рублей в год. </w:t>
      </w:r>
    </w:p>
    <w:p w14:paraId="4870DEE4"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Шаг аукциона:  2594,00 рублей. </w:t>
      </w:r>
    </w:p>
    <w:p w14:paraId="2D23A3ED"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Сумма задатка: 20000,00 рублей.</w:t>
      </w:r>
    </w:p>
    <w:p w14:paraId="4B547F6F"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Срок аренды - 10 лет.</w:t>
      </w:r>
    </w:p>
    <w:p w14:paraId="1B51F6B2"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14:paraId="3271BA18" w14:textId="77777777" w:rsidR="00604498" w:rsidRPr="00604498" w:rsidRDefault="00604498" w:rsidP="00604498">
      <w:pPr>
        <w:spacing w:after="0"/>
        <w:ind w:firstLine="284"/>
        <w:jc w:val="both"/>
        <w:rPr>
          <w:rFonts w:ascii="Times New Roman" w:hAnsi="Times New Roman" w:cs="Times New Roman"/>
          <w:sz w:val="12"/>
          <w:szCs w:val="12"/>
        </w:rPr>
      </w:pPr>
      <w:proofErr w:type="gramStart"/>
      <w:r w:rsidRPr="00604498">
        <w:rPr>
          <w:rFonts w:ascii="Times New Roman" w:hAnsi="Times New Roman" w:cs="Times New Roman"/>
          <w:sz w:val="12"/>
          <w:szCs w:val="12"/>
        </w:rPr>
        <w:t>Согласно Правил</w:t>
      </w:r>
      <w:proofErr w:type="gramEnd"/>
      <w:r w:rsidRPr="00604498">
        <w:rPr>
          <w:rFonts w:ascii="Times New Roman" w:hAnsi="Times New Roman" w:cs="Times New Roman"/>
          <w:sz w:val="12"/>
          <w:szCs w:val="12"/>
        </w:rPr>
        <w:t xml:space="preserve"> землепользования и застройки сельского поселения Сургут </w:t>
      </w:r>
      <w:proofErr w:type="spellStart"/>
      <w:r w:rsidRPr="00604498">
        <w:rPr>
          <w:rFonts w:ascii="Times New Roman" w:hAnsi="Times New Roman" w:cs="Times New Roman"/>
          <w:sz w:val="12"/>
          <w:szCs w:val="12"/>
        </w:rPr>
        <w:t>м.р</w:t>
      </w:r>
      <w:proofErr w:type="spellEnd"/>
      <w:r w:rsidRPr="00604498">
        <w:rPr>
          <w:rFonts w:ascii="Times New Roman"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604498">
        <w:rPr>
          <w:rFonts w:ascii="Times New Roman" w:hAnsi="Times New Roman" w:cs="Times New Roman"/>
          <w:sz w:val="12"/>
          <w:szCs w:val="12"/>
        </w:rPr>
        <w:t>с.п</w:t>
      </w:r>
      <w:proofErr w:type="spellEnd"/>
      <w:r w:rsidRPr="00604498">
        <w:rPr>
          <w:rFonts w:ascii="Times New Roman" w:hAnsi="Times New Roman" w:cs="Times New Roman"/>
          <w:sz w:val="12"/>
          <w:szCs w:val="12"/>
        </w:rPr>
        <w:t xml:space="preserve">. </w:t>
      </w:r>
      <w:proofErr w:type="gramStart"/>
      <w:r w:rsidRPr="00604498">
        <w:rPr>
          <w:rFonts w:ascii="Times New Roman" w:hAnsi="Times New Roman" w:cs="Times New Roman"/>
          <w:sz w:val="12"/>
          <w:szCs w:val="12"/>
        </w:rPr>
        <w:t>Сургут муниципального района Сергиевский Самарской области №29 от 27.12.2013г., значение предельных размеров земельных участков и предельных параметров разрешенного строи-</w:t>
      </w:r>
      <w:proofErr w:type="spellStart"/>
      <w:r w:rsidRPr="00604498">
        <w:rPr>
          <w:rFonts w:ascii="Times New Roman" w:hAnsi="Times New Roman" w:cs="Times New Roman"/>
          <w:sz w:val="12"/>
          <w:szCs w:val="12"/>
        </w:rPr>
        <w:t>тельства</w:t>
      </w:r>
      <w:proofErr w:type="spellEnd"/>
      <w:r w:rsidRPr="00604498">
        <w:rPr>
          <w:rFonts w:ascii="Times New Roman" w:hAnsi="Times New Roman" w:cs="Times New Roman"/>
          <w:sz w:val="12"/>
          <w:szCs w:val="12"/>
        </w:rPr>
        <w:t xml:space="preserve">, реконструкции объектов капитального строительства соответствующих данному земельному участку, расположенному в территориальной зоне  – Ж8, минимальная площадь земельного участка для индивидуальной жилой застройки – 600 </w:t>
      </w:r>
      <w:proofErr w:type="spellStart"/>
      <w:r w:rsidRPr="00604498">
        <w:rPr>
          <w:rFonts w:ascii="Times New Roman" w:hAnsi="Times New Roman" w:cs="Times New Roman"/>
          <w:sz w:val="12"/>
          <w:szCs w:val="12"/>
        </w:rPr>
        <w:t>кв.м</w:t>
      </w:r>
      <w:proofErr w:type="spellEnd"/>
      <w:r w:rsidRPr="00604498">
        <w:rPr>
          <w:rFonts w:ascii="Times New Roman" w:hAnsi="Times New Roman" w:cs="Times New Roman"/>
          <w:sz w:val="12"/>
          <w:szCs w:val="12"/>
        </w:rPr>
        <w:t xml:space="preserve">., максимальная площадь земельного участка для индивидуальной жилой застройки – 1500 </w:t>
      </w:r>
      <w:proofErr w:type="spellStart"/>
      <w:r w:rsidRPr="00604498">
        <w:rPr>
          <w:rFonts w:ascii="Times New Roman" w:hAnsi="Times New Roman" w:cs="Times New Roman"/>
          <w:sz w:val="12"/>
          <w:szCs w:val="12"/>
        </w:rPr>
        <w:t>кв.м</w:t>
      </w:r>
      <w:proofErr w:type="spellEnd"/>
      <w:r w:rsidRPr="00604498">
        <w:rPr>
          <w:rFonts w:ascii="Times New Roman" w:hAnsi="Times New Roman" w:cs="Times New Roman"/>
          <w:sz w:val="12"/>
          <w:szCs w:val="12"/>
        </w:rPr>
        <w:t>., максимальная высота зданий, строений, сооружений</w:t>
      </w:r>
      <w:proofErr w:type="gramEnd"/>
      <w:r w:rsidRPr="00604498">
        <w:rPr>
          <w:rFonts w:ascii="Times New Roman" w:hAnsi="Times New Roman" w:cs="Times New Roman"/>
          <w:sz w:val="12"/>
          <w:szCs w:val="12"/>
        </w:rPr>
        <w:t xml:space="preserve">  – 0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w:t>
      </w:r>
    </w:p>
    <w:p w14:paraId="4FFD03BC"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земельного участка. </w:t>
      </w:r>
    </w:p>
    <w:p w14:paraId="3885150B"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На основании сведений №104/85 от 14.04.2021г.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14:paraId="6485275A"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14:paraId="63439829"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В соответствии с приказами:</w:t>
      </w:r>
    </w:p>
    <w:p w14:paraId="33314F63"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1. </w:t>
      </w:r>
      <w:proofErr w:type="gramStart"/>
      <w:r w:rsidRPr="00604498">
        <w:rPr>
          <w:rFonts w:ascii="Times New Roman"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604498">
        <w:rPr>
          <w:rFonts w:ascii="Times New Roman"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604498">
        <w:rPr>
          <w:rFonts w:ascii="Times New Roman" w:hAnsi="Times New Roman" w:cs="Times New Roman"/>
          <w:sz w:val="12"/>
          <w:szCs w:val="12"/>
        </w:rPr>
        <w:t>и</w:t>
      </w:r>
      <w:proofErr w:type="gramEnd"/>
      <w:r w:rsidRPr="00604498">
        <w:rPr>
          <w:rFonts w:ascii="Times New Roman" w:hAnsi="Times New Roman" w:cs="Times New Roman"/>
          <w:sz w:val="12"/>
          <w:szCs w:val="12"/>
        </w:rPr>
        <w:t xml:space="preserve"> 3 лет.</w:t>
      </w:r>
    </w:p>
    <w:p w14:paraId="05BF516D"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2. </w:t>
      </w:r>
      <w:proofErr w:type="gramStart"/>
      <w:r w:rsidRPr="00604498">
        <w:rPr>
          <w:rFonts w:ascii="Times New Roman" w:hAnsi="Times New Roman" w:cs="Times New Roman"/>
          <w:sz w:val="12"/>
          <w:szCs w:val="12"/>
        </w:rPr>
        <w:t xml:space="preserve">Министерства энергетики и жилищно-коммунального хозяйства Самарской области от 28.12.2020г. №887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604498">
        <w:rPr>
          <w:rFonts w:ascii="Times New Roman" w:hAnsi="Times New Roman" w:cs="Times New Roman"/>
          <w:sz w:val="12"/>
          <w:szCs w:val="12"/>
        </w:rPr>
        <w:t>энергопринимающих</w:t>
      </w:r>
      <w:proofErr w:type="spellEnd"/>
      <w:r w:rsidRPr="00604498">
        <w:rPr>
          <w:rFonts w:ascii="Times New Roman"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604498">
        <w:rPr>
          <w:rFonts w:ascii="Times New Roman" w:hAnsi="Times New Roman" w:cs="Times New Roman"/>
          <w:sz w:val="12"/>
          <w:szCs w:val="12"/>
        </w:rPr>
        <w:t xml:space="preserve"> если </w:t>
      </w:r>
      <w:r w:rsidRPr="00604498">
        <w:rPr>
          <w:rFonts w:ascii="Times New Roman" w:hAnsi="Times New Roman" w:cs="Times New Roman"/>
          <w:sz w:val="12"/>
          <w:szCs w:val="12"/>
        </w:rPr>
        <w:lastRenderedPageBreak/>
        <w:t>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14:paraId="17A36884"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_____________________________________________________________________________________________</w:t>
      </w:r>
    </w:p>
    <w:p w14:paraId="12BC6A96"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На основании сведений  общества с ограниченной ответственностью «Сервисная Коммунальная Компания»</w:t>
      </w:r>
    </w:p>
    <w:p w14:paraId="6151AD45"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1. </w:t>
      </w:r>
      <w:proofErr w:type="gramStart"/>
      <w:r w:rsidRPr="00604498">
        <w:rPr>
          <w:rFonts w:ascii="Times New Roman" w:hAnsi="Times New Roman" w:cs="Times New Roman"/>
          <w:sz w:val="12"/>
          <w:szCs w:val="12"/>
        </w:rPr>
        <w:t>Присоединение произвести к существующему ПВХ водопроводу Ǿ 110 мм в существующем колодце по ул. Цветочной при помощи соединения типа «Сиделка» (ГОСТ 12.3.003-75, 52134-2003).</w:t>
      </w:r>
      <w:proofErr w:type="gramEnd"/>
    </w:p>
    <w:p w14:paraId="1571136D"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2.  В месте врезки установить запорную арматуру (ГОСТ 26304-84).</w:t>
      </w:r>
    </w:p>
    <w:p w14:paraId="2E02EA88"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3. Трубопровод на здание выполнить из сертифицированного материала трубой ПВХ на глубине 2,2 м (ГОСТ 18599-2001).</w:t>
      </w:r>
    </w:p>
    <w:p w14:paraId="40EC2425"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4. Земляные работы производить в соответствии с «Ордером на право производства земляных работ».</w:t>
      </w:r>
    </w:p>
    <w:p w14:paraId="3E3376E2"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 Предельная свободная мощность водопровода 0,8 м3 в час, при скорости потока воды 1,2 м/</w:t>
      </w:r>
      <w:proofErr w:type="gramStart"/>
      <w:r w:rsidRPr="00604498">
        <w:rPr>
          <w:rFonts w:ascii="Times New Roman" w:hAnsi="Times New Roman" w:cs="Times New Roman"/>
          <w:sz w:val="12"/>
          <w:szCs w:val="12"/>
        </w:rPr>
        <w:t>с</w:t>
      </w:r>
      <w:proofErr w:type="gramEnd"/>
      <w:r w:rsidRPr="00604498">
        <w:rPr>
          <w:rFonts w:ascii="Times New Roman" w:hAnsi="Times New Roman" w:cs="Times New Roman"/>
          <w:sz w:val="12"/>
          <w:szCs w:val="12"/>
        </w:rPr>
        <w:t xml:space="preserve"> и </w:t>
      </w:r>
      <w:proofErr w:type="gramStart"/>
      <w:r w:rsidRPr="00604498">
        <w:rPr>
          <w:rFonts w:ascii="Times New Roman" w:hAnsi="Times New Roman" w:cs="Times New Roman"/>
          <w:sz w:val="12"/>
          <w:szCs w:val="12"/>
        </w:rPr>
        <w:t>внутреннем</w:t>
      </w:r>
      <w:proofErr w:type="gramEnd"/>
      <w:r w:rsidRPr="00604498">
        <w:rPr>
          <w:rFonts w:ascii="Times New Roman" w:hAnsi="Times New Roman" w:cs="Times New Roman"/>
          <w:sz w:val="12"/>
          <w:szCs w:val="12"/>
        </w:rPr>
        <w:t xml:space="preserve"> диаметре трубопровода не более 20 мм.</w:t>
      </w:r>
    </w:p>
    <w:p w14:paraId="576494F7"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6. После производства земляных работ выполнить планировку места прокладки водопровода.</w:t>
      </w:r>
    </w:p>
    <w:p w14:paraId="48B3B1E7"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7. Установить прибор учета холодной воды на врезке в существующем колодце. (ГОСТ 8.156-83 и МИ 1592-99).</w:t>
      </w:r>
    </w:p>
    <w:p w14:paraId="30BCD385"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8. Приемку выполненных работ производит ООО «Сервисная Коммунальная Компания» по письменному запросу.</w:t>
      </w:r>
    </w:p>
    <w:p w14:paraId="570B5EAC"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9. Заключить с ООО «Сервисная Коммунальная Компания» договор на отпуск воды.</w:t>
      </w:r>
    </w:p>
    <w:p w14:paraId="6A3BBFA7"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10. Срок действия технических условий – 3 года.</w:t>
      </w:r>
    </w:p>
    <w:p w14:paraId="11345B56"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11. Врезку в существующий водопровод производят специалист</w:t>
      </w:r>
      <w:proofErr w:type="gramStart"/>
      <w:r w:rsidRPr="00604498">
        <w:rPr>
          <w:rFonts w:ascii="Times New Roman" w:hAnsi="Times New Roman" w:cs="Times New Roman"/>
          <w:sz w:val="12"/>
          <w:szCs w:val="12"/>
        </w:rPr>
        <w:t>ы ООО</w:t>
      </w:r>
      <w:proofErr w:type="gramEnd"/>
      <w:r w:rsidRPr="00604498">
        <w:rPr>
          <w:rFonts w:ascii="Times New Roman" w:hAnsi="Times New Roman" w:cs="Times New Roman"/>
          <w:sz w:val="12"/>
          <w:szCs w:val="12"/>
        </w:rPr>
        <w:t xml:space="preserve"> «СКК» после выполнения пунктов 1-9 настоящих технических условий.</w:t>
      </w:r>
    </w:p>
    <w:p w14:paraId="55E1BD9E" w14:textId="197A24C1"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12. Дублирующий прибор учета абонент имеет право установить в любом удобном </w:t>
      </w:r>
      <w:r>
        <w:rPr>
          <w:rFonts w:ascii="Times New Roman" w:hAnsi="Times New Roman" w:cs="Times New Roman"/>
          <w:sz w:val="12"/>
          <w:szCs w:val="12"/>
        </w:rPr>
        <w:t>месте.</w:t>
      </w:r>
    </w:p>
    <w:p w14:paraId="5034412C"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В соответствии с письмом № 31-05/08058/УТПП от 06.04.2021 г. Общества с ограниченной ответственностью «</w:t>
      </w:r>
      <w:proofErr w:type="spellStart"/>
      <w:r w:rsidRPr="00604498">
        <w:rPr>
          <w:rFonts w:ascii="Times New Roman" w:hAnsi="Times New Roman" w:cs="Times New Roman"/>
          <w:sz w:val="12"/>
          <w:szCs w:val="12"/>
        </w:rPr>
        <w:t>Средневолжская</w:t>
      </w:r>
      <w:proofErr w:type="spellEnd"/>
      <w:r w:rsidRPr="00604498">
        <w:rPr>
          <w:rFonts w:ascii="Times New Roman" w:hAnsi="Times New Roman" w:cs="Times New Roman"/>
          <w:sz w:val="12"/>
          <w:szCs w:val="12"/>
        </w:rPr>
        <w:t xml:space="preserve"> газовая компания» техническая возможность присоединения к сети газораспределения имеется.</w:t>
      </w:r>
    </w:p>
    <w:p w14:paraId="7FB5089A"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Кроме того, сообщаем запрашиваемую информацию, а именно:</w:t>
      </w:r>
    </w:p>
    <w:p w14:paraId="5F17F10F"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1. максимальная нагрузка (часовой расход газа) – 15 м3/час;</w:t>
      </w:r>
    </w:p>
    <w:p w14:paraId="3487A2B1"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2. 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14:paraId="52793CC3"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14:paraId="101CE43A"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Для получения технических условий на подключение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14:paraId="3F6C4150"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1. Запрос на получение технических условий на подключение (технологического присоединения) объекта капитального строительства к газораспределительной сет</w:t>
      </w:r>
      <w:proofErr w:type="gramStart"/>
      <w:r w:rsidRPr="00604498">
        <w:rPr>
          <w:rFonts w:ascii="Times New Roman" w:hAnsi="Times New Roman" w:cs="Times New Roman"/>
          <w:sz w:val="12"/>
          <w:szCs w:val="12"/>
        </w:rPr>
        <w:t>и ООО</w:t>
      </w:r>
      <w:proofErr w:type="gramEnd"/>
      <w:r w:rsidRPr="00604498">
        <w:rPr>
          <w:rFonts w:ascii="Times New Roman" w:hAnsi="Times New Roman" w:cs="Times New Roman"/>
          <w:sz w:val="12"/>
          <w:szCs w:val="12"/>
        </w:rPr>
        <w:t xml:space="preserve"> «СВГК»;</w:t>
      </w:r>
    </w:p>
    <w:p w14:paraId="37127567"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14:paraId="5A2EB401"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604498">
        <w:rPr>
          <w:rFonts w:ascii="Times New Roman" w:hAnsi="Times New Roman" w:cs="Times New Roman"/>
          <w:sz w:val="12"/>
          <w:szCs w:val="12"/>
        </w:rPr>
        <w:t>м</w:t>
      </w:r>
      <w:proofErr w:type="gramStart"/>
      <w:r w:rsidRPr="00604498">
        <w:rPr>
          <w:rFonts w:ascii="Times New Roman" w:hAnsi="Times New Roman" w:cs="Times New Roman"/>
          <w:sz w:val="12"/>
          <w:szCs w:val="12"/>
        </w:rPr>
        <w:t>.к</w:t>
      </w:r>
      <w:proofErr w:type="gramEnd"/>
      <w:r w:rsidRPr="00604498">
        <w:rPr>
          <w:rFonts w:ascii="Times New Roman" w:hAnsi="Times New Roman" w:cs="Times New Roman"/>
          <w:sz w:val="12"/>
          <w:szCs w:val="12"/>
        </w:rPr>
        <w:t>уб</w:t>
      </w:r>
      <w:proofErr w:type="spellEnd"/>
      <w:r w:rsidRPr="00604498">
        <w:rPr>
          <w:rFonts w:ascii="Times New Roman" w:hAnsi="Times New Roman" w:cs="Times New Roman"/>
          <w:sz w:val="12"/>
          <w:szCs w:val="12"/>
        </w:rPr>
        <w:t>);</w:t>
      </w:r>
    </w:p>
    <w:p w14:paraId="4CBC5E0F"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X и Y) земельного участка.</w:t>
      </w:r>
    </w:p>
    <w:p w14:paraId="1FF7B2AB" w14:textId="77777777" w:rsidR="00604498" w:rsidRPr="00604498" w:rsidRDefault="00604498" w:rsidP="00604498">
      <w:pPr>
        <w:spacing w:after="0"/>
        <w:ind w:firstLine="284"/>
        <w:jc w:val="both"/>
        <w:rPr>
          <w:rFonts w:ascii="Times New Roman" w:hAnsi="Times New Roman" w:cs="Times New Roman"/>
          <w:sz w:val="12"/>
          <w:szCs w:val="12"/>
        </w:rPr>
      </w:pPr>
      <w:proofErr w:type="gramStart"/>
      <w:r w:rsidRPr="00604498">
        <w:rPr>
          <w:rFonts w:ascii="Times New Roman" w:hAnsi="Times New Roman" w:cs="Times New Roman"/>
          <w:sz w:val="12"/>
          <w:szCs w:val="12"/>
        </w:rPr>
        <w:t>Заявки на участие в аукционе принимаются ежедневно в рабочие дни с 30 марта 2022 г. по 25 апреля 2022 г. (выходные дни: суббота, воскресенье) с 10 ч 00 мин до 16 ч 00 мин. (перерыв с 12 ч 00 мин  до 13 ч 00 мин) в отделе приватизации и торгов Комитета по управлению муниципальным имуществом  муниципального района Сергиевский, по адресу</w:t>
      </w:r>
      <w:proofErr w:type="gramEnd"/>
      <w:r w:rsidRPr="00604498">
        <w:rPr>
          <w:rFonts w:ascii="Times New Roman" w:hAnsi="Times New Roman" w:cs="Times New Roman"/>
          <w:sz w:val="12"/>
          <w:szCs w:val="12"/>
        </w:rPr>
        <w:t xml:space="preserve">: </w:t>
      </w:r>
      <w:proofErr w:type="gramStart"/>
      <w:r w:rsidRPr="00604498">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14:paraId="7C8E200F"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Дата определения участников аукциона: 27 апреля 2022 г.</w:t>
      </w:r>
    </w:p>
    <w:p w14:paraId="7370ECC3"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Регистрация участников аукциона будет осуществляться 29 апреля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604498">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14:paraId="515394AD"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Для участия в аукционе заявители представляют следующие документы:</w:t>
      </w:r>
    </w:p>
    <w:p w14:paraId="0E7B9900"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1. Заявка </w:t>
      </w:r>
      <w:proofErr w:type="gramStart"/>
      <w:r w:rsidRPr="00604498">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604498">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14:paraId="36A95AE9"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2. Копии документов, удостоверяющих личность (для физических лиц).</w:t>
      </w:r>
    </w:p>
    <w:p w14:paraId="1A11622E"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604498">
        <w:rPr>
          <w:rFonts w:ascii="Times New Roman" w:hAnsi="Times New Roman" w:cs="Times New Roman"/>
          <w:sz w:val="12"/>
          <w:szCs w:val="12"/>
        </w:rPr>
        <w:t>юриди-ческого</w:t>
      </w:r>
      <w:proofErr w:type="spellEnd"/>
      <w:proofErr w:type="gramEnd"/>
      <w:r w:rsidRPr="00604498">
        <w:rPr>
          <w:rFonts w:ascii="Times New Roman" w:hAnsi="Times New Roman" w:cs="Times New Roman"/>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604498">
        <w:rPr>
          <w:rFonts w:ascii="Times New Roman" w:hAnsi="Times New Roman" w:cs="Times New Roman"/>
          <w:sz w:val="12"/>
          <w:szCs w:val="12"/>
        </w:rPr>
        <w:t>ино</w:t>
      </w:r>
      <w:proofErr w:type="spellEnd"/>
      <w:r w:rsidRPr="00604498">
        <w:rPr>
          <w:rFonts w:ascii="Times New Roman" w:hAnsi="Times New Roman" w:cs="Times New Roman"/>
          <w:sz w:val="12"/>
          <w:szCs w:val="12"/>
        </w:rPr>
        <w:t>-странное юридическое лицо.</w:t>
      </w:r>
    </w:p>
    <w:p w14:paraId="27F047C5"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4. Документы, подтверждающие внесение задатка. </w:t>
      </w:r>
    </w:p>
    <w:p w14:paraId="47FE07DD" w14:textId="77777777" w:rsidR="00604498" w:rsidRPr="00604498" w:rsidRDefault="00604498" w:rsidP="00604498">
      <w:pPr>
        <w:spacing w:after="0"/>
        <w:ind w:firstLine="284"/>
        <w:jc w:val="both"/>
        <w:rPr>
          <w:rFonts w:ascii="Times New Roman" w:hAnsi="Times New Roman" w:cs="Times New Roman"/>
          <w:sz w:val="12"/>
          <w:szCs w:val="12"/>
        </w:rPr>
      </w:pPr>
      <w:proofErr w:type="gramStart"/>
      <w:r w:rsidRPr="00604498">
        <w:rPr>
          <w:rFonts w:ascii="Times New Roman" w:hAnsi="Times New Roman" w:cs="Times New Roman"/>
          <w:sz w:val="12"/>
          <w:szCs w:val="12"/>
        </w:rPr>
        <w:t xml:space="preserve">Организатор аукциона в отношении заявителей - юридических лиц и индивидуальных предпринимателей </w:t>
      </w:r>
      <w:proofErr w:type="spellStart"/>
      <w:r w:rsidRPr="00604498">
        <w:rPr>
          <w:rFonts w:ascii="Times New Roman" w:hAnsi="Times New Roman" w:cs="Times New Roman"/>
          <w:sz w:val="12"/>
          <w:szCs w:val="12"/>
        </w:rPr>
        <w:t>запра-шивает</w:t>
      </w:r>
      <w:proofErr w:type="spellEnd"/>
      <w:r w:rsidRPr="00604498">
        <w:rPr>
          <w:rFonts w:ascii="Times New Roman" w:hAnsi="Times New Roman" w:cs="Times New Roman"/>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604498">
        <w:rPr>
          <w:rFonts w:ascii="Times New Roman" w:hAnsi="Times New Roman" w:cs="Times New Roman"/>
          <w:sz w:val="12"/>
          <w:szCs w:val="12"/>
        </w:rPr>
        <w:t>индивидуаль-ных</w:t>
      </w:r>
      <w:proofErr w:type="spellEnd"/>
      <w:r w:rsidRPr="00604498">
        <w:rPr>
          <w:rFonts w:ascii="Times New Roman" w:hAnsi="Times New Roman" w:cs="Times New Roman"/>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604498">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14:paraId="77808512"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Один заявитель вправе подать только одну заявку по каждому лоту на участие в аукционе.</w:t>
      </w:r>
    </w:p>
    <w:p w14:paraId="187DF0F0"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lastRenderedPageBreak/>
        <w:t>Заявка на участие в аукционе, поступившая по истечении срока приема заявок, возвращается заявителю в день ее поступления.</w:t>
      </w:r>
    </w:p>
    <w:p w14:paraId="3290E228"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7B40F07E"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05571B6C"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79C3A545"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В случае</w:t>
      </w:r>
      <w:proofErr w:type="gramStart"/>
      <w:r w:rsidRPr="00604498">
        <w:rPr>
          <w:rFonts w:ascii="Times New Roman" w:hAnsi="Times New Roman" w:cs="Times New Roman"/>
          <w:sz w:val="12"/>
          <w:szCs w:val="12"/>
        </w:rPr>
        <w:t>,</w:t>
      </w:r>
      <w:proofErr w:type="gramEnd"/>
      <w:r w:rsidRPr="00604498">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61A83A41"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604498">
        <w:rPr>
          <w:rFonts w:ascii="Times New Roman" w:hAnsi="Times New Roman" w:cs="Times New Roman"/>
          <w:sz w:val="12"/>
          <w:szCs w:val="12"/>
        </w:rPr>
        <w:t>те-</w:t>
      </w:r>
      <w:proofErr w:type="spellStart"/>
      <w:r w:rsidRPr="00604498">
        <w:rPr>
          <w:rFonts w:ascii="Times New Roman" w:hAnsi="Times New Roman" w:cs="Times New Roman"/>
          <w:sz w:val="12"/>
          <w:szCs w:val="12"/>
        </w:rPr>
        <w:t>чение</w:t>
      </w:r>
      <w:proofErr w:type="spellEnd"/>
      <w:proofErr w:type="gramEnd"/>
      <w:r w:rsidRPr="00604498">
        <w:rPr>
          <w:rFonts w:ascii="Times New Roman" w:hAnsi="Times New Roman" w:cs="Times New Roman"/>
          <w:sz w:val="12"/>
          <w:szCs w:val="12"/>
        </w:rPr>
        <w:t xml:space="preserve"> 3 рабочих дней со дня оформления протокола приема заявок на участие в аукционе. </w:t>
      </w:r>
    </w:p>
    <w:p w14:paraId="0DCFC8ED"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Основаниями не допуска заявителя к участию в аукционе являются:</w:t>
      </w:r>
    </w:p>
    <w:p w14:paraId="775BE27E"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604498">
        <w:rPr>
          <w:rFonts w:ascii="Times New Roman" w:hAnsi="Times New Roman" w:cs="Times New Roman"/>
          <w:sz w:val="12"/>
          <w:szCs w:val="12"/>
        </w:rPr>
        <w:t>сведе-ний</w:t>
      </w:r>
      <w:proofErr w:type="spellEnd"/>
      <w:proofErr w:type="gramEnd"/>
      <w:r w:rsidRPr="00604498">
        <w:rPr>
          <w:rFonts w:ascii="Times New Roman" w:hAnsi="Times New Roman" w:cs="Times New Roman"/>
          <w:sz w:val="12"/>
          <w:szCs w:val="12"/>
        </w:rPr>
        <w:t xml:space="preserve">; </w:t>
      </w:r>
    </w:p>
    <w:p w14:paraId="1B0CF708"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2) </w:t>
      </w:r>
      <w:proofErr w:type="spellStart"/>
      <w:r w:rsidRPr="00604498">
        <w:rPr>
          <w:rFonts w:ascii="Times New Roman" w:hAnsi="Times New Roman" w:cs="Times New Roman"/>
          <w:sz w:val="12"/>
          <w:szCs w:val="12"/>
        </w:rPr>
        <w:t>непоступление</w:t>
      </w:r>
      <w:proofErr w:type="spellEnd"/>
      <w:r w:rsidRPr="00604498">
        <w:rPr>
          <w:rFonts w:ascii="Times New Roman" w:hAnsi="Times New Roman" w:cs="Times New Roman"/>
          <w:sz w:val="12"/>
          <w:szCs w:val="12"/>
        </w:rPr>
        <w:t xml:space="preserve"> задатка на дату рассмотрения заявок на участие в аукционе;</w:t>
      </w:r>
    </w:p>
    <w:p w14:paraId="5B6DC01A"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604498">
        <w:rPr>
          <w:rFonts w:ascii="Times New Roman" w:hAnsi="Times New Roman" w:cs="Times New Roman"/>
          <w:sz w:val="12"/>
          <w:szCs w:val="12"/>
        </w:rPr>
        <w:t>Федера-ции</w:t>
      </w:r>
      <w:proofErr w:type="spellEnd"/>
      <w:proofErr w:type="gramEnd"/>
      <w:r w:rsidRPr="00604498">
        <w:rPr>
          <w:rFonts w:ascii="Times New Roman"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1C6F8941"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7DF133FD"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Порядок проведения аукциона.</w:t>
      </w:r>
    </w:p>
    <w:p w14:paraId="296465A6"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1. Аукцион проводится в указанном в извещении о проведен</w:t>
      </w:r>
      <w:proofErr w:type="gramStart"/>
      <w:r w:rsidRPr="00604498">
        <w:rPr>
          <w:rFonts w:ascii="Times New Roman" w:hAnsi="Times New Roman" w:cs="Times New Roman"/>
          <w:sz w:val="12"/>
          <w:szCs w:val="12"/>
        </w:rPr>
        <w:t>ии ау</w:t>
      </w:r>
      <w:proofErr w:type="gramEnd"/>
      <w:r w:rsidRPr="00604498">
        <w:rPr>
          <w:rFonts w:ascii="Times New Roman" w:hAnsi="Times New Roman" w:cs="Times New Roman"/>
          <w:sz w:val="12"/>
          <w:szCs w:val="12"/>
        </w:rPr>
        <w:t>кциона месте, в соответствующий день и час.</w:t>
      </w:r>
    </w:p>
    <w:p w14:paraId="0B9C6B26"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2. Аукцион проводится в следующем порядке:</w:t>
      </w:r>
    </w:p>
    <w:p w14:paraId="0AC73C1E"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а) аукцион ведет аукционист;</w:t>
      </w:r>
    </w:p>
    <w:p w14:paraId="1859FDED"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604498">
        <w:rPr>
          <w:rFonts w:ascii="Times New Roman" w:hAnsi="Times New Roman" w:cs="Times New Roman"/>
          <w:sz w:val="12"/>
          <w:szCs w:val="12"/>
        </w:rPr>
        <w:t>зе-мельного</w:t>
      </w:r>
      <w:proofErr w:type="spellEnd"/>
      <w:proofErr w:type="gramEnd"/>
      <w:r w:rsidRPr="00604498">
        <w:rPr>
          <w:rFonts w:ascii="Times New Roman" w:hAnsi="Times New Roman" w:cs="Times New Roman"/>
          <w:sz w:val="12"/>
          <w:szCs w:val="12"/>
        </w:rPr>
        <w:t xml:space="preserve"> участка, «шага аукциона» и порядка проведения аукциона.</w:t>
      </w:r>
    </w:p>
    <w:p w14:paraId="4F6F3B52"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604498">
        <w:rPr>
          <w:rFonts w:ascii="Times New Roman" w:hAnsi="Times New Roman" w:cs="Times New Roman"/>
          <w:sz w:val="12"/>
          <w:szCs w:val="12"/>
        </w:rPr>
        <w:t>те-</w:t>
      </w:r>
      <w:proofErr w:type="spellStart"/>
      <w:r w:rsidRPr="00604498">
        <w:rPr>
          <w:rFonts w:ascii="Times New Roman" w:hAnsi="Times New Roman" w:cs="Times New Roman"/>
          <w:sz w:val="12"/>
          <w:szCs w:val="12"/>
        </w:rPr>
        <w:t>чение</w:t>
      </w:r>
      <w:proofErr w:type="spellEnd"/>
      <w:proofErr w:type="gramEnd"/>
      <w:r w:rsidRPr="00604498">
        <w:rPr>
          <w:rFonts w:ascii="Times New Roman" w:hAnsi="Times New Roman" w:cs="Times New Roman"/>
          <w:sz w:val="12"/>
          <w:szCs w:val="12"/>
        </w:rPr>
        <w:t xml:space="preserve"> всего аукциона;</w:t>
      </w:r>
    </w:p>
    <w:p w14:paraId="7943AAE7"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604498">
        <w:rPr>
          <w:rFonts w:ascii="Times New Roman" w:hAnsi="Times New Roman" w:cs="Times New Roman"/>
          <w:sz w:val="12"/>
          <w:szCs w:val="12"/>
        </w:rPr>
        <w:t>аукцио-нистом</w:t>
      </w:r>
      <w:proofErr w:type="spellEnd"/>
      <w:proofErr w:type="gramEnd"/>
      <w:r w:rsidRPr="00604498">
        <w:rPr>
          <w:rFonts w:ascii="Times New Roman" w:hAnsi="Times New Roman" w:cs="Times New Roman"/>
          <w:sz w:val="12"/>
          <w:szCs w:val="12"/>
        </w:rPr>
        <w:t xml:space="preserve"> начальной цены или начального размера арендной платы;</w:t>
      </w:r>
    </w:p>
    <w:p w14:paraId="34005242"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604498">
        <w:rPr>
          <w:rFonts w:ascii="Times New Roman" w:hAnsi="Times New Roman" w:cs="Times New Roman"/>
          <w:sz w:val="12"/>
          <w:szCs w:val="12"/>
        </w:rPr>
        <w:t>аук-циона</w:t>
      </w:r>
      <w:proofErr w:type="spellEnd"/>
      <w:proofErr w:type="gramEnd"/>
      <w:r w:rsidRPr="00604498">
        <w:rPr>
          <w:rFonts w:ascii="Times New Roman"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604498">
        <w:rPr>
          <w:rFonts w:ascii="Times New Roman" w:hAnsi="Times New Roman" w:cs="Times New Roman"/>
          <w:sz w:val="12"/>
          <w:szCs w:val="12"/>
        </w:rPr>
        <w:t>заявляется</w:t>
      </w:r>
      <w:proofErr w:type="gramEnd"/>
      <w:r w:rsidRPr="00604498">
        <w:rPr>
          <w:rFonts w:ascii="Times New Roman" w:hAnsi="Times New Roman" w:cs="Times New Roman"/>
          <w:sz w:val="12"/>
          <w:szCs w:val="12"/>
        </w:rPr>
        <w:t xml:space="preserve"> участниками аукциона путем поднятия карточек и ее оглашения;</w:t>
      </w:r>
    </w:p>
    <w:p w14:paraId="0B608F03"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604498">
        <w:rPr>
          <w:rFonts w:ascii="Times New Roman" w:hAnsi="Times New Roman" w:cs="Times New Roman"/>
          <w:sz w:val="12"/>
          <w:szCs w:val="12"/>
        </w:rPr>
        <w:t>аукци</w:t>
      </w:r>
      <w:proofErr w:type="spellEnd"/>
      <w:r w:rsidRPr="00604498">
        <w:rPr>
          <w:rFonts w:ascii="Times New Roman" w:hAnsi="Times New Roman" w:cs="Times New Roman"/>
          <w:sz w:val="12"/>
          <w:szCs w:val="12"/>
        </w:rPr>
        <w:t>-она</w:t>
      </w:r>
      <w:proofErr w:type="gramEnd"/>
      <w:r w:rsidRPr="00604498">
        <w:rPr>
          <w:rFonts w:ascii="Times New Roman"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604498">
        <w:rPr>
          <w:rFonts w:ascii="Times New Roman" w:hAnsi="Times New Roman" w:cs="Times New Roman"/>
          <w:sz w:val="12"/>
          <w:szCs w:val="12"/>
        </w:rPr>
        <w:t>кар-точки</w:t>
      </w:r>
      <w:proofErr w:type="gramEnd"/>
      <w:r w:rsidRPr="00604498">
        <w:rPr>
          <w:rFonts w:ascii="Times New Roman" w:hAnsi="Times New Roman" w:cs="Times New Roman"/>
          <w:sz w:val="12"/>
          <w:szCs w:val="12"/>
        </w:rPr>
        <w:t xml:space="preserve"> которого был назван аукционистом последним;</w:t>
      </w:r>
    </w:p>
    <w:p w14:paraId="125B222F"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д) по завершен</w:t>
      </w:r>
      <w:proofErr w:type="gramStart"/>
      <w:r w:rsidRPr="00604498">
        <w:rPr>
          <w:rFonts w:ascii="Times New Roman" w:hAnsi="Times New Roman" w:cs="Times New Roman"/>
          <w:sz w:val="12"/>
          <w:szCs w:val="12"/>
        </w:rPr>
        <w:t>ии ау</w:t>
      </w:r>
      <w:proofErr w:type="gramEnd"/>
      <w:r w:rsidRPr="00604498">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4D3B327A"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730C3E25"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37B90AC0"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604498">
        <w:rPr>
          <w:rFonts w:ascii="Times New Roman" w:hAnsi="Times New Roman" w:cs="Times New Roman"/>
          <w:sz w:val="12"/>
          <w:szCs w:val="12"/>
        </w:rPr>
        <w:t>возвраща-ется</w:t>
      </w:r>
      <w:proofErr w:type="spellEnd"/>
      <w:proofErr w:type="gramEnd"/>
      <w:r w:rsidRPr="00604498">
        <w:rPr>
          <w:rFonts w:ascii="Times New Roman" w:hAnsi="Times New Roman" w:cs="Times New Roman"/>
          <w:sz w:val="12"/>
          <w:szCs w:val="12"/>
        </w:rPr>
        <w:t>.</w:t>
      </w:r>
    </w:p>
    <w:p w14:paraId="50DE4496"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604498">
        <w:rPr>
          <w:rFonts w:ascii="Times New Roman" w:hAnsi="Times New Roman" w:cs="Times New Roman"/>
          <w:sz w:val="12"/>
          <w:szCs w:val="12"/>
        </w:rPr>
        <w:t>началь</w:t>
      </w:r>
      <w:proofErr w:type="spellEnd"/>
      <w:r w:rsidRPr="00604498">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604498">
        <w:rPr>
          <w:rFonts w:ascii="Times New Roman" w:hAnsi="Times New Roman" w:cs="Times New Roman"/>
          <w:sz w:val="12"/>
          <w:szCs w:val="12"/>
        </w:rPr>
        <w:t>которое</w:t>
      </w:r>
      <w:proofErr w:type="gramEnd"/>
      <w:r w:rsidRPr="00604498">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79FA0A5A"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086C1310"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14:paraId="41B0229B"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Банковские реквизиты для внесения задатка: </w:t>
      </w:r>
    </w:p>
    <w:p w14:paraId="1D2C6FF3" w14:textId="77777777" w:rsidR="00604498" w:rsidRPr="00604498" w:rsidRDefault="00604498" w:rsidP="00604498">
      <w:pPr>
        <w:spacing w:after="0"/>
        <w:ind w:firstLine="284"/>
        <w:jc w:val="both"/>
        <w:rPr>
          <w:rFonts w:ascii="Times New Roman" w:hAnsi="Times New Roman" w:cs="Times New Roman"/>
          <w:sz w:val="12"/>
          <w:szCs w:val="12"/>
        </w:rPr>
      </w:pPr>
      <w:proofErr w:type="gramStart"/>
      <w:r w:rsidRPr="00604498">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604498">
        <w:rPr>
          <w:rFonts w:ascii="Times New Roman" w:hAnsi="Times New Roman" w:cs="Times New Roman"/>
          <w:sz w:val="12"/>
          <w:szCs w:val="12"/>
        </w:rPr>
        <w:t xml:space="preserve"> Задаток можно внести </w:t>
      </w:r>
      <w:proofErr w:type="gramStart"/>
      <w:r w:rsidRPr="00604498">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604498">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14:paraId="58BFB693" w14:textId="77777777" w:rsidR="00604498" w:rsidRPr="00604498" w:rsidRDefault="00604498" w:rsidP="00604498">
      <w:pPr>
        <w:spacing w:after="0"/>
        <w:jc w:val="both"/>
        <w:rPr>
          <w:rFonts w:ascii="Times New Roman" w:hAnsi="Times New Roman" w:cs="Times New Roman"/>
          <w:sz w:val="12"/>
          <w:szCs w:val="12"/>
        </w:rPr>
      </w:pPr>
    </w:p>
    <w:p w14:paraId="2A5B8D89" w14:textId="2F50E54C" w:rsidR="00604498" w:rsidRPr="00604498" w:rsidRDefault="00604498" w:rsidP="00604498">
      <w:pPr>
        <w:spacing w:after="0"/>
        <w:ind w:firstLine="284"/>
        <w:jc w:val="center"/>
        <w:rPr>
          <w:rFonts w:ascii="Times New Roman" w:hAnsi="Times New Roman" w:cs="Times New Roman"/>
          <w:sz w:val="12"/>
          <w:szCs w:val="12"/>
        </w:rPr>
      </w:pPr>
      <w:r w:rsidRPr="00604498">
        <w:rPr>
          <w:rFonts w:ascii="Times New Roman" w:hAnsi="Times New Roman" w:cs="Times New Roman"/>
          <w:sz w:val="12"/>
          <w:szCs w:val="12"/>
        </w:rPr>
        <w:t>Проект договора аренды земельного участка</w:t>
      </w:r>
    </w:p>
    <w:p w14:paraId="7523F5AC" w14:textId="4682894A"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село Сергиевск Самарской области</w:t>
      </w:r>
      <w:r w:rsidRPr="00604498">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14:paraId="0631258E" w14:textId="3A712F1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14:paraId="267A708F" w14:textId="191E4CB3" w:rsidR="00604498" w:rsidRPr="00604498" w:rsidRDefault="00604498" w:rsidP="00604498">
      <w:pPr>
        <w:spacing w:after="0"/>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1. </w:t>
      </w:r>
      <w:r w:rsidRPr="00604498">
        <w:rPr>
          <w:rFonts w:ascii="Times New Roman" w:hAnsi="Times New Roman" w:cs="Times New Roman"/>
          <w:sz w:val="12"/>
          <w:szCs w:val="12"/>
        </w:rPr>
        <w:t>Предмет договора.</w:t>
      </w:r>
    </w:p>
    <w:p w14:paraId="423CEBBA"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1.1. </w:t>
      </w:r>
      <w:proofErr w:type="gramStart"/>
      <w:r w:rsidRPr="00604498">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14:paraId="362C06E1"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14:paraId="5210A414" w14:textId="77777777" w:rsidR="00604498" w:rsidRPr="00604498" w:rsidRDefault="00604498" w:rsidP="00604498">
      <w:pPr>
        <w:spacing w:after="0"/>
        <w:ind w:firstLine="284"/>
        <w:jc w:val="both"/>
        <w:rPr>
          <w:rFonts w:ascii="Times New Roman" w:hAnsi="Times New Roman" w:cs="Times New Roman"/>
          <w:sz w:val="12"/>
          <w:szCs w:val="12"/>
        </w:rPr>
      </w:pPr>
    </w:p>
    <w:p w14:paraId="637371E6" w14:textId="03BF5230" w:rsidR="00604498" w:rsidRPr="00604498" w:rsidRDefault="00604498" w:rsidP="00604498">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604498">
        <w:rPr>
          <w:rFonts w:ascii="Times New Roman" w:hAnsi="Times New Roman" w:cs="Times New Roman"/>
          <w:sz w:val="12"/>
          <w:szCs w:val="12"/>
        </w:rPr>
        <w:t>Обременения земельного участка.</w:t>
      </w:r>
    </w:p>
    <w:p w14:paraId="22C19F14" w14:textId="1A55B04D"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14:paraId="7900821A" w14:textId="45398AB6" w:rsidR="00604498" w:rsidRPr="00604498" w:rsidRDefault="00604498" w:rsidP="00604498">
      <w:pPr>
        <w:spacing w:after="0"/>
        <w:ind w:firstLine="284"/>
        <w:jc w:val="center"/>
        <w:rPr>
          <w:rFonts w:ascii="Times New Roman" w:hAnsi="Times New Roman" w:cs="Times New Roman"/>
          <w:sz w:val="12"/>
          <w:szCs w:val="12"/>
        </w:rPr>
      </w:pPr>
      <w:r>
        <w:rPr>
          <w:rFonts w:ascii="Times New Roman" w:hAnsi="Times New Roman" w:cs="Times New Roman"/>
          <w:sz w:val="12"/>
          <w:szCs w:val="12"/>
        </w:rPr>
        <w:t>3.</w:t>
      </w:r>
      <w:r w:rsidRPr="00604498">
        <w:rPr>
          <w:rFonts w:ascii="Times New Roman" w:hAnsi="Times New Roman" w:cs="Times New Roman"/>
          <w:sz w:val="12"/>
          <w:szCs w:val="12"/>
        </w:rPr>
        <w:t>Срок договора.</w:t>
      </w:r>
    </w:p>
    <w:p w14:paraId="238C165C" w14:textId="3AA74C12" w:rsidR="00604498" w:rsidRPr="00604498" w:rsidRDefault="00604498" w:rsidP="00604498">
      <w:pPr>
        <w:spacing w:after="0"/>
        <w:ind w:firstLine="284"/>
        <w:jc w:val="both"/>
        <w:rPr>
          <w:rFonts w:ascii="Times New Roman" w:hAnsi="Times New Roman" w:cs="Times New Roman"/>
          <w:sz w:val="12"/>
          <w:szCs w:val="12"/>
        </w:rPr>
      </w:pPr>
      <w:r>
        <w:rPr>
          <w:rFonts w:ascii="Times New Roman" w:hAnsi="Times New Roman" w:cs="Times New Roman"/>
          <w:sz w:val="12"/>
          <w:szCs w:val="12"/>
        </w:rPr>
        <w:t>3.1</w:t>
      </w:r>
      <w:r w:rsidRPr="00604498">
        <w:rPr>
          <w:rFonts w:ascii="Times New Roman" w:hAnsi="Times New Roman" w:cs="Times New Roman"/>
          <w:sz w:val="12"/>
          <w:szCs w:val="12"/>
        </w:rPr>
        <w:t xml:space="preserve">Срок аренды «Участка» устанавливается </w:t>
      </w:r>
      <w:proofErr w:type="gramStart"/>
      <w:r w:rsidRPr="00604498">
        <w:rPr>
          <w:rFonts w:ascii="Times New Roman" w:hAnsi="Times New Roman" w:cs="Times New Roman"/>
          <w:sz w:val="12"/>
          <w:szCs w:val="12"/>
        </w:rPr>
        <w:t>с</w:t>
      </w:r>
      <w:proofErr w:type="gramEnd"/>
      <w:r w:rsidRPr="00604498">
        <w:rPr>
          <w:rFonts w:ascii="Times New Roman" w:hAnsi="Times New Roman" w:cs="Times New Roman"/>
          <w:sz w:val="12"/>
          <w:szCs w:val="12"/>
        </w:rPr>
        <w:t xml:space="preserve"> _____ по _______.</w:t>
      </w:r>
    </w:p>
    <w:p w14:paraId="50428516" w14:textId="0161F58A" w:rsidR="00604498" w:rsidRPr="00604498" w:rsidRDefault="00604498" w:rsidP="00604498">
      <w:pPr>
        <w:spacing w:after="0"/>
        <w:ind w:firstLine="284"/>
        <w:jc w:val="both"/>
        <w:rPr>
          <w:rFonts w:ascii="Times New Roman" w:hAnsi="Times New Roman" w:cs="Times New Roman"/>
          <w:sz w:val="12"/>
          <w:szCs w:val="12"/>
        </w:rPr>
      </w:pPr>
      <w:r>
        <w:rPr>
          <w:rFonts w:ascii="Times New Roman" w:hAnsi="Times New Roman" w:cs="Times New Roman"/>
          <w:sz w:val="12"/>
          <w:szCs w:val="12"/>
        </w:rPr>
        <w:t>3.2</w:t>
      </w:r>
      <w:r w:rsidRPr="00604498">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604498">
        <w:rPr>
          <w:rFonts w:ascii="Times New Roman" w:hAnsi="Times New Roman" w:cs="Times New Roman"/>
          <w:sz w:val="12"/>
          <w:szCs w:val="12"/>
        </w:rPr>
        <w:t>отношения</w:t>
      </w:r>
      <w:proofErr w:type="gramEnd"/>
      <w:r w:rsidRPr="00604498">
        <w:rPr>
          <w:rFonts w:ascii="Times New Roman" w:hAnsi="Times New Roman" w:cs="Times New Roman"/>
          <w:sz w:val="12"/>
          <w:szCs w:val="12"/>
        </w:rPr>
        <w:t xml:space="preserve"> возникшие с _______.</w:t>
      </w:r>
    </w:p>
    <w:p w14:paraId="22F889A4" w14:textId="77777777" w:rsidR="00604498" w:rsidRPr="00604498" w:rsidRDefault="00604498" w:rsidP="00604498">
      <w:pPr>
        <w:spacing w:after="0"/>
        <w:ind w:firstLine="284"/>
        <w:jc w:val="both"/>
        <w:rPr>
          <w:rFonts w:ascii="Times New Roman" w:hAnsi="Times New Roman" w:cs="Times New Roman"/>
          <w:sz w:val="12"/>
          <w:szCs w:val="12"/>
        </w:rPr>
      </w:pPr>
    </w:p>
    <w:p w14:paraId="33C51A97" w14:textId="008531A9" w:rsidR="00604498" w:rsidRPr="00604498" w:rsidRDefault="00604498" w:rsidP="00604498">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604498">
        <w:rPr>
          <w:rFonts w:ascii="Times New Roman" w:hAnsi="Times New Roman" w:cs="Times New Roman"/>
          <w:sz w:val="12"/>
          <w:szCs w:val="12"/>
        </w:rPr>
        <w:t>Арендная плата.</w:t>
      </w:r>
    </w:p>
    <w:p w14:paraId="2B99EDAC"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4.1. Размер арендной платы за земельный участок, расположенный по адресу: _____________, </w:t>
      </w:r>
      <w:proofErr w:type="gramStart"/>
      <w:r w:rsidRPr="00604498">
        <w:rPr>
          <w:rFonts w:ascii="Times New Roman" w:hAnsi="Times New Roman" w:cs="Times New Roman"/>
          <w:sz w:val="12"/>
          <w:szCs w:val="12"/>
        </w:rPr>
        <w:t>согласно Протокола</w:t>
      </w:r>
      <w:proofErr w:type="gramEnd"/>
      <w:r w:rsidRPr="00604498">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4B3F98A8"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14:paraId="61D02F35"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УФК по Самарской области (КУМИ </w:t>
      </w:r>
      <w:proofErr w:type="spellStart"/>
      <w:r w:rsidRPr="00604498">
        <w:rPr>
          <w:rFonts w:ascii="Times New Roman" w:hAnsi="Times New Roman" w:cs="Times New Roman"/>
          <w:sz w:val="12"/>
          <w:szCs w:val="12"/>
        </w:rPr>
        <w:t>м.р</w:t>
      </w:r>
      <w:proofErr w:type="spellEnd"/>
      <w:r w:rsidRPr="00604498">
        <w:rPr>
          <w:rFonts w:ascii="Times New Roman" w:hAnsi="Times New Roman" w:cs="Times New Roman"/>
          <w:sz w:val="12"/>
          <w:szCs w:val="12"/>
        </w:rPr>
        <w:t xml:space="preserve">. Сергиевский Самарской области </w:t>
      </w:r>
      <w:proofErr w:type="gramStart"/>
      <w:r w:rsidRPr="00604498">
        <w:rPr>
          <w:rFonts w:ascii="Times New Roman" w:hAnsi="Times New Roman" w:cs="Times New Roman"/>
          <w:sz w:val="12"/>
          <w:szCs w:val="12"/>
        </w:rPr>
        <w:t>л</w:t>
      </w:r>
      <w:proofErr w:type="gramEnd"/>
      <w:r w:rsidRPr="00604498">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0AAFFDB7"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1CA519D1"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4.4. Арендная плата начисляется </w:t>
      </w:r>
      <w:proofErr w:type="gramStart"/>
      <w:r w:rsidRPr="00604498">
        <w:rPr>
          <w:rFonts w:ascii="Times New Roman" w:hAnsi="Times New Roman" w:cs="Times New Roman"/>
          <w:sz w:val="12"/>
          <w:szCs w:val="12"/>
        </w:rPr>
        <w:t>с</w:t>
      </w:r>
      <w:proofErr w:type="gramEnd"/>
      <w:r w:rsidRPr="00604498">
        <w:rPr>
          <w:rFonts w:ascii="Times New Roman" w:hAnsi="Times New Roman" w:cs="Times New Roman"/>
          <w:sz w:val="12"/>
          <w:szCs w:val="12"/>
        </w:rPr>
        <w:t xml:space="preserve"> _______.</w:t>
      </w:r>
    </w:p>
    <w:p w14:paraId="04DC3395"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0EB387A4"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14:paraId="18674E03" w14:textId="77777777" w:rsidR="00604498" w:rsidRPr="00604498" w:rsidRDefault="00604498" w:rsidP="00604498">
      <w:pPr>
        <w:spacing w:after="0"/>
        <w:ind w:firstLine="284"/>
        <w:jc w:val="both"/>
        <w:rPr>
          <w:rFonts w:ascii="Times New Roman" w:hAnsi="Times New Roman" w:cs="Times New Roman"/>
          <w:sz w:val="12"/>
          <w:szCs w:val="12"/>
        </w:rPr>
      </w:pPr>
    </w:p>
    <w:p w14:paraId="4E287BBE" w14:textId="01C4A11F" w:rsidR="00604498" w:rsidRPr="00604498" w:rsidRDefault="00604498" w:rsidP="00604498">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604498">
        <w:rPr>
          <w:rFonts w:ascii="Times New Roman" w:hAnsi="Times New Roman" w:cs="Times New Roman"/>
          <w:sz w:val="12"/>
          <w:szCs w:val="12"/>
        </w:rPr>
        <w:t>Права и обязанности сторон.</w:t>
      </w:r>
    </w:p>
    <w:p w14:paraId="021FF9C6"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5.1. «Арендодатель» имеет право:</w:t>
      </w:r>
    </w:p>
    <w:p w14:paraId="1FBDDAED"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51848034"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14:paraId="63372E05"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56ED5B91"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5.2. «Арендодатель» обязан:</w:t>
      </w:r>
    </w:p>
    <w:p w14:paraId="6ADEBD23"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5.2.1. Выполнять в полном объеме все условия Договора.</w:t>
      </w:r>
    </w:p>
    <w:p w14:paraId="7E0AE464"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14:paraId="02E8DA20"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14:paraId="3A04B29A"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5.3. «Арендатор» имеет право:</w:t>
      </w:r>
    </w:p>
    <w:p w14:paraId="61448188"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5.3.1. Использовать «Участок» на условиях, установленных Договором.</w:t>
      </w:r>
    </w:p>
    <w:p w14:paraId="1C2A291B"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5.4. «Арендатор» обязан:</w:t>
      </w:r>
    </w:p>
    <w:p w14:paraId="1877BD77"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5.4.1. Выполнять в полном объеме все условия Договора.</w:t>
      </w:r>
    </w:p>
    <w:p w14:paraId="44AC2ABD"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14:paraId="1BF06A75"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5.4.3. Уплачивать в размере и на условиях, установленных договором, арендную плату.</w:t>
      </w:r>
    </w:p>
    <w:p w14:paraId="7130BD27"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75D57946"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199A793A"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56297737"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14:paraId="0FCF6E52"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5.5. «Арендодатель» и «Арендатор» имеют иные права и </w:t>
      </w:r>
      <w:proofErr w:type="gramStart"/>
      <w:r w:rsidRPr="00604498">
        <w:rPr>
          <w:rFonts w:ascii="Times New Roman" w:hAnsi="Times New Roman" w:cs="Times New Roman"/>
          <w:sz w:val="12"/>
          <w:szCs w:val="12"/>
        </w:rPr>
        <w:t>несут иные обязанности</w:t>
      </w:r>
      <w:proofErr w:type="gramEnd"/>
      <w:r w:rsidRPr="00604498">
        <w:rPr>
          <w:rFonts w:ascii="Times New Roman" w:hAnsi="Times New Roman" w:cs="Times New Roman"/>
          <w:sz w:val="12"/>
          <w:szCs w:val="12"/>
        </w:rPr>
        <w:t>, установленные законодательством РФ.</w:t>
      </w:r>
    </w:p>
    <w:p w14:paraId="23C80480" w14:textId="77777777" w:rsidR="00604498" w:rsidRPr="00604498" w:rsidRDefault="00604498" w:rsidP="00604498">
      <w:pPr>
        <w:spacing w:after="0"/>
        <w:ind w:firstLine="284"/>
        <w:jc w:val="both"/>
        <w:rPr>
          <w:rFonts w:ascii="Times New Roman" w:hAnsi="Times New Roman" w:cs="Times New Roman"/>
          <w:sz w:val="12"/>
          <w:szCs w:val="12"/>
        </w:rPr>
      </w:pPr>
    </w:p>
    <w:p w14:paraId="4B616BA1" w14:textId="166EF614" w:rsidR="00604498" w:rsidRPr="00604498" w:rsidRDefault="00604498" w:rsidP="00604498">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Pr="00604498">
        <w:rPr>
          <w:rFonts w:ascii="Times New Roman" w:hAnsi="Times New Roman" w:cs="Times New Roman"/>
          <w:sz w:val="12"/>
          <w:szCs w:val="12"/>
        </w:rPr>
        <w:t>Ответственность сторон.</w:t>
      </w:r>
    </w:p>
    <w:p w14:paraId="736AE41D"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14:paraId="66BE2A90"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lastRenderedPageBreak/>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14:paraId="2873C43C"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14:paraId="7C3BF72D"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23868132" w14:textId="77777777" w:rsidR="00604498" w:rsidRPr="00604498" w:rsidRDefault="00604498" w:rsidP="00604498">
      <w:pPr>
        <w:spacing w:after="0"/>
        <w:ind w:firstLine="284"/>
        <w:jc w:val="both"/>
        <w:rPr>
          <w:rFonts w:ascii="Times New Roman" w:hAnsi="Times New Roman" w:cs="Times New Roman"/>
          <w:sz w:val="12"/>
          <w:szCs w:val="12"/>
        </w:rPr>
      </w:pPr>
    </w:p>
    <w:p w14:paraId="7A171AC6" w14:textId="68AADD3B" w:rsidR="00604498" w:rsidRPr="00604498" w:rsidRDefault="00604498" w:rsidP="00604498">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604498">
        <w:rPr>
          <w:rFonts w:ascii="Times New Roman" w:hAnsi="Times New Roman" w:cs="Times New Roman"/>
          <w:sz w:val="12"/>
          <w:szCs w:val="12"/>
        </w:rPr>
        <w:t>Изменение, расторжение и прекращение Договора.</w:t>
      </w:r>
    </w:p>
    <w:p w14:paraId="636B264C"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604498">
        <w:rPr>
          <w:rFonts w:ascii="Times New Roman" w:hAnsi="Times New Roman" w:cs="Times New Roman"/>
          <w:sz w:val="12"/>
          <w:szCs w:val="12"/>
        </w:rPr>
        <w:t>с даты</w:t>
      </w:r>
      <w:proofErr w:type="gramEnd"/>
      <w:r w:rsidRPr="00604498">
        <w:rPr>
          <w:rFonts w:ascii="Times New Roman" w:hAnsi="Times New Roman" w:cs="Times New Roman"/>
          <w:sz w:val="12"/>
          <w:szCs w:val="12"/>
        </w:rPr>
        <w:t xml:space="preserve"> государственной регистрации и является неотъемлемой частью Договора.</w:t>
      </w:r>
    </w:p>
    <w:p w14:paraId="20A921EE" w14:textId="6B464131"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4C53885E" w14:textId="711C0610"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14:paraId="3BA349AD" w14:textId="31C0501B" w:rsidR="00604498" w:rsidRPr="00604498" w:rsidRDefault="00604498" w:rsidP="00604498">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604498">
        <w:rPr>
          <w:rFonts w:ascii="Times New Roman" w:hAnsi="Times New Roman" w:cs="Times New Roman"/>
          <w:sz w:val="12"/>
          <w:szCs w:val="12"/>
        </w:rPr>
        <w:t>Рассмотрение и урегулирование споров.</w:t>
      </w:r>
    </w:p>
    <w:p w14:paraId="024E4F4A"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14:paraId="11446A68" w14:textId="77777777" w:rsidR="00604498" w:rsidRPr="00604498" w:rsidRDefault="00604498" w:rsidP="00604498">
      <w:pPr>
        <w:spacing w:after="0"/>
        <w:ind w:firstLine="284"/>
        <w:jc w:val="both"/>
        <w:rPr>
          <w:rFonts w:ascii="Times New Roman" w:hAnsi="Times New Roman" w:cs="Times New Roman"/>
          <w:sz w:val="12"/>
          <w:szCs w:val="12"/>
        </w:rPr>
      </w:pPr>
    </w:p>
    <w:p w14:paraId="08B2C4D2" w14:textId="32ACCD66" w:rsidR="00604498" w:rsidRPr="00604498" w:rsidRDefault="00604498" w:rsidP="00604498">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604498">
        <w:rPr>
          <w:rFonts w:ascii="Times New Roman" w:hAnsi="Times New Roman" w:cs="Times New Roman"/>
          <w:sz w:val="12"/>
          <w:szCs w:val="12"/>
        </w:rPr>
        <w:t>Неотъемлемой частью договора является.</w:t>
      </w:r>
    </w:p>
    <w:p w14:paraId="4D3556C6"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14:paraId="124EC366"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9.2. Неотъемлемой частью договора является акт приема-передачи земельного участка.</w:t>
      </w:r>
    </w:p>
    <w:p w14:paraId="72AACEE2" w14:textId="77777777" w:rsidR="00604498" w:rsidRPr="00604498" w:rsidRDefault="00604498" w:rsidP="00604498">
      <w:pPr>
        <w:spacing w:after="0"/>
        <w:ind w:firstLine="284"/>
        <w:jc w:val="both"/>
        <w:rPr>
          <w:rFonts w:ascii="Times New Roman" w:hAnsi="Times New Roman" w:cs="Times New Roman"/>
          <w:sz w:val="12"/>
          <w:szCs w:val="12"/>
        </w:rPr>
      </w:pPr>
    </w:p>
    <w:p w14:paraId="1DCFA219" w14:textId="2A95AFF8" w:rsidR="00604498" w:rsidRPr="00604498" w:rsidRDefault="00604498" w:rsidP="00604498">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Pr="00604498">
        <w:rPr>
          <w:rFonts w:ascii="Times New Roman" w:hAnsi="Times New Roman" w:cs="Times New Roman"/>
          <w:sz w:val="12"/>
          <w:szCs w:val="12"/>
        </w:rPr>
        <w:t>Адреса и подписи  сторон.</w:t>
      </w:r>
    </w:p>
    <w:p w14:paraId="418A656F"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«Арендодатель»:</w:t>
      </w:r>
    </w:p>
    <w:p w14:paraId="52F28FDA" w14:textId="6B2564E4"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14:paraId="3E8575C9"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«Арендатор»:</w:t>
      </w:r>
    </w:p>
    <w:p w14:paraId="4D0935B1" w14:textId="50B13F73" w:rsidR="00604498" w:rsidRPr="00604498" w:rsidRDefault="00604498" w:rsidP="00604498">
      <w:pPr>
        <w:spacing w:after="0"/>
        <w:ind w:firstLine="284"/>
        <w:jc w:val="center"/>
        <w:rPr>
          <w:rFonts w:ascii="Times New Roman" w:hAnsi="Times New Roman" w:cs="Times New Roman"/>
          <w:sz w:val="12"/>
          <w:szCs w:val="12"/>
        </w:rPr>
      </w:pPr>
      <w:r w:rsidRPr="00604498">
        <w:rPr>
          <w:rFonts w:ascii="Times New Roman" w:hAnsi="Times New Roman" w:cs="Times New Roman"/>
          <w:sz w:val="12"/>
          <w:szCs w:val="12"/>
        </w:rPr>
        <w:t>Форма заявки на участие в аукционе</w:t>
      </w:r>
    </w:p>
    <w:p w14:paraId="755DAFF9" w14:textId="77777777" w:rsidR="00604498" w:rsidRPr="00604498" w:rsidRDefault="00604498" w:rsidP="00604498">
      <w:pPr>
        <w:spacing w:after="0"/>
        <w:ind w:firstLine="284"/>
        <w:jc w:val="right"/>
        <w:rPr>
          <w:rFonts w:ascii="Times New Roman" w:hAnsi="Times New Roman" w:cs="Times New Roman"/>
          <w:sz w:val="12"/>
          <w:szCs w:val="12"/>
        </w:rPr>
      </w:pPr>
      <w:r w:rsidRPr="00604498">
        <w:rPr>
          <w:rFonts w:ascii="Times New Roman" w:hAnsi="Times New Roman" w:cs="Times New Roman"/>
          <w:sz w:val="12"/>
          <w:szCs w:val="12"/>
        </w:rPr>
        <w:t>Регистрационный  номер_______</w:t>
      </w:r>
    </w:p>
    <w:p w14:paraId="54A18C7D" w14:textId="3ADBF625" w:rsidR="00604498" w:rsidRPr="00604498" w:rsidRDefault="00604498" w:rsidP="00604498">
      <w:pPr>
        <w:spacing w:after="0"/>
        <w:ind w:firstLine="284"/>
        <w:jc w:val="right"/>
        <w:rPr>
          <w:rFonts w:ascii="Times New Roman" w:hAnsi="Times New Roman" w:cs="Times New Roman"/>
          <w:sz w:val="12"/>
          <w:szCs w:val="12"/>
        </w:rPr>
      </w:pPr>
      <w:r>
        <w:rPr>
          <w:rFonts w:ascii="Times New Roman" w:hAnsi="Times New Roman" w:cs="Times New Roman"/>
          <w:sz w:val="12"/>
          <w:szCs w:val="12"/>
        </w:rPr>
        <w:t>от «_____» ___________2022года</w:t>
      </w:r>
    </w:p>
    <w:p w14:paraId="54978973" w14:textId="77777777" w:rsidR="00604498" w:rsidRPr="00604498" w:rsidRDefault="00604498" w:rsidP="00604498">
      <w:pPr>
        <w:spacing w:after="0"/>
        <w:ind w:firstLine="284"/>
        <w:jc w:val="right"/>
        <w:rPr>
          <w:rFonts w:ascii="Times New Roman" w:hAnsi="Times New Roman" w:cs="Times New Roman"/>
          <w:sz w:val="12"/>
          <w:szCs w:val="12"/>
        </w:rPr>
      </w:pPr>
      <w:r w:rsidRPr="00604498">
        <w:rPr>
          <w:rFonts w:ascii="Times New Roman" w:hAnsi="Times New Roman" w:cs="Times New Roman"/>
          <w:sz w:val="12"/>
          <w:szCs w:val="12"/>
        </w:rPr>
        <w:t>Продавец: Комитет по управлению</w:t>
      </w:r>
    </w:p>
    <w:p w14:paraId="5480EC26" w14:textId="77777777" w:rsidR="00604498" w:rsidRPr="00604498" w:rsidRDefault="00604498" w:rsidP="00604498">
      <w:pPr>
        <w:spacing w:after="0"/>
        <w:ind w:firstLine="284"/>
        <w:jc w:val="right"/>
        <w:rPr>
          <w:rFonts w:ascii="Times New Roman" w:hAnsi="Times New Roman" w:cs="Times New Roman"/>
          <w:sz w:val="12"/>
          <w:szCs w:val="12"/>
        </w:rPr>
      </w:pPr>
      <w:r w:rsidRPr="00604498">
        <w:rPr>
          <w:rFonts w:ascii="Times New Roman" w:hAnsi="Times New Roman" w:cs="Times New Roman"/>
          <w:sz w:val="12"/>
          <w:szCs w:val="12"/>
        </w:rPr>
        <w:t>муниципальным имуществом</w:t>
      </w:r>
    </w:p>
    <w:p w14:paraId="70F052CE" w14:textId="77777777" w:rsidR="00604498" w:rsidRPr="00604498" w:rsidRDefault="00604498" w:rsidP="00604498">
      <w:pPr>
        <w:spacing w:after="0"/>
        <w:ind w:firstLine="284"/>
        <w:jc w:val="right"/>
        <w:rPr>
          <w:rFonts w:ascii="Times New Roman" w:hAnsi="Times New Roman" w:cs="Times New Roman"/>
          <w:sz w:val="12"/>
          <w:szCs w:val="12"/>
        </w:rPr>
      </w:pPr>
      <w:r w:rsidRPr="00604498">
        <w:rPr>
          <w:rFonts w:ascii="Times New Roman" w:hAnsi="Times New Roman" w:cs="Times New Roman"/>
          <w:sz w:val="12"/>
          <w:szCs w:val="12"/>
        </w:rPr>
        <w:t>муниципального района Сергиевский</w:t>
      </w:r>
    </w:p>
    <w:p w14:paraId="43784035" w14:textId="237EBB57" w:rsidR="00604498" w:rsidRPr="00604498" w:rsidRDefault="00604498" w:rsidP="00604498">
      <w:pPr>
        <w:spacing w:after="0"/>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0A55F348" w14:textId="4FE5C089" w:rsidR="00604498" w:rsidRPr="00604498" w:rsidRDefault="00604498" w:rsidP="00604498">
      <w:pPr>
        <w:spacing w:after="0"/>
        <w:ind w:firstLine="284"/>
        <w:jc w:val="center"/>
        <w:rPr>
          <w:rFonts w:ascii="Times New Roman" w:hAnsi="Times New Roman" w:cs="Times New Roman"/>
          <w:sz w:val="12"/>
          <w:szCs w:val="12"/>
        </w:rPr>
      </w:pPr>
      <w:r w:rsidRPr="00604498">
        <w:rPr>
          <w:rFonts w:ascii="Times New Roman" w:hAnsi="Times New Roman" w:cs="Times New Roman"/>
          <w:sz w:val="12"/>
          <w:szCs w:val="12"/>
        </w:rPr>
        <w:t>Заявка на участие в аукционе</w:t>
      </w:r>
    </w:p>
    <w:p w14:paraId="1E62B619" w14:textId="77777777" w:rsidR="00604498" w:rsidRPr="00604498" w:rsidRDefault="00604498" w:rsidP="00604498">
      <w:pPr>
        <w:spacing w:after="0"/>
        <w:ind w:firstLine="284"/>
        <w:jc w:val="both"/>
        <w:rPr>
          <w:rFonts w:ascii="Times New Roman" w:hAnsi="Times New Roman" w:cs="Times New Roman"/>
          <w:sz w:val="12"/>
          <w:szCs w:val="12"/>
        </w:rPr>
      </w:pPr>
    </w:p>
    <w:p w14:paraId="416ADB6E" w14:textId="3C182FFF" w:rsidR="00604498" w:rsidRPr="00604498" w:rsidRDefault="00604498" w:rsidP="00604498">
      <w:pPr>
        <w:pBdr>
          <w:top w:val="single" w:sz="4" w:space="1" w:color="auto"/>
        </w:pBd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ab/>
        <w:t xml:space="preserve">(полное наименование, реквизиты юридического лица, ИП или Ф.И.О. и паспортные данные заявителя </w:t>
      </w:r>
      <w:proofErr w:type="spellStart"/>
      <w:r w:rsidRPr="00604498">
        <w:rPr>
          <w:rFonts w:ascii="Times New Roman" w:hAnsi="Times New Roman" w:cs="Times New Roman"/>
          <w:sz w:val="12"/>
          <w:szCs w:val="12"/>
        </w:rPr>
        <w:t>физ</w:t>
      </w:r>
      <w:proofErr w:type="gramStart"/>
      <w:r w:rsidRPr="00604498">
        <w:rPr>
          <w:rFonts w:ascii="Times New Roman" w:hAnsi="Times New Roman" w:cs="Times New Roman"/>
          <w:sz w:val="12"/>
          <w:szCs w:val="12"/>
        </w:rPr>
        <w:t>.л</w:t>
      </w:r>
      <w:proofErr w:type="gramEnd"/>
      <w:r w:rsidRPr="00604498">
        <w:rPr>
          <w:rFonts w:ascii="Times New Roman" w:hAnsi="Times New Roman" w:cs="Times New Roman"/>
          <w:sz w:val="12"/>
          <w:szCs w:val="12"/>
        </w:rPr>
        <w:t>ица</w:t>
      </w:r>
      <w:proofErr w:type="spellEnd"/>
      <w:r w:rsidRPr="00604498">
        <w:rPr>
          <w:rFonts w:ascii="Times New Roman" w:hAnsi="Times New Roman" w:cs="Times New Roman"/>
          <w:sz w:val="12"/>
          <w:szCs w:val="12"/>
        </w:rPr>
        <w:t>)</w:t>
      </w:r>
      <w:r w:rsidRPr="00604498">
        <w:rPr>
          <w:rFonts w:ascii="Times New Roman" w:hAnsi="Times New Roman" w:cs="Times New Roman"/>
          <w:sz w:val="12"/>
          <w:szCs w:val="12"/>
        </w:rPr>
        <w:tab/>
      </w:r>
    </w:p>
    <w:p w14:paraId="3B70CF5F"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в лице</w:t>
      </w:r>
    </w:p>
    <w:p w14:paraId="06F61684" w14:textId="77777777" w:rsidR="00604498" w:rsidRDefault="00604498" w:rsidP="00604498">
      <w:pPr>
        <w:spacing w:after="0"/>
        <w:ind w:firstLine="284"/>
        <w:jc w:val="both"/>
        <w:rPr>
          <w:rFonts w:ascii="Times New Roman" w:hAnsi="Times New Roman" w:cs="Times New Roman"/>
          <w:sz w:val="12"/>
          <w:szCs w:val="12"/>
        </w:rPr>
      </w:pPr>
    </w:p>
    <w:p w14:paraId="71D04321" w14:textId="77777777" w:rsidR="00604498" w:rsidRPr="00604498" w:rsidRDefault="00604498" w:rsidP="00604498">
      <w:pPr>
        <w:pBdr>
          <w:top w:val="single" w:sz="4" w:space="1" w:color="auto"/>
        </w:pBdr>
        <w:spacing w:after="0"/>
        <w:ind w:firstLine="284"/>
        <w:jc w:val="center"/>
        <w:rPr>
          <w:rFonts w:ascii="Times New Roman" w:hAnsi="Times New Roman" w:cs="Times New Roman"/>
          <w:sz w:val="12"/>
          <w:szCs w:val="12"/>
        </w:rPr>
      </w:pPr>
      <w:r w:rsidRPr="00604498">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14:paraId="5DAC3E1A" w14:textId="77777777" w:rsidR="00604498" w:rsidRDefault="00604498" w:rsidP="00604498">
      <w:pPr>
        <w:spacing w:after="0"/>
        <w:ind w:firstLine="284"/>
        <w:jc w:val="both"/>
        <w:rPr>
          <w:rFonts w:ascii="Times New Roman" w:hAnsi="Times New Roman" w:cs="Times New Roman"/>
          <w:sz w:val="12"/>
          <w:szCs w:val="12"/>
        </w:rPr>
      </w:pPr>
      <w:proofErr w:type="gramStart"/>
      <w:r w:rsidRPr="00604498">
        <w:rPr>
          <w:rFonts w:ascii="Times New Roman" w:hAnsi="Times New Roman" w:cs="Times New Roman"/>
          <w:sz w:val="12"/>
          <w:szCs w:val="12"/>
        </w:rPr>
        <w:t>действующего</w:t>
      </w:r>
      <w:proofErr w:type="gramEnd"/>
      <w:r w:rsidRPr="00604498">
        <w:rPr>
          <w:rFonts w:ascii="Times New Roman" w:hAnsi="Times New Roman" w:cs="Times New Roman"/>
          <w:sz w:val="12"/>
          <w:szCs w:val="12"/>
        </w:rPr>
        <w:t xml:space="preserve"> на основании</w:t>
      </w:r>
    </w:p>
    <w:p w14:paraId="7FAF09E7" w14:textId="77777777" w:rsidR="00604498" w:rsidRPr="00604498" w:rsidRDefault="00604498" w:rsidP="00604498">
      <w:pPr>
        <w:spacing w:after="0"/>
        <w:ind w:firstLine="284"/>
        <w:jc w:val="both"/>
        <w:rPr>
          <w:rFonts w:ascii="Times New Roman" w:hAnsi="Times New Roman" w:cs="Times New Roman"/>
          <w:sz w:val="12"/>
          <w:szCs w:val="12"/>
        </w:rPr>
      </w:pPr>
    </w:p>
    <w:p w14:paraId="33D741B0" w14:textId="59B7EA94" w:rsidR="00604498" w:rsidRPr="00604498" w:rsidRDefault="00604498" w:rsidP="00604498">
      <w:pPr>
        <w:pBdr>
          <w:top w:val="single" w:sz="4" w:space="1" w:color="auto"/>
        </w:pBdr>
        <w:spacing w:after="0"/>
        <w:ind w:firstLine="284"/>
        <w:jc w:val="center"/>
        <w:rPr>
          <w:rFonts w:ascii="Times New Roman" w:hAnsi="Times New Roman" w:cs="Times New Roman"/>
          <w:sz w:val="12"/>
          <w:szCs w:val="12"/>
        </w:rPr>
      </w:pPr>
      <w:r w:rsidRPr="00604498">
        <w:rPr>
          <w:rFonts w:ascii="Times New Roman" w:hAnsi="Times New Roman" w:cs="Times New Roman"/>
          <w:sz w:val="12"/>
          <w:szCs w:val="12"/>
        </w:rPr>
        <w:t>(наименование, дата и номер уполномочивающего документа)</w:t>
      </w:r>
    </w:p>
    <w:p w14:paraId="6943FD70" w14:textId="50118441"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604498">
        <w:rPr>
          <w:rFonts w:ascii="Times New Roman" w:hAnsi="Times New Roman" w:cs="Times New Roman"/>
          <w:sz w:val="12"/>
          <w:szCs w:val="12"/>
        </w:rPr>
        <w:t>2</w:t>
      </w:r>
      <w:proofErr w:type="gramEnd"/>
      <w:r w:rsidRPr="00604498">
        <w:rPr>
          <w:rFonts w:ascii="Times New Roman" w:hAnsi="Times New Roman" w:cs="Times New Roman"/>
          <w:sz w:val="12"/>
          <w:szCs w:val="12"/>
        </w:rPr>
        <w:t>,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604498">
        <w:rPr>
          <w:rFonts w:ascii="Times New Roman" w:hAnsi="Times New Roman" w:cs="Times New Roman"/>
          <w:sz w:val="12"/>
          <w:szCs w:val="12"/>
        </w:rPr>
        <w:t>разрешенное использование________________________________________________________________________________.</w:t>
      </w:r>
    </w:p>
    <w:p w14:paraId="705E944A"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ОБЯЗУЮСЬ:</w:t>
      </w:r>
    </w:p>
    <w:p w14:paraId="776BDC95" w14:textId="1647C36D"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1. Соблюдать условия аукциона, содержащиеся в информационном сообщении о проведен</w:t>
      </w:r>
      <w:proofErr w:type="gramStart"/>
      <w:r w:rsidRPr="00604498">
        <w:rPr>
          <w:rFonts w:ascii="Times New Roman" w:hAnsi="Times New Roman" w:cs="Times New Roman"/>
          <w:sz w:val="12"/>
          <w:szCs w:val="12"/>
        </w:rPr>
        <w:t>ии ау</w:t>
      </w:r>
      <w:proofErr w:type="gramEnd"/>
      <w:r w:rsidRPr="00604498">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14:paraId="7FFA2A26" w14:textId="3B6EDCFF" w:rsidR="00604498" w:rsidRPr="00604498" w:rsidRDefault="00604498" w:rsidP="00604498">
      <w:pPr>
        <w:spacing w:after="0"/>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604498">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14:paraId="786E7300" w14:textId="27584C51"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 xml:space="preserve">3.Я согласен с тем, что в случае признания меня победителем аукциона и моего отказа от заключения договора, либо </w:t>
      </w:r>
      <w:proofErr w:type="gramStart"/>
      <w:r w:rsidRPr="00604498">
        <w:rPr>
          <w:rFonts w:ascii="Times New Roman" w:hAnsi="Times New Roman" w:cs="Times New Roman"/>
          <w:sz w:val="12"/>
          <w:szCs w:val="12"/>
        </w:rPr>
        <w:t>не внесения</w:t>
      </w:r>
      <w:proofErr w:type="gramEnd"/>
      <w:r w:rsidRPr="00604498">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14:paraId="403EBBF7"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Адрес регистрации, телефон, e-</w:t>
      </w:r>
      <w:proofErr w:type="spellStart"/>
      <w:r w:rsidRPr="00604498">
        <w:rPr>
          <w:rFonts w:ascii="Times New Roman" w:hAnsi="Times New Roman" w:cs="Times New Roman"/>
          <w:sz w:val="12"/>
          <w:szCs w:val="12"/>
        </w:rPr>
        <w:t>mail</w:t>
      </w:r>
      <w:proofErr w:type="spellEnd"/>
      <w:r w:rsidRPr="00604498">
        <w:rPr>
          <w:rFonts w:ascii="Times New Roman" w:hAnsi="Times New Roman" w:cs="Times New Roman"/>
          <w:sz w:val="12"/>
          <w:szCs w:val="12"/>
        </w:rPr>
        <w:t xml:space="preserve"> ЗАЯВИТЕЛЯ и банковские реквизиты для возврата задатка:</w:t>
      </w:r>
    </w:p>
    <w:p w14:paraId="41BDBB09"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________________________________________________________________________________________________________</w:t>
      </w:r>
    </w:p>
    <w:p w14:paraId="26BD2CFA"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________________________________________________________________________________________________________</w:t>
      </w:r>
    </w:p>
    <w:p w14:paraId="42732B17"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К заявке прилагаются следующие документы:</w:t>
      </w:r>
    </w:p>
    <w:p w14:paraId="5748FB01"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________________________________________________________________________________________________________</w:t>
      </w:r>
    </w:p>
    <w:p w14:paraId="25D2338D" w14:textId="77777777"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lastRenderedPageBreak/>
        <w:t>________________________________________________________________________________________________________</w:t>
      </w:r>
    </w:p>
    <w:p w14:paraId="6C74FE5C" w14:textId="7122D7A2" w:rsidR="00604498" w:rsidRPr="00604498" w:rsidRDefault="00604498" w:rsidP="00604498">
      <w:pPr>
        <w:spacing w:after="0"/>
        <w:ind w:firstLine="284"/>
        <w:jc w:val="both"/>
        <w:rPr>
          <w:rFonts w:ascii="Times New Roman" w:hAnsi="Times New Roman" w:cs="Times New Roman"/>
          <w:sz w:val="12"/>
          <w:szCs w:val="12"/>
        </w:rPr>
      </w:pPr>
      <w:r w:rsidRPr="00604498">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14:paraId="72DB8FB3" w14:textId="60B7437C" w:rsidR="00604498" w:rsidRPr="00604498" w:rsidRDefault="00604498" w:rsidP="00604498">
      <w:pPr>
        <w:spacing w:after="0"/>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14:paraId="05976694" w14:textId="6C24C075" w:rsidR="00604498" w:rsidRDefault="00604498" w:rsidP="00604498">
      <w:pPr>
        <w:spacing w:after="0"/>
        <w:ind w:firstLine="284"/>
        <w:jc w:val="right"/>
        <w:rPr>
          <w:rFonts w:ascii="Times New Roman" w:hAnsi="Times New Roman" w:cs="Times New Roman"/>
          <w:sz w:val="12"/>
          <w:szCs w:val="12"/>
        </w:rPr>
      </w:pPr>
      <w:r w:rsidRPr="00604498">
        <w:rPr>
          <w:rFonts w:ascii="Times New Roman" w:hAnsi="Times New Roman" w:cs="Times New Roman"/>
          <w:sz w:val="12"/>
          <w:szCs w:val="12"/>
        </w:rPr>
        <w:t>«___»__________2022г.  в ____ч. _____мин.</w:t>
      </w:r>
    </w:p>
    <w:tbl>
      <w:tblPr>
        <w:tblW w:w="5000" w:type="pct"/>
        <w:tblLook w:val="0000" w:firstRow="0" w:lastRow="0" w:firstColumn="0" w:lastColumn="0" w:noHBand="0" w:noVBand="0"/>
      </w:tblPr>
      <w:tblGrid>
        <w:gridCol w:w="4214"/>
        <w:gridCol w:w="3515"/>
      </w:tblGrid>
      <w:tr w:rsidR="00604498" w:rsidRPr="00604498" w14:paraId="2FC5A41B" w14:textId="77777777" w:rsidTr="00604498">
        <w:trPr>
          <w:trHeight w:val="73"/>
        </w:trPr>
        <w:tc>
          <w:tcPr>
            <w:tcW w:w="2726" w:type="pct"/>
          </w:tcPr>
          <w:p w14:paraId="59EAC2D5" w14:textId="2DAB0C78" w:rsidR="00604498" w:rsidRPr="00604498" w:rsidRDefault="00604498" w:rsidP="00604498">
            <w:pPr>
              <w:spacing w:after="0" w:line="240" w:lineRule="auto"/>
              <w:jc w:val="both"/>
              <w:rPr>
                <w:rFonts w:ascii="Times New Roman" w:hAnsi="Times New Roman" w:cs="Times New Roman"/>
                <w:sz w:val="12"/>
                <w:szCs w:val="12"/>
                <w:u w:val="single"/>
              </w:rPr>
            </w:pPr>
            <w:r w:rsidRPr="00604498">
              <w:rPr>
                <w:rFonts w:ascii="Times New Roman" w:hAnsi="Times New Roman" w:cs="Times New Roman"/>
                <w:sz w:val="12"/>
                <w:szCs w:val="12"/>
                <w:u w:val="single"/>
              </w:rPr>
              <w:t>Подпись ПРЕТЕНДЕНТА</w:t>
            </w:r>
          </w:p>
          <w:p w14:paraId="1E4146B7" w14:textId="77777777" w:rsidR="00604498" w:rsidRPr="00604498" w:rsidRDefault="00604498" w:rsidP="00604498">
            <w:pPr>
              <w:spacing w:after="0" w:line="240" w:lineRule="auto"/>
              <w:jc w:val="both"/>
              <w:rPr>
                <w:rFonts w:ascii="Times New Roman" w:hAnsi="Times New Roman" w:cs="Times New Roman"/>
                <w:sz w:val="12"/>
                <w:szCs w:val="12"/>
              </w:rPr>
            </w:pPr>
            <w:r w:rsidRPr="00604498">
              <w:rPr>
                <w:rFonts w:ascii="Times New Roman" w:hAnsi="Times New Roman" w:cs="Times New Roman"/>
                <w:sz w:val="12"/>
                <w:szCs w:val="12"/>
              </w:rPr>
              <w:t>_________________</w:t>
            </w:r>
          </w:p>
          <w:p w14:paraId="49428C15" w14:textId="77777777" w:rsidR="00604498" w:rsidRPr="00604498" w:rsidRDefault="00604498" w:rsidP="00604498">
            <w:pPr>
              <w:spacing w:after="0" w:line="240" w:lineRule="auto"/>
              <w:jc w:val="both"/>
              <w:rPr>
                <w:rFonts w:ascii="Times New Roman" w:hAnsi="Times New Roman" w:cs="Times New Roman"/>
                <w:sz w:val="12"/>
                <w:szCs w:val="12"/>
              </w:rPr>
            </w:pPr>
            <w:r w:rsidRPr="00604498">
              <w:rPr>
                <w:rFonts w:ascii="Times New Roman" w:hAnsi="Times New Roman" w:cs="Times New Roman"/>
                <w:sz w:val="12"/>
                <w:szCs w:val="12"/>
              </w:rPr>
              <w:t xml:space="preserve">       </w:t>
            </w:r>
            <w:r w:rsidRPr="00604498">
              <w:rPr>
                <w:rFonts w:ascii="Times New Roman" w:hAnsi="Times New Roman" w:cs="Times New Roman"/>
                <w:sz w:val="12"/>
                <w:szCs w:val="12"/>
                <w:vertAlign w:val="superscript"/>
              </w:rPr>
              <w:t>(М.П. при наличии)</w:t>
            </w:r>
            <w:r w:rsidRPr="00604498">
              <w:rPr>
                <w:rFonts w:ascii="Times New Roman" w:hAnsi="Times New Roman" w:cs="Times New Roman"/>
                <w:sz w:val="12"/>
                <w:szCs w:val="12"/>
              </w:rPr>
              <w:t xml:space="preserve">                                  </w:t>
            </w:r>
          </w:p>
        </w:tc>
        <w:tc>
          <w:tcPr>
            <w:tcW w:w="2274" w:type="pct"/>
          </w:tcPr>
          <w:p w14:paraId="6BCE8BF8" w14:textId="160A176F" w:rsidR="00604498" w:rsidRPr="00604498" w:rsidRDefault="00604498" w:rsidP="00604498">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14:paraId="6DDC9450" w14:textId="77777777" w:rsidR="00604498" w:rsidRPr="00604498" w:rsidRDefault="00604498" w:rsidP="00604498">
            <w:pPr>
              <w:spacing w:after="0" w:line="240" w:lineRule="auto"/>
              <w:jc w:val="center"/>
              <w:rPr>
                <w:rFonts w:ascii="Times New Roman" w:hAnsi="Times New Roman" w:cs="Times New Roman"/>
                <w:sz w:val="12"/>
                <w:szCs w:val="12"/>
              </w:rPr>
            </w:pPr>
            <w:r w:rsidRPr="00604498">
              <w:rPr>
                <w:rFonts w:ascii="Times New Roman" w:hAnsi="Times New Roman" w:cs="Times New Roman"/>
                <w:sz w:val="12"/>
                <w:szCs w:val="12"/>
              </w:rPr>
              <w:t>_________________</w:t>
            </w:r>
          </w:p>
          <w:p w14:paraId="4232BE91" w14:textId="77777777" w:rsidR="00604498" w:rsidRPr="00604498" w:rsidRDefault="00604498" w:rsidP="00604498">
            <w:pPr>
              <w:tabs>
                <w:tab w:val="center" w:pos="2412"/>
              </w:tabs>
              <w:spacing w:after="0" w:line="240" w:lineRule="auto"/>
              <w:rPr>
                <w:rFonts w:ascii="Times New Roman" w:hAnsi="Times New Roman" w:cs="Times New Roman"/>
                <w:sz w:val="12"/>
                <w:szCs w:val="12"/>
              </w:rPr>
            </w:pPr>
            <w:r w:rsidRPr="00604498">
              <w:rPr>
                <w:rFonts w:ascii="Times New Roman" w:hAnsi="Times New Roman" w:cs="Times New Roman"/>
                <w:sz w:val="12"/>
                <w:szCs w:val="12"/>
              </w:rPr>
              <w:tab/>
              <w:t xml:space="preserve">                     </w:t>
            </w:r>
          </w:p>
        </w:tc>
      </w:tr>
    </w:tbl>
    <w:p w14:paraId="5690B118" w14:textId="77777777" w:rsidR="00AC1AD2" w:rsidRDefault="00AC1AD2" w:rsidP="00AC1AD2">
      <w:pPr>
        <w:spacing w:after="0"/>
        <w:ind w:firstLine="284"/>
        <w:jc w:val="both"/>
        <w:rPr>
          <w:rFonts w:ascii="Times New Roman" w:hAnsi="Times New Roman" w:cs="Times New Roman"/>
          <w:sz w:val="12"/>
          <w:szCs w:val="12"/>
        </w:rPr>
      </w:pPr>
    </w:p>
    <w:p w14:paraId="5BCC3006" w14:textId="7C2D46CA" w:rsidR="00A60C40" w:rsidRPr="00A60C40" w:rsidRDefault="00A60C40" w:rsidP="00A60C40">
      <w:pPr>
        <w:spacing w:after="0"/>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3FECB9E0" w14:textId="098D531C" w:rsidR="00A60C40" w:rsidRPr="00A60C40" w:rsidRDefault="00A60C40" w:rsidP="00A60C40">
      <w:pPr>
        <w:spacing w:after="0"/>
        <w:ind w:firstLine="284"/>
        <w:jc w:val="both"/>
        <w:rPr>
          <w:rFonts w:ascii="Times New Roman" w:hAnsi="Times New Roman" w:cs="Times New Roman"/>
          <w:sz w:val="12"/>
          <w:szCs w:val="12"/>
        </w:rPr>
      </w:pPr>
      <w:r w:rsidRPr="00A60C40">
        <w:rPr>
          <w:rFonts w:ascii="Times New Roman" w:hAnsi="Times New Roman" w:cs="Times New Roman"/>
          <w:sz w:val="12"/>
          <w:szCs w:val="12"/>
        </w:rPr>
        <w:t xml:space="preserve"> «28» марта 2022г.                                                                        </w:t>
      </w:r>
      <w:r>
        <w:rPr>
          <w:rFonts w:ascii="Times New Roman" w:hAnsi="Times New Roman" w:cs="Times New Roman"/>
          <w:sz w:val="12"/>
          <w:szCs w:val="12"/>
        </w:rPr>
        <w:t xml:space="preserve">                                                                                                                         №14</w:t>
      </w:r>
    </w:p>
    <w:p w14:paraId="58AE2D87" w14:textId="79040CFC" w:rsidR="00A60C40" w:rsidRPr="00A60C40" w:rsidRDefault="00A60C40" w:rsidP="00AA6585">
      <w:pPr>
        <w:spacing w:after="0"/>
        <w:ind w:firstLine="284"/>
        <w:jc w:val="center"/>
        <w:rPr>
          <w:rFonts w:ascii="Times New Roman" w:hAnsi="Times New Roman" w:cs="Times New Roman"/>
          <w:sz w:val="12"/>
          <w:szCs w:val="12"/>
        </w:rPr>
      </w:pPr>
      <w:r w:rsidRPr="00A60C40">
        <w:rPr>
          <w:rFonts w:ascii="Times New Roman" w:hAnsi="Times New Roman" w:cs="Times New Roman"/>
          <w:sz w:val="12"/>
          <w:szCs w:val="12"/>
        </w:rPr>
        <w:t>О внесении изменений в решение Собрания Представителей сельского поселения Красносельское муниципального района Сергиевский Самарской области №9 от « 04» 12. 2020г. «О передаче осуществления части полномочий органам местного самоуправления муниципального района Сергиевский Самарской области»</w:t>
      </w:r>
    </w:p>
    <w:p w14:paraId="2D156664" w14:textId="77777777" w:rsidR="00A60C40" w:rsidRPr="00A60C40" w:rsidRDefault="00A60C40" w:rsidP="00A60C40">
      <w:pPr>
        <w:spacing w:after="0"/>
        <w:ind w:firstLine="284"/>
        <w:jc w:val="both"/>
        <w:rPr>
          <w:rFonts w:ascii="Times New Roman" w:hAnsi="Times New Roman" w:cs="Times New Roman"/>
          <w:sz w:val="12"/>
          <w:szCs w:val="12"/>
        </w:rPr>
      </w:pPr>
      <w:r w:rsidRPr="00A60C40">
        <w:rPr>
          <w:rFonts w:ascii="Times New Roman" w:hAnsi="Times New Roman" w:cs="Times New Roman"/>
          <w:sz w:val="12"/>
          <w:szCs w:val="12"/>
        </w:rPr>
        <w:t>Принято Собранием Представителей</w:t>
      </w:r>
    </w:p>
    <w:p w14:paraId="2905D5B5" w14:textId="77777777" w:rsidR="00A60C40" w:rsidRPr="00A60C40" w:rsidRDefault="00A60C40" w:rsidP="00A60C40">
      <w:pPr>
        <w:spacing w:after="0"/>
        <w:ind w:firstLine="284"/>
        <w:jc w:val="both"/>
        <w:rPr>
          <w:rFonts w:ascii="Times New Roman" w:hAnsi="Times New Roman" w:cs="Times New Roman"/>
          <w:sz w:val="12"/>
          <w:szCs w:val="12"/>
        </w:rPr>
      </w:pPr>
      <w:r w:rsidRPr="00A60C40">
        <w:rPr>
          <w:rFonts w:ascii="Times New Roman" w:hAnsi="Times New Roman" w:cs="Times New Roman"/>
          <w:sz w:val="12"/>
          <w:szCs w:val="12"/>
        </w:rPr>
        <w:t>сельского поселения Красносельское</w:t>
      </w:r>
    </w:p>
    <w:p w14:paraId="5FE45040" w14:textId="77777777" w:rsidR="00A60C40" w:rsidRPr="00A60C40" w:rsidRDefault="00A60C40" w:rsidP="00A60C40">
      <w:pPr>
        <w:spacing w:after="0"/>
        <w:ind w:firstLine="284"/>
        <w:jc w:val="both"/>
        <w:rPr>
          <w:rFonts w:ascii="Times New Roman" w:hAnsi="Times New Roman" w:cs="Times New Roman"/>
          <w:sz w:val="12"/>
          <w:szCs w:val="12"/>
        </w:rPr>
      </w:pPr>
      <w:r w:rsidRPr="00A60C40">
        <w:rPr>
          <w:rFonts w:ascii="Times New Roman" w:hAnsi="Times New Roman" w:cs="Times New Roman"/>
          <w:sz w:val="12"/>
          <w:szCs w:val="12"/>
        </w:rPr>
        <w:t>муниципального района Сергиевский</w:t>
      </w:r>
    </w:p>
    <w:p w14:paraId="54E79CBD" w14:textId="77777777" w:rsidR="00A60C40" w:rsidRPr="00A60C40" w:rsidRDefault="00A60C40" w:rsidP="00A60C40">
      <w:pPr>
        <w:spacing w:after="0"/>
        <w:ind w:firstLine="284"/>
        <w:jc w:val="both"/>
        <w:rPr>
          <w:rFonts w:ascii="Times New Roman" w:hAnsi="Times New Roman" w:cs="Times New Roman"/>
          <w:sz w:val="12"/>
          <w:szCs w:val="12"/>
        </w:rPr>
      </w:pPr>
      <w:r w:rsidRPr="00A60C40">
        <w:rPr>
          <w:rFonts w:ascii="Times New Roman" w:hAnsi="Times New Roman" w:cs="Times New Roman"/>
          <w:sz w:val="12"/>
          <w:szCs w:val="12"/>
        </w:rPr>
        <w:t>Самарской области</w:t>
      </w:r>
    </w:p>
    <w:p w14:paraId="5D2D4C8F" w14:textId="7FC236D1" w:rsidR="00A60C40" w:rsidRPr="00A60C40" w:rsidRDefault="00A60C40" w:rsidP="00AA6585">
      <w:pPr>
        <w:spacing w:after="0"/>
        <w:ind w:firstLine="284"/>
        <w:jc w:val="both"/>
        <w:rPr>
          <w:rFonts w:ascii="Times New Roman" w:hAnsi="Times New Roman" w:cs="Times New Roman"/>
          <w:sz w:val="12"/>
          <w:szCs w:val="12"/>
        </w:rPr>
      </w:pPr>
      <w:r w:rsidRPr="00A60C40">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Градостроительным кодексом РФ, Уставом сельского поселения Красносельское муниципального района</w:t>
      </w:r>
      <w:r w:rsidR="00AA6585">
        <w:rPr>
          <w:rFonts w:ascii="Times New Roman" w:hAnsi="Times New Roman" w:cs="Times New Roman"/>
          <w:sz w:val="12"/>
          <w:szCs w:val="12"/>
        </w:rPr>
        <w:t xml:space="preserve"> Сергиевский Самарской области, </w:t>
      </w:r>
      <w:r w:rsidRPr="00A60C40">
        <w:rPr>
          <w:rFonts w:ascii="Times New Roman" w:hAnsi="Times New Roman" w:cs="Times New Roman"/>
          <w:sz w:val="12"/>
          <w:szCs w:val="12"/>
        </w:rPr>
        <w:t>Собрание Представителей сельского поселения Красносельское муниципального район</w:t>
      </w:r>
      <w:r w:rsidR="00AA6585">
        <w:rPr>
          <w:rFonts w:ascii="Times New Roman" w:hAnsi="Times New Roman" w:cs="Times New Roman"/>
          <w:sz w:val="12"/>
          <w:szCs w:val="12"/>
        </w:rPr>
        <w:t>а Сергиевский Самарской области</w:t>
      </w:r>
    </w:p>
    <w:p w14:paraId="2DDEFDCA" w14:textId="77777777" w:rsidR="00A60C40" w:rsidRPr="00A60C40" w:rsidRDefault="00A60C40" w:rsidP="00A60C40">
      <w:pPr>
        <w:spacing w:after="0"/>
        <w:ind w:firstLine="284"/>
        <w:jc w:val="both"/>
        <w:rPr>
          <w:rFonts w:ascii="Times New Roman" w:hAnsi="Times New Roman" w:cs="Times New Roman"/>
          <w:sz w:val="12"/>
          <w:szCs w:val="12"/>
        </w:rPr>
      </w:pPr>
      <w:r w:rsidRPr="00A60C40">
        <w:rPr>
          <w:rFonts w:ascii="Times New Roman" w:hAnsi="Times New Roman" w:cs="Times New Roman"/>
          <w:sz w:val="12"/>
          <w:szCs w:val="12"/>
        </w:rPr>
        <w:t>РЕШИЛО:</w:t>
      </w:r>
    </w:p>
    <w:p w14:paraId="5EBB012D" w14:textId="58BDEC15" w:rsidR="00A60C40" w:rsidRPr="00A60C40" w:rsidRDefault="00A60C40" w:rsidP="00A60C40">
      <w:pPr>
        <w:spacing w:after="0"/>
        <w:ind w:firstLine="284"/>
        <w:jc w:val="both"/>
        <w:rPr>
          <w:rFonts w:ascii="Times New Roman" w:hAnsi="Times New Roman" w:cs="Times New Roman"/>
          <w:sz w:val="12"/>
          <w:szCs w:val="12"/>
        </w:rPr>
      </w:pPr>
      <w:r w:rsidRPr="00A60C40">
        <w:rPr>
          <w:rFonts w:ascii="Times New Roman" w:hAnsi="Times New Roman" w:cs="Times New Roman"/>
          <w:sz w:val="12"/>
          <w:szCs w:val="12"/>
        </w:rPr>
        <w:t xml:space="preserve">1. Внести в решение Собрания Представителей сельского поселения Красносельское муниципального района Сергиевский Самарской области № 9 от «04» 12.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14:paraId="47291089" w14:textId="0916BAB9" w:rsidR="00A60C40" w:rsidRPr="00A60C40" w:rsidRDefault="00A60C40" w:rsidP="00A60C40">
      <w:pPr>
        <w:spacing w:after="0"/>
        <w:ind w:firstLine="284"/>
        <w:jc w:val="both"/>
        <w:rPr>
          <w:rFonts w:ascii="Times New Roman" w:hAnsi="Times New Roman" w:cs="Times New Roman"/>
          <w:sz w:val="12"/>
          <w:szCs w:val="12"/>
        </w:rPr>
      </w:pPr>
      <w:r w:rsidRPr="00A60C40">
        <w:rPr>
          <w:rFonts w:ascii="Times New Roman" w:hAnsi="Times New Roman" w:cs="Times New Roman"/>
          <w:sz w:val="12"/>
          <w:szCs w:val="12"/>
        </w:rPr>
        <w:t>1.1.  Пункт 1.10 изложить в следующей редакции:</w:t>
      </w:r>
    </w:p>
    <w:p w14:paraId="0D6C34E9" w14:textId="77777777" w:rsidR="00A60C40" w:rsidRPr="00A60C40" w:rsidRDefault="00A60C40" w:rsidP="00A60C40">
      <w:pPr>
        <w:spacing w:after="0"/>
        <w:ind w:firstLine="284"/>
        <w:jc w:val="both"/>
        <w:rPr>
          <w:rFonts w:ascii="Times New Roman" w:hAnsi="Times New Roman" w:cs="Times New Roman"/>
          <w:sz w:val="12"/>
          <w:szCs w:val="12"/>
        </w:rPr>
      </w:pPr>
      <w:r w:rsidRPr="00A60C40">
        <w:rPr>
          <w:rFonts w:ascii="Times New Roman" w:hAnsi="Times New Roman" w:cs="Times New Roman"/>
          <w:sz w:val="12"/>
          <w:szCs w:val="12"/>
        </w:rPr>
        <w:t>«1.10. Подготовка местных нормативов градостроительного проектирования  поселения. Выдача градостроительных планов земельных участков».</w:t>
      </w:r>
    </w:p>
    <w:p w14:paraId="0B3679A8" w14:textId="4805FD8F" w:rsidR="00A60C40" w:rsidRPr="00A60C40" w:rsidRDefault="00A60C40" w:rsidP="00A60C40">
      <w:pPr>
        <w:spacing w:after="0"/>
        <w:ind w:firstLine="284"/>
        <w:jc w:val="both"/>
        <w:rPr>
          <w:rFonts w:ascii="Times New Roman" w:hAnsi="Times New Roman" w:cs="Times New Roman"/>
          <w:sz w:val="12"/>
          <w:szCs w:val="12"/>
        </w:rPr>
      </w:pPr>
      <w:r w:rsidRPr="00A60C40">
        <w:rPr>
          <w:rFonts w:ascii="Times New Roman" w:hAnsi="Times New Roman" w:cs="Times New Roman"/>
          <w:sz w:val="12"/>
          <w:szCs w:val="12"/>
        </w:rPr>
        <w:t>2.  Опубликовать настоящее решение в газете «Сергиевский вестник».</w:t>
      </w:r>
    </w:p>
    <w:p w14:paraId="64BDDC91" w14:textId="5A0839FA" w:rsidR="00A60C40" w:rsidRPr="00A60C40" w:rsidRDefault="00A60C40" w:rsidP="00AA6585">
      <w:pPr>
        <w:spacing w:after="0"/>
        <w:ind w:firstLine="284"/>
        <w:jc w:val="both"/>
        <w:rPr>
          <w:rFonts w:ascii="Times New Roman" w:hAnsi="Times New Roman" w:cs="Times New Roman"/>
          <w:sz w:val="12"/>
          <w:szCs w:val="12"/>
        </w:rPr>
      </w:pPr>
      <w:r w:rsidRPr="00A60C40">
        <w:rPr>
          <w:rFonts w:ascii="Times New Roman" w:hAnsi="Times New Roman" w:cs="Times New Roman"/>
          <w:sz w:val="12"/>
          <w:szCs w:val="12"/>
        </w:rPr>
        <w:t xml:space="preserve">3. Настоящее решение вступает в силу со дня </w:t>
      </w:r>
      <w:r w:rsidR="00AA6585">
        <w:rPr>
          <w:rFonts w:ascii="Times New Roman" w:hAnsi="Times New Roman" w:cs="Times New Roman"/>
          <w:sz w:val="12"/>
          <w:szCs w:val="12"/>
        </w:rPr>
        <w:t>его официального опубликования.</w:t>
      </w:r>
    </w:p>
    <w:p w14:paraId="62C3974B" w14:textId="77777777" w:rsidR="00A60C40" w:rsidRPr="00A60C40" w:rsidRDefault="00A60C40" w:rsidP="00AA6585">
      <w:pPr>
        <w:spacing w:after="0"/>
        <w:ind w:firstLine="284"/>
        <w:jc w:val="right"/>
        <w:rPr>
          <w:rFonts w:ascii="Times New Roman" w:hAnsi="Times New Roman" w:cs="Times New Roman"/>
          <w:sz w:val="12"/>
          <w:szCs w:val="12"/>
        </w:rPr>
      </w:pPr>
      <w:r w:rsidRPr="00A60C40">
        <w:rPr>
          <w:rFonts w:ascii="Times New Roman" w:hAnsi="Times New Roman" w:cs="Times New Roman"/>
          <w:sz w:val="12"/>
          <w:szCs w:val="12"/>
        </w:rPr>
        <w:t xml:space="preserve">Председатель Собрания Представителей </w:t>
      </w:r>
    </w:p>
    <w:p w14:paraId="048FF250" w14:textId="77777777" w:rsidR="00A60C40" w:rsidRPr="00A60C40" w:rsidRDefault="00A60C40" w:rsidP="00AA6585">
      <w:pPr>
        <w:spacing w:after="0"/>
        <w:ind w:firstLine="284"/>
        <w:jc w:val="right"/>
        <w:rPr>
          <w:rFonts w:ascii="Times New Roman" w:hAnsi="Times New Roman" w:cs="Times New Roman"/>
          <w:sz w:val="12"/>
          <w:szCs w:val="12"/>
        </w:rPr>
      </w:pPr>
      <w:r w:rsidRPr="00A60C40">
        <w:rPr>
          <w:rFonts w:ascii="Times New Roman" w:hAnsi="Times New Roman" w:cs="Times New Roman"/>
          <w:sz w:val="12"/>
          <w:szCs w:val="12"/>
        </w:rPr>
        <w:t>сельского поселения Красносельское</w:t>
      </w:r>
    </w:p>
    <w:p w14:paraId="214FA747" w14:textId="77777777" w:rsidR="00A60C40" w:rsidRPr="00A60C40" w:rsidRDefault="00A60C40" w:rsidP="00AA6585">
      <w:pPr>
        <w:spacing w:after="0"/>
        <w:ind w:firstLine="284"/>
        <w:jc w:val="right"/>
        <w:rPr>
          <w:rFonts w:ascii="Times New Roman" w:hAnsi="Times New Roman" w:cs="Times New Roman"/>
          <w:sz w:val="12"/>
          <w:szCs w:val="12"/>
        </w:rPr>
      </w:pPr>
      <w:r w:rsidRPr="00A60C40">
        <w:rPr>
          <w:rFonts w:ascii="Times New Roman" w:hAnsi="Times New Roman" w:cs="Times New Roman"/>
          <w:sz w:val="12"/>
          <w:szCs w:val="12"/>
        </w:rPr>
        <w:t>муниципального района Сергиевский</w:t>
      </w:r>
    </w:p>
    <w:p w14:paraId="220AD505" w14:textId="77777777" w:rsidR="00AA6585" w:rsidRDefault="00A60C40" w:rsidP="00AA6585">
      <w:pPr>
        <w:spacing w:after="0"/>
        <w:ind w:firstLine="284"/>
        <w:jc w:val="right"/>
        <w:rPr>
          <w:rFonts w:ascii="Times New Roman" w:hAnsi="Times New Roman" w:cs="Times New Roman"/>
          <w:sz w:val="12"/>
          <w:szCs w:val="12"/>
        </w:rPr>
      </w:pPr>
      <w:r w:rsidRPr="00A60C40">
        <w:rPr>
          <w:rFonts w:ascii="Times New Roman" w:hAnsi="Times New Roman" w:cs="Times New Roman"/>
          <w:sz w:val="12"/>
          <w:szCs w:val="12"/>
        </w:rPr>
        <w:t xml:space="preserve">Самарской области                                                </w:t>
      </w:r>
    </w:p>
    <w:p w14:paraId="7C2516A3" w14:textId="149AF0EB" w:rsidR="00A60C40" w:rsidRPr="00A60C40" w:rsidRDefault="00A60C40" w:rsidP="00AA6585">
      <w:pPr>
        <w:spacing w:after="0"/>
        <w:ind w:firstLine="284"/>
        <w:jc w:val="right"/>
        <w:rPr>
          <w:rFonts w:ascii="Times New Roman" w:hAnsi="Times New Roman" w:cs="Times New Roman"/>
          <w:sz w:val="12"/>
          <w:szCs w:val="12"/>
        </w:rPr>
      </w:pPr>
      <w:r w:rsidRPr="00A60C40">
        <w:rPr>
          <w:rFonts w:ascii="Times New Roman" w:hAnsi="Times New Roman" w:cs="Times New Roman"/>
          <w:sz w:val="12"/>
          <w:szCs w:val="12"/>
        </w:rPr>
        <w:t xml:space="preserve">                </w:t>
      </w:r>
      <w:r w:rsidR="00AA6585">
        <w:rPr>
          <w:rFonts w:ascii="Times New Roman" w:hAnsi="Times New Roman" w:cs="Times New Roman"/>
          <w:sz w:val="12"/>
          <w:szCs w:val="12"/>
        </w:rPr>
        <w:t xml:space="preserve">                    </w:t>
      </w:r>
      <w:proofErr w:type="spellStart"/>
      <w:r w:rsidR="00AA6585">
        <w:rPr>
          <w:rFonts w:ascii="Times New Roman" w:hAnsi="Times New Roman" w:cs="Times New Roman"/>
          <w:sz w:val="12"/>
          <w:szCs w:val="12"/>
        </w:rPr>
        <w:t>Л.В.Мельник</w:t>
      </w:r>
      <w:proofErr w:type="spellEnd"/>
    </w:p>
    <w:p w14:paraId="35E252C4" w14:textId="77777777" w:rsidR="00A60C40" w:rsidRPr="00A60C40" w:rsidRDefault="00A60C40" w:rsidP="00AA6585">
      <w:pPr>
        <w:spacing w:after="0"/>
        <w:ind w:firstLine="284"/>
        <w:jc w:val="right"/>
        <w:rPr>
          <w:rFonts w:ascii="Times New Roman" w:hAnsi="Times New Roman" w:cs="Times New Roman"/>
          <w:sz w:val="12"/>
          <w:szCs w:val="12"/>
        </w:rPr>
      </w:pPr>
      <w:r w:rsidRPr="00A60C40">
        <w:rPr>
          <w:rFonts w:ascii="Times New Roman" w:hAnsi="Times New Roman" w:cs="Times New Roman"/>
          <w:sz w:val="12"/>
          <w:szCs w:val="12"/>
        </w:rPr>
        <w:t>Глава сельского поселения Красносельское</w:t>
      </w:r>
    </w:p>
    <w:p w14:paraId="468E043E" w14:textId="77777777" w:rsidR="00A60C40" w:rsidRPr="00A60C40" w:rsidRDefault="00A60C40" w:rsidP="00AA6585">
      <w:pPr>
        <w:spacing w:after="0"/>
        <w:ind w:firstLine="284"/>
        <w:jc w:val="right"/>
        <w:rPr>
          <w:rFonts w:ascii="Times New Roman" w:hAnsi="Times New Roman" w:cs="Times New Roman"/>
          <w:sz w:val="12"/>
          <w:szCs w:val="12"/>
        </w:rPr>
      </w:pPr>
      <w:r w:rsidRPr="00A60C40">
        <w:rPr>
          <w:rFonts w:ascii="Times New Roman" w:hAnsi="Times New Roman" w:cs="Times New Roman"/>
          <w:sz w:val="12"/>
          <w:szCs w:val="12"/>
        </w:rPr>
        <w:t>муниципального района Сергиевский</w:t>
      </w:r>
    </w:p>
    <w:p w14:paraId="17192185" w14:textId="77777777" w:rsidR="00AA6585" w:rsidRDefault="00A60C40" w:rsidP="00AA6585">
      <w:pPr>
        <w:spacing w:after="0"/>
        <w:ind w:firstLine="284"/>
        <w:jc w:val="right"/>
        <w:rPr>
          <w:rFonts w:ascii="Times New Roman" w:hAnsi="Times New Roman" w:cs="Times New Roman"/>
          <w:sz w:val="12"/>
          <w:szCs w:val="12"/>
        </w:rPr>
      </w:pPr>
      <w:r w:rsidRPr="00A60C40">
        <w:rPr>
          <w:rFonts w:ascii="Times New Roman" w:hAnsi="Times New Roman" w:cs="Times New Roman"/>
          <w:sz w:val="12"/>
          <w:szCs w:val="12"/>
        </w:rPr>
        <w:t xml:space="preserve">Самарской области                                                         </w:t>
      </w:r>
    </w:p>
    <w:p w14:paraId="2A091011" w14:textId="3A279CFF" w:rsidR="00A60C40" w:rsidRPr="0022399B" w:rsidRDefault="00A60C40" w:rsidP="00AA6585">
      <w:pPr>
        <w:spacing w:after="0"/>
        <w:ind w:firstLine="284"/>
        <w:jc w:val="right"/>
        <w:rPr>
          <w:rFonts w:ascii="Times New Roman" w:hAnsi="Times New Roman" w:cs="Times New Roman"/>
          <w:sz w:val="12"/>
          <w:szCs w:val="12"/>
        </w:rPr>
      </w:pPr>
      <w:r w:rsidRPr="00A60C40">
        <w:rPr>
          <w:rFonts w:ascii="Times New Roman" w:hAnsi="Times New Roman" w:cs="Times New Roman"/>
          <w:sz w:val="12"/>
          <w:szCs w:val="12"/>
        </w:rPr>
        <w:t xml:space="preserve">                           </w:t>
      </w:r>
      <w:proofErr w:type="spellStart"/>
      <w:r w:rsidRPr="00A60C40">
        <w:rPr>
          <w:rFonts w:ascii="Times New Roman" w:hAnsi="Times New Roman" w:cs="Times New Roman"/>
          <w:sz w:val="12"/>
          <w:szCs w:val="12"/>
        </w:rPr>
        <w:t>Н.В.Вершков</w:t>
      </w:r>
      <w:proofErr w:type="spellEnd"/>
    </w:p>
    <w:p w14:paraId="0ECE1281" w14:textId="77777777" w:rsidR="009479FA" w:rsidRPr="009479FA" w:rsidRDefault="009479FA" w:rsidP="009479FA">
      <w:pPr>
        <w:spacing w:after="0"/>
        <w:ind w:firstLine="284"/>
        <w:jc w:val="center"/>
        <w:rPr>
          <w:rFonts w:ascii="Times New Roman" w:hAnsi="Times New Roman" w:cs="Times New Roman"/>
          <w:sz w:val="12"/>
          <w:szCs w:val="12"/>
        </w:rPr>
      </w:pPr>
      <w:r w:rsidRPr="009479FA">
        <w:rPr>
          <w:rFonts w:ascii="Times New Roman" w:hAnsi="Times New Roman" w:cs="Times New Roman"/>
          <w:sz w:val="12"/>
          <w:szCs w:val="12"/>
        </w:rPr>
        <w:t>Администрация</w:t>
      </w:r>
    </w:p>
    <w:p w14:paraId="6B7B1D50" w14:textId="7D866E6A" w:rsidR="009479FA" w:rsidRPr="009479FA" w:rsidRDefault="009479FA" w:rsidP="009479FA">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479FA">
        <w:rPr>
          <w:rFonts w:ascii="Times New Roman" w:hAnsi="Times New Roman" w:cs="Times New Roman"/>
          <w:sz w:val="12"/>
          <w:szCs w:val="12"/>
        </w:rPr>
        <w:t>Сергиевский</w:t>
      </w:r>
    </w:p>
    <w:p w14:paraId="129DDE1B" w14:textId="2946DE7B" w:rsidR="009479FA" w:rsidRPr="009479FA" w:rsidRDefault="009479FA" w:rsidP="009479FA">
      <w:pPr>
        <w:spacing w:after="0"/>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54DFCC4" w14:textId="756AEB5A" w:rsidR="009479FA" w:rsidRPr="009479FA" w:rsidRDefault="009479FA" w:rsidP="009479FA">
      <w:pPr>
        <w:spacing w:after="0"/>
        <w:ind w:firstLine="284"/>
        <w:jc w:val="center"/>
        <w:rPr>
          <w:rFonts w:ascii="Times New Roman" w:hAnsi="Times New Roman" w:cs="Times New Roman"/>
          <w:sz w:val="12"/>
          <w:szCs w:val="12"/>
        </w:rPr>
      </w:pPr>
      <w:r w:rsidRPr="009479FA">
        <w:rPr>
          <w:rFonts w:ascii="Times New Roman" w:hAnsi="Times New Roman" w:cs="Times New Roman"/>
          <w:sz w:val="12"/>
          <w:szCs w:val="12"/>
        </w:rPr>
        <w:t>РАСП</w:t>
      </w:r>
      <w:r>
        <w:rPr>
          <w:rFonts w:ascii="Times New Roman" w:hAnsi="Times New Roman" w:cs="Times New Roman"/>
          <w:sz w:val="12"/>
          <w:szCs w:val="12"/>
        </w:rPr>
        <w:t>ОРЯЖЕНИЕ</w:t>
      </w:r>
    </w:p>
    <w:p w14:paraId="3A37D27B" w14:textId="547D3CC5" w:rsidR="00B6379D" w:rsidRDefault="009479FA" w:rsidP="009479FA">
      <w:pPr>
        <w:spacing w:after="0"/>
        <w:ind w:firstLine="284"/>
        <w:rPr>
          <w:rFonts w:ascii="Times New Roman" w:hAnsi="Times New Roman" w:cs="Times New Roman"/>
          <w:sz w:val="12"/>
          <w:szCs w:val="12"/>
        </w:rPr>
      </w:pPr>
      <w:r w:rsidRPr="009479FA">
        <w:rPr>
          <w:rFonts w:ascii="Times New Roman" w:hAnsi="Times New Roman" w:cs="Times New Roman"/>
          <w:sz w:val="12"/>
          <w:szCs w:val="12"/>
        </w:rPr>
        <w:t>«28» марта 2022г.</w:t>
      </w:r>
      <w:r>
        <w:rPr>
          <w:rFonts w:ascii="Times New Roman" w:hAnsi="Times New Roman" w:cs="Times New Roman"/>
          <w:sz w:val="12"/>
          <w:szCs w:val="12"/>
        </w:rPr>
        <w:t xml:space="preserve">                                                                                                                                                                                                     </w:t>
      </w:r>
      <w:r w:rsidRPr="009479FA">
        <w:rPr>
          <w:rFonts w:ascii="Times New Roman" w:hAnsi="Times New Roman" w:cs="Times New Roman"/>
          <w:sz w:val="12"/>
          <w:szCs w:val="12"/>
        </w:rPr>
        <w:t>№206-р</w:t>
      </w:r>
    </w:p>
    <w:p w14:paraId="14E05320" w14:textId="6379EF95" w:rsidR="009479FA" w:rsidRPr="009479FA" w:rsidRDefault="009479FA" w:rsidP="009479FA">
      <w:pPr>
        <w:spacing w:after="0"/>
        <w:ind w:firstLine="284"/>
        <w:jc w:val="center"/>
        <w:rPr>
          <w:rFonts w:ascii="Times New Roman" w:hAnsi="Times New Roman" w:cs="Times New Roman"/>
          <w:sz w:val="12"/>
          <w:szCs w:val="12"/>
        </w:rPr>
      </w:pPr>
      <w:r w:rsidRPr="009479FA">
        <w:rPr>
          <w:rFonts w:ascii="Times New Roman" w:hAnsi="Times New Roman" w:cs="Times New Roman"/>
          <w:sz w:val="12"/>
          <w:szCs w:val="12"/>
        </w:rPr>
        <w:t>О проведен</w:t>
      </w:r>
      <w:proofErr w:type="gramStart"/>
      <w:r w:rsidRPr="009479FA">
        <w:rPr>
          <w:rFonts w:ascii="Times New Roman" w:hAnsi="Times New Roman" w:cs="Times New Roman"/>
          <w:sz w:val="12"/>
          <w:szCs w:val="12"/>
        </w:rPr>
        <w:t>ии ау</w:t>
      </w:r>
      <w:proofErr w:type="gramEnd"/>
      <w:r w:rsidRPr="009479FA">
        <w:rPr>
          <w:rFonts w:ascii="Times New Roman" w:hAnsi="Times New Roman" w:cs="Times New Roman"/>
          <w:sz w:val="12"/>
          <w:szCs w:val="12"/>
        </w:rPr>
        <w:t>кциона на право заключения договоров аренды земельных участков с видом разрешенного использования: блокированная жилая застройка</w:t>
      </w:r>
    </w:p>
    <w:p w14:paraId="7CE1B8E8"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Руководствуясь статьями 39.11, 39.12 Земельного кодекса Российской Федерации, Законом Самарской области от 11.03.2005г. № 94-ГД «О земле», Уставом муниципального района Сергиевский Самарской области:</w:t>
      </w:r>
    </w:p>
    <w:p w14:paraId="7A7F84A7"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1. Провести открытый аукцион на право заключения договоров аренды земельных участков сроком на 10 лет по лотам:</w:t>
      </w:r>
    </w:p>
    <w:p w14:paraId="0910FBEC"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 xml:space="preserve">1.1. Лот №1 - Земельный участок, кадастровый номер 63:31:1101019:677, площадь 1020 </w:t>
      </w:r>
      <w:proofErr w:type="spellStart"/>
      <w:r w:rsidRPr="009479FA">
        <w:rPr>
          <w:rFonts w:ascii="Times New Roman" w:hAnsi="Times New Roman" w:cs="Times New Roman"/>
          <w:sz w:val="12"/>
          <w:szCs w:val="12"/>
        </w:rPr>
        <w:t>кв.м</w:t>
      </w:r>
      <w:proofErr w:type="spellEnd"/>
      <w:r w:rsidRPr="009479FA">
        <w:rPr>
          <w:rFonts w:ascii="Times New Roman" w:hAnsi="Times New Roman" w:cs="Times New Roman"/>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Сургут, поселок Сургут;</w:t>
      </w:r>
    </w:p>
    <w:p w14:paraId="6B9D4CF2"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 xml:space="preserve">1.2. Лот №2 – Земельный участок, кадастровый номер 63:31:1101019:678, площадь 1020 </w:t>
      </w:r>
      <w:proofErr w:type="spellStart"/>
      <w:r w:rsidRPr="009479FA">
        <w:rPr>
          <w:rFonts w:ascii="Times New Roman" w:hAnsi="Times New Roman" w:cs="Times New Roman"/>
          <w:sz w:val="12"/>
          <w:szCs w:val="12"/>
        </w:rPr>
        <w:t>кв.м</w:t>
      </w:r>
      <w:proofErr w:type="spellEnd"/>
      <w:r w:rsidRPr="009479FA">
        <w:rPr>
          <w:rFonts w:ascii="Times New Roman" w:hAnsi="Times New Roman" w:cs="Times New Roman"/>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Сургут, поселок Сургут;</w:t>
      </w:r>
    </w:p>
    <w:p w14:paraId="0C9DD34F"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 xml:space="preserve">1.3. Лот №3 – Земельный участок, кадастровый номер 63:31:1101019:679, площадь 1020 </w:t>
      </w:r>
      <w:proofErr w:type="spellStart"/>
      <w:r w:rsidRPr="009479FA">
        <w:rPr>
          <w:rFonts w:ascii="Times New Roman" w:hAnsi="Times New Roman" w:cs="Times New Roman"/>
          <w:sz w:val="12"/>
          <w:szCs w:val="12"/>
        </w:rPr>
        <w:t>кв.м</w:t>
      </w:r>
      <w:proofErr w:type="spellEnd"/>
      <w:r w:rsidRPr="009479FA">
        <w:rPr>
          <w:rFonts w:ascii="Times New Roman" w:hAnsi="Times New Roman" w:cs="Times New Roman"/>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Сургут, поселок Сургут;</w:t>
      </w:r>
    </w:p>
    <w:p w14:paraId="1DC026B0"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 xml:space="preserve">1.4. Лот №4 – Земельный участок, кадастровый номер 63:31:1101019:680, площадь 1020 </w:t>
      </w:r>
      <w:proofErr w:type="spellStart"/>
      <w:r w:rsidRPr="009479FA">
        <w:rPr>
          <w:rFonts w:ascii="Times New Roman" w:hAnsi="Times New Roman" w:cs="Times New Roman"/>
          <w:sz w:val="12"/>
          <w:szCs w:val="12"/>
        </w:rPr>
        <w:t>кв.м</w:t>
      </w:r>
      <w:proofErr w:type="spellEnd"/>
      <w:r w:rsidRPr="009479FA">
        <w:rPr>
          <w:rFonts w:ascii="Times New Roman" w:hAnsi="Times New Roman" w:cs="Times New Roman"/>
          <w:sz w:val="12"/>
          <w:szCs w:val="12"/>
        </w:rPr>
        <w:t>., категория земель - земли населенных пунктов, вид разрешенного использования: блокированная жилая застройка,  расположенный по адресу: Самарская область, муниципальный район Сергиевский, сельское поселение Сургут, поселок Сургут.</w:t>
      </w:r>
    </w:p>
    <w:p w14:paraId="6F98EF1F"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2. Комитету по управлению муниципальным имуществом муниципального района Сергиевский:</w:t>
      </w:r>
    </w:p>
    <w:p w14:paraId="591A7983" w14:textId="7DE77F3E" w:rsidR="009479FA" w:rsidRPr="009479FA" w:rsidRDefault="009479FA" w:rsidP="009479FA">
      <w:pPr>
        <w:spacing w:after="0"/>
        <w:ind w:firstLine="284"/>
        <w:jc w:val="both"/>
        <w:rPr>
          <w:rFonts w:ascii="Times New Roman" w:hAnsi="Times New Roman" w:cs="Times New Roman"/>
          <w:sz w:val="12"/>
          <w:szCs w:val="12"/>
        </w:rPr>
      </w:pPr>
      <w:r>
        <w:rPr>
          <w:rFonts w:ascii="Times New Roman" w:hAnsi="Times New Roman" w:cs="Times New Roman"/>
          <w:sz w:val="12"/>
          <w:szCs w:val="12"/>
        </w:rPr>
        <w:t>3.1.</w:t>
      </w:r>
      <w:r w:rsidRPr="009479FA">
        <w:rPr>
          <w:rFonts w:ascii="Times New Roman" w:hAnsi="Times New Roman" w:cs="Times New Roman"/>
          <w:sz w:val="12"/>
          <w:szCs w:val="12"/>
        </w:rPr>
        <w:t>Организовать торги в форме открытого аукциона и выступить от имени «Продавца» на право заключения договора аренды вышеуказанных земельных участков;</w:t>
      </w:r>
    </w:p>
    <w:p w14:paraId="67B47D2A"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lastRenderedPageBreak/>
        <w:t xml:space="preserve">3.2. </w:t>
      </w:r>
      <w:proofErr w:type="gramStart"/>
      <w:r w:rsidRPr="009479FA">
        <w:rPr>
          <w:rFonts w:ascii="Times New Roman" w:hAnsi="Times New Roman" w:cs="Times New Roman"/>
          <w:sz w:val="12"/>
          <w:szCs w:val="12"/>
        </w:rPr>
        <w:t>Определить начальную цену предмета аукциона на право заключения договоров аренды земельных участков на основании Постановления Администрации муниципального района Сергиевский №1240 от 30.12.2021г. «О порядке определения начальной цены предмета аукциона на право заключения договоров аренды земельных участков, находящихся в собственности муниципального района Сергиевский или государственная собственность на которые не разграничена» в размере:</w:t>
      </w:r>
      <w:proofErr w:type="gramEnd"/>
    </w:p>
    <w:p w14:paraId="1232A7A7"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3.2.1. Лот №1 – 86475,00 (Восемьдесят шесть тысяч четыреста семьдесят пять) рублей 00 копеек в год;</w:t>
      </w:r>
    </w:p>
    <w:p w14:paraId="3C565AA8"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3.2.2. Лот №2 – 86475,00 (Восемьдесят шесть тысяч четыреста семьдесят пять) рублей 00 копеек в год;</w:t>
      </w:r>
    </w:p>
    <w:p w14:paraId="57E0A038"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3.2.3. Лот №3 – 86475,00 (Восемьдесят шесть тысяч четыреста семьдесят пять) рублей 00 копеек в год;</w:t>
      </w:r>
    </w:p>
    <w:p w14:paraId="5F6F5F3B"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3.2.4. Лот №4 – 86475,00 (Восемьдесят шесть тысяч четыреста семьдесят пять) рублей 00 копеек в год.</w:t>
      </w:r>
    </w:p>
    <w:p w14:paraId="4EA540EF"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3.3. Разместить информационное сообщение о проведен</w:t>
      </w:r>
      <w:proofErr w:type="gramStart"/>
      <w:r w:rsidRPr="009479FA">
        <w:rPr>
          <w:rFonts w:ascii="Times New Roman" w:hAnsi="Times New Roman" w:cs="Times New Roman"/>
          <w:sz w:val="12"/>
          <w:szCs w:val="12"/>
        </w:rPr>
        <w:t>ии ау</w:t>
      </w:r>
      <w:proofErr w:type="gramEnd"/>
      <w:r w:rsidRPr="009479FA">
        <w:rPr>
          <w:rFonts w:ascii="Times New Roman" w:hAnsi="Times New Roman" w:cs="Times New Roman"/>
          <w:sz w:val="12"/>
          <w:szCs w:val="12"/>
        </w:rPr>
        <w:t>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(www.torgi.gov.ru);</w:t>
      </w:r>
    </w:p>
    <w:p w14:paraId="34B8FD3F"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3.4. Опубликовать информационное сообщение о проведен</w:t>
      </w:r>
      <w:proofErr w:type="gramStart"/>
      <w:r w:rsidRPr="009479FA">
        <w:rPr>
          <w:rFonts w:ascii="Times New Roman" w:hAnsi="Times New Roman" w:cs="Times New Roman"/>
          <w:sz w:val="12"/>
          <w:szCs w:val="12"/>
        </w:rPr>
        <w:t>ии  ау</w:t>
      </w:r>
      <w:proofErr w:type="gramEnd"/>
      <w:r w:rsidRPr="009479FA">
        <w:rPr>
          <w:rFonts w:ascii="Times New Roman" w:hAnsi="Times New Roman" w:cs="Times New Roman"/>
          <w:sz w:val="12"/>
          <w:szCs w:val="12"/>
        </w:rPr>
        <w:t>кциона в газете «Сергиевский вестник».</w:t>
      </w:r>
    </w:p>
    <w:p w14:paraId="457EDD2F" w14:textId="446A59D6"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 xml:space="preserve">4. </w:t>
      </w:r>
      <w:proofErr w:type="gramStart"/>
      <w:r w:rsidRPr="009479FA">
        <w:rPr>
          <w:rFonts w:ascii="Times New Roman" w:hAnsi="Times New Roman" w:cs="Times New Roman"/>
          <w:sz w:val="12"/>
          <w:szCs w:val="12"/>
        </w:rPr>
        <w:t>Контроль за</w:t>
      </w:r>
      <w:proofErr w:type="gramEnd"/>
      <w:r w:rsidRPr="009479FA">
        <w:rPr>
          <w:rFonts w:ascii="Times New Roman" w:hAnsi="Times New Roman" w:cs="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w:t>
      </w:r>
      <w:r>
        <w:rPr>
          <w:rFonts w:ascii="Times New Roman" w:hAnsi="Times New Roman" w:cs="Times New Roman"/>
          <w:sz w:val="12"/>
          <w:szCs w:val="12"/>
        </w:rPr>
        <w:t>йона Сергиевский Н.А. Абрамову.</w:t>
      </w:r>
    </w:p>
    <w:p w14:paraId="2EF83927" w14:textId="77777777" w:rsidR="009479FA" w:rsidRPr="009479FA" w:rsidRDefault="009479FA" w:rsidP="009479FA">
      <w:pPr>
        <w:spacing w:after="0"/>
        <w:ind w:firstLine="284"/>
        <w:jc w:val="right"/>
        <w:rPr>
          <w:rFonts w:ascii="Times New Roman" w:hAnsi="Times New Roman" w:cs="Times New Roman"/>
          <w:sz w:val="12"/>
          <w:szCs w:val="12"/>
        </w:rPr>
      </w:pPr>
      <w:proofErr w:type="spellStart"/>
      <w:r w:rsidRPr="009479FA">
        <w:rPr>
          <w:rFonts w:ascii="Times New Roman" w:hAnsi="Times New Roman" w:cs="Times New Roman"/>
          <w:sz w:val="12"/>
          <w:szCs w:val="12"/>
        </w:rPr>
        <w:t>И.о</w:t>
      </w:r>
      <w:proofErr w:type="spellEnd"/>
      <w:r w:rsidRPr="009479FA">
        <w:rPr>
          <w:rFonts w:ascii="Times New Roman" w:hAnsi="Times New Roman" w:cs="Times New Roman"/>
          <w:sz w:val="12"/>
          <w:szCs w:val="12"/>
        </w:rPr>
        <w:t>. Главы муниципального района Сергиевский</w:t>
      </w:r>
    </w:p>
    <w:p w14:paraId="63913D29" w14:textId="03B56849" w:rsidR="009479FA" w:rsidRDefault="009479FA" w:rsidP="009479FA">
      <w:pPr>
        <w:spacing w:after="0"/>
        <w:ind w:firstLine="284"/>
        <w:jc w:val="right"/>
        <w:rPr>
          <w:rFonts w:ascii="Times New Roman" w:hAnsi="Times New Roman" w:cs="Times New Roman"/>
          <w:sz w:val="12"/>
          <w:szCs w:val="12"/>
        </w:rPr>
      </w:pPr>
      <w:r w:rsidRPr="009479FA">
        <w:rPr>
          <w:rFonts w:ascii="Times New Roman" w:hAnsi="Times New Roman" w:cs="Times New Roman"/>
          <w:sz w:val="12"/>
          <w:szCs w:val="12"/>
        </w:rPr>
        <w:tab/>
      </w:r>
      <w:r w:rsidRPr="009479FA">
        <w:rPr>
          <w:rFonts w:ascii="Times New Roman" w:hAnsi="Times New Roman" w:cs="Times New Roman"/>
          <w:sz w:val="12"/>
          <w:szCs w:val="12"/>
        </w:rPr>
        <w:tab/>
        <w:t xml:space="preserve">А. И. </w:t>
      </w:r>
      <w:proofErr w:type="spellStart"/>
      <w:r w:rsidRPr="009479FA">
        <w:rPr>
          <w:rFonts w:ascii="Times New Roman" w:hAnsi="Times New Roman" w:cs="Times New Roman"/>
          <w:sz w:val="12"/>
          <w:szCs w:val="12"/>
        </w:rPr>
        <w:t>Екамасов</w:t>
      </w:r>
      <w:proofErr w:type="spellEnd"/>
    </w:p>
    <w:p w14:paraId="45D8D38D" w14:textId="77777777" w:rsidR="009479FA" w:rsidRPr="009479FA" w:rsidRDefault="009479FA" w:rsidP="009479FA">
      <w:pPr>
        <w:spacing w:after="0"/>
        <w:ind w:firstLine="284"/>
        <w:jc w:val="center"/>
        <w:rPr>
          <w:rFonts w:ascii="Times New Roman" w:hAnsi="Times New Roman" w:cs="Times New Roman"/>
          <w:sz w:val="12"/>
          <w:szCs w:val="12"/>
        </w:rPr>
      </w:pPr>
      <w:r w:rsidRPr="009479FA">
        <w:rPr>
          <w:rFonts w:ascii="Times New Roman" w:hAnsi="Times New Roman" w:cs="Times New Roman"/>
          <w:sz w:val="12"/>
          <w:szCs w:val="12"/>
        </w:rPr>
        <w:t>Администрация</w:t>
      </w:r>
    </w:p>
    <w:p w14:paraId="5871DFB6" w14:textId="4122B4B9" w:rsidR="009479FA" w:rsidRPr="009479FA" w:rsidRDefault="009479FA" w:rsidP="009479FA">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479FA">
        <w:rPr>
          <w:rFonts w:ascii="Times New Roman" w:hAnsi="Times New Roman" w:cs="Times New Roman"/>
          <w:sz w:val="12"/>
          <w:szCs w:val="12"/>
        </w:rPr>
        <w:t>Сергиевский</w:t>
      </w:r>
    </w:p>
    <w:p w14:paraId="504A6F9C" w14:textId="6B7BFEC3" w:rsidR="009479FA" w:rsidRPr="009479FA" w:rsidRDefault="009479FA" w:rsidP="009479FA">
      <w:pPr>
        <w:spacing w:after="0"/>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E6D4AD1" w14:textId="0EE96BB7" w:rsidR="009479FA" w:rsidRPr="009479FA" w:rsidRDefault="009479FA" w:rsidP="009479FA">
      <w:pPr>
        <w:spacing w:after="0"/>
        <w:ind w:firstLine="284"/>
        <w:jc w:val="center"/>
        <w:rPr>
          <w:rFonts w:ascii="Times New Roman" w:hAnsi="Times New Roman" w:cs="Times New Roman"/>
          <w:sz w:val="12"/>
          <w:szCs w:val="12"/>
        </w:rPr>
      </w:pPr>
      <w:r>
        <w:rPr>
          <w:rFonts w:ascii="Times New Roman" w:hAnsi="Times New Roman" w:cs="Times New Roman"/>
          <w:sz w:val="12"/>
          <w:szCs w:val="12"/>
        </w:rPr>
        <w:t>РАСПОРЯЖЕНИЕ</w:t>
      </w:r>
    </w:p>
    <w:p w14:paraId="214901C0" w14:textId="4B359397" w:rsidR="009479FA" w:rsidRDefault="009479FA" w:rsidP="009479FA">
      <w:pPr>
        <w:spacing w:after="0"/>
        <w:ind w:firstLine="284"/>
        <w:rPr>
          <w:rFonts w:ascii="Times New Roman" w:hAnsi="Times New Roman" w:cs="Times New Roman"/>
          <w:sz w:val="12"/>
          <w:szCs w:val="12"/>
        </w:rPr>
      </w:pPr>
      <w:r w:rsidRPr="009479FA">
        <w:rPr>
          <w:rFonts w:ascii="Times New Roman" w:hAnsi="Times New Roman" w:cs="Times New Roman"/>
          <w:sz w:val="12"/>
          <w:szCs w:val="12"/>
        </w:rPr>
        <w:t>«28» марта 2022г.</w:t>
      </w:r>
      <w:r>
        <w:rPr>
          <w:rFonts w:ascii="Times New Roman" w:hAnsi="Times New Roman" w:cs="Times New Roman"/>
          <w:sz w:val="12"/>
          <w:szCs w:val="12"/>
        </w:rPr>
        <w:t xml:space="preserve">                                                                                                                                                                                                     </w:t>
      </w:r>
      <w:r w:rsidRPr="009479FA">
        <w:rPr>
          <w:rFonts w:ascii="Times New Roman" w:hAnsi="Times New Roman" w:cs="Times New Roman"/>
          <w:sz w:val="12"/>
          <w:szCs w:val="12"/>
        </w:rPr>
        <w:t>№207-р</w:t>
      </w:r>
    </w:p>
    <w:p w14:paraId="66A22B24" w14:textId="6FEF4DDE" w:rsidR="009479FA" w:rsidRPr="009479FA" w:rsidRDefault="009479FA" w:rsidP="009479FA">
      <w:pPr>
        <w:spacing w:after="0"/>
        <w:ind w:firstLine="284"/>
        <w:jc w:val="center"/>
        <w:rPr>
          <w:rFonts w:ascii="Times New Roman" w:hAnsi="Times New Roman" w:cs="Times New Roman"/>
          <w:sz w:val="12"/>
          <w:szCs w:val="12"/>
        </w:rPr>
      </w:pPr>
      <w:r w:rsidRPr="009479FA">
        <w:rPr>
          <w:rFonts w:ascii="Times New Roman" w:hAnsi="Times New Roman" w:cs="Times New Roman"/>
          <w:sz w:val="12"/>
          <w:szCs w:val="12"/>
        </w:rPr>
        <w:t>О проведен</w:t>
      </w:r>
      <w:proofErr w:type="gramStart"/>
      <w:r w:rsidRPr="009479FA">
        <w:rPr>
          <w:rFonts w:ascii="Times New Roman" w:hAnsi="Times New Roman" w:cs="Times New Roman"/>
          <w:sz w:val="12"/>
          <w:szCs w:val="12"/>
        </w:rPr>
        <w:t>ии ау</w:t>
      </w:r>
      <w:proofErr w:type="gramEnd"/>
      <w:r w:rsidRPr="009479FA">
        <w:rPr>
          <w:rFonts w:ascii="Times New Roman" w:hAnsi="Times New Roman" w:cs="Times New Roman"/>
          <w:sz w:val="12"/>
          <w:szCs w:val="12"/>
        </w:rPr>
        <w:t>кциона на право заключения договора аренды земельного участка с видом разрешенного использования: сельскохозяйственное использование</w:t>
      </w:r>
    </w:p>
    <w:p w14:paraId="765DF7EA"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 xml:space="preserve">Руководствуясь статьями 39.11, 39.12 Земельного кодекса Российской Федерации, Законом Самарской области от 11.03.2005г. № 94-ГД «О земле», Уставом муниципального района Сергиевский Самарской области, на основании заявления </w:t>
      </w:r>
      <w:proofErr w:type="spellStart"/>
      <w:r w:rsidRPr="009479FA">
        <w:rPr>
          <w:rFonts w:ascii="Times New Roman" w:hAnsi="Times New Roman" w:cs="Times New Roman"/>
          <w:sz w:val="12"/>
          <w:szCs w:val="12"/>
        </w:rPr>
        <w:t>Челышкова</w:t>
      </w:r>
      <w:proofErr w:type="spellEnd"/>
      <w:r w:rsidRPr="009479FA">
        <w:rPr>
          <w:rFonts w:ascii="Times New Roman" w:hAnsi="Times New Roman" w:cs="Times New Roman"/>
          <w:sz w:val="12"/>
          <w:szCs w:val="12"/>
        </w:rPr>
        <w:t xml:space="preserve"> Н. К.:</w:t>
      </w:r>
    </w:p>
    <w:p w14:paraId="0DFCC52C"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 xml:space="preserve">1. Провести открытый аукцион на право заключения договора аренды земельного участка, кадастровый номер 63:31:0000000:5483, площадь 277300 </w:t>
      </w:r>
      <w:proofErr w:type="spellStart"/>
      <w:r w:rsidRPr="009479FA">
        <w:rPr>
          <w:rFonts w:ascii="Times New Roman" w:hAnsi="Times New Roman" w:cs="Times New Roman"/>
          <w:sz w:val="12"/>
          <w:szCs w:val="12"/>
        </w:rPr>
        <w:t>кв.м</w:t>
      </w:r>
      <w:proofErr w:type="spellEnd"/>
      <w:r w:rsidRPr="009479FA">
        <w:rPr>
          <w:rFonts w:ascii="Times New Roman" w:hAnsi="Times New Roman" w:cs="Times New Roman"/>
          <w:sz w:val="12"/>
          <w:szCs w:val="12"/>
        </w:rPr>
        <w:t>., категория земель - земли сельскохозяйственного назначения, вид разрешенного использования: сельскохозяйственное использование, расположенный по адресу: Самарская область, муниципальный район Сергиевский, сельское поселение Красносельское, сроком на 10 лет.</w:t>
      </w:r>
    </w:p>
    <w:p w14:paraId="3524D186"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2. Комитету по управлению муниципальным имуществом муниципального района Сергиевский:</w:t>
      </w:r>
    </w:p>
    <w:p w14:paraId="6086BF6B"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2.1. Организовать торги в форме открытого аукциона и выступить от имени «Продавца» на право заключения договора аренды вышеуказанного земельного участка;</w:t>
      </w:r>
    </w:p>
    <w:p w14:paraId="2C6A5F7D"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 xml:space="preserve">2.2. </w:t>
      </w:r>
      <w:proofErr w:type="gramStart"/>
      <w:r w:rsidRPr="009479FA">
        <w:rPr>
          <w:rFonts w:ascii="Times New Roman" w:hAnsi="Times New Roman" w:cs="Times New Roman"/>
          <w:sz w:val="12"/>
          <w:szCs w:val="12"/>
        </w:rPr>
        <w:t>Определить начальную цену предмета аукциона на право заключения договоров аренды земельных участков на основании Постановления Администрации муниципального района Сергиевский №1240 от 30.12.2021г. «О порядке определения начальной цены предмета аукциона на право заключения договоров аренды земельных участков, находящихся в собственности муниципального района Сергиевский или государственная собственность на которые не разграничена» в размере 27730,00 (Двадцать семь тысяч семьсот тридцать) рублей 00</w:t>
      </w:r>
      <w:proofErr w:type="gramEnd"/>
      <w:r w:rsidRPr="009479FA">
        <w:rPr>
          <w:rFonts w:ascii="Times New Roman" w:hAnsi="Times New Roman" w:cs="Times New Roman"/>
          <w:sz w:val="12"/>
          <w:szCs w:val="12"/>
        </w:rPr>
        <w:t xml:space="preserve"> копеек в год;</w:t>
      </w:r>
    </w:p>
    <w:p w14:paraId="07DDFC4E"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2.3. Разместить информационное сообщение о проведен</w:t>
      </w:r>
      <w:proofErr w:type="gramStart"/>
      <w:r w:rsidRPr="009479FA">
        <w:rPr>
          <w:rFonts w:ascii="Times New Roman" w:hAnsi="Times New Roman" w:cs="Times New Roman"/>
          <w:sz w:val="12"/>
          <w:szCs w:val="12"/>
        </w:rPr>
        <w:t>ии ау</w:t>
      </w:r>
      <w:proofErr w:type="gramEnd"/>
      <w:r w:rsidRPr="009479FA">
        <w:rPr>
          <w:rFonts w:ascii="Times New Roman" w:hAnsi="Times New Roman" w:cs="Times New Roman"/>
          <w:sz w:val="12"/>
          <w:szCs w:val="12"/>
        </w:rPr>
        <w:t>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(www.torgi.gov.ru);</w:t>
      </w:r>
    </w:p>
    <w:p w14:paraId="6A24F128" w14:textId="77777777"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2.4. Опубликовать информационное сообщение о проведен</w:t>
      </w:r>
      <w:proofErr w:type="gramStart"/>
      <w:r w:rsidRPr="009479FA">
        <w:rPr>
          <w:rFonts w:ascii="Times New Roman" w:hAnsi="Times New Roman" w:cs="Times New Roman"/>
          <w:sz w:val="12"/>
          <w:szCs w:val="12"/>
        </w:rPr>
        <w:t>ии ау</w:t>
      </w:r>
      <w:proofErr w:type="gramEnd"/>
      <w:r w:rsidRPr="009479FA">
        <w:rPr>
          <w:rFonts w:ascii="Times New Roman" w:hAnsi="Times New Roman" w:cs="Times New Roman"/>
          <w:sz w:val="12"/>
          <w:szCs w:val="12"/>
        </w:rPr>
        <w:t>кциона в газете «Сергиевский вестник».</w:t>
      </w:r>
    </w:p>
    <w:p w14:paraId="283B6CE3" w14:textId="5A1B8E03" w:rsidR="009479FA" w:rsidRPr="009479FA" w:rsidRDefault="009479FA" w:rsidP="009479FA">
      <w:pPr>
        <w:spacing w:after="0"/>
        <w:ind w:firstLine="284"/>
        <w:jc w:val="both"/>
        <w:rPr>
          <w:rFonts w:ascii="Times New Roman" w:hAnsi="Times New Roman" w:cs="Times New Roman"/>
          <w:sz w:val="12"/>
          <w:szCs w:val="12"/>
        </w:rPr>
      </w:pPr>
      <w:r w:rsidRPr="009479FA">
        <w:rPr>
          <w:rFonts w:ascii="Times New Roman" w:hAnsi="Times New Roman" w:cs="Times New Roman"/>
          <w:sz w:val="12"/>
          <w:szCs w:val="12"/>
        </w:rPr>
        <w:t xml:space="preserve">3. </w:t>
      </w:r>
      <w:proofErr w:type="gramStart"/>
      <w:r w:rsidRPr="009479FA">
        <w:rPr>
          <w:rFonts w:ascii="Times New Roman" w:hAnsi="Times New Roman" w:cs="Times New Roman"/>
          <w:sz w:val="12"/>
          <w:szCs w:val="12"/>
        </w:rPr>
        <w:t>Контроль за</w:t>
      </w:r>
      <w:proofErr w:type="gramEnd"/>
      <w:r w:rsidRPr="009479FA">
        <w:rPr>
          <w:rFonts w:ascii="Times New Roman" w:hAnsi="Times New Roman" w:cs="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w:t>
      </w:r>
      <w:r>
        <w:rPr>
          <w:rFonts w:ascii="Times New Roman" w:hAnsi="Times New Roman" w:cs="Times New Roman"/>
          <w:sz w:val="12"/>
          <w:szCs w:val="12"/>
        </w:rPr>
        <w:t>йона Сергиевский Н.А. Абрамову.</w:t>
      </w:r>
    </w:p>
    <w:p w14:paraId="0ACCF658" w14:textId="77777777" w:rsidR="009479FA" w:rsidRPr="009479FA" w:rsidRDefault="009479FA" w:rsidP="009479FA">
      <w:pPr>
        <w:spacing w:after="0"/>
        <w:ind w:firstLine="284"/>
        <w:jc w:val="right"/>
        <w:rPr>
          <w:rFonts w:ascii="Times New Roman" w:hAnsi="Times New Roman" w:cs="Times New Roman"/>
          <w:sz w:val="12"/>
          <w:szCs w:val="12"/>
        </w:rPr>
      </w:pPr>
      <w:proofErr w:type="spellStart"/>
      <w:r w:rsidRPr="009479FA">
        <w:rPr>
          <w:rFonts w:ascii="Times New Roman" w:hAnsi="Times New Roman" w:cs="Times New Roman"/>
          <w:sz w:val="12"/>
          <w:szCs w:val="12"/>
        </w:rPr>
        <w:t>И.о</w:t>
      </w:r>
      <w:proofErr w:type="spellEnd"/>
      <w:r w:rsidRPr="009479FA">
        <w:rPr>
          <w:rFonts w:ascii="Times New Roman" w:hAnsi="Times New Roman" w:cs="Times New Roman"/>
          <w:sz w:val="12"/>
          <w:szCs w:val="12"/>
        </w:rPr>
        <w:t>. Главы муниципального района Сергиевский</w:t>
      </w:r>
    </w:p>
    <w:p w14:paraId="616BE464" w14:textId="74133215" w:rsidR="009479FA" w:rsidRDefault="009479FA" w:rsidP="009479FA">
      <w:pPr>
        <w:spacing w:after="0"/>
        <w:ind w:firstLine="284"/>
        <w:jc w:val="right"/>
        <w:rPr>
          <w:rFonts w:ascii="Times New Roman" w:hAnsi="Times New Roman" w:cs="Times New Roman"/>
          <w:sz w:val="12"/>
          <w:szCs w:val="12"/>
        </w:rPr>
      </w:pPr>
      <w:r w:rsidRPr="009479FA">
        <w:rPr>
          <w:rFonts w:ascii="Times New Roman" w:hAnsi="Times New Roman" w:cs="Times New Roman"/>
          <w:sz w:val="12"/>
          <w:szCs w:val="12"/>
        </w:rPr>
        <w:tab/>
      </w:r>
      <w:r w:rsidRPr="009479FA">
        <w:rPr>
          <w:rFonts w:ascii="Times New Roman" w:hAnsi="Times New Roman" w:cs="Times New Roman"/>
          <w:sz w:val="12"/>
          <w:szCs w:val="12"/>
        </w:rPr>
        <w:tab/>
        <w:t xml:space="preserve">А. И. </w:t>
      </w:r>
      <w:proofErr w:type="spellStart"/>
      <w:r w:rsidRPr="009479FA">
        <w:rPr>
          <w:rFonts w:ascii="Times New Roman" w:hAnsi="Times New Roman" w:cs="Times New Roman"/>
          <w:sz w:val="12"/>
          <w:szCs w:val="12"/>
        </w:rPr>
        <w:t>Екамасов</w:t>
      </w:r>
      <w:proofErr w:type="spellEnd"/>
    </w:p>
    <w:p w14:paraId="0A601A2C" w14:textId="77777777" w:rsidR="003C7671" w:rsidRPr="003C7671" w:rsidRDefault="003C7671" w:rsidP="003C7671">
      <w:pPr>
        <w:spacing w:after="0"/>
        <w:ind w:firstLine="284"/>
        <w:jc w:val="center"/>
        <w:rPr>
          <w:rFonts w:ascii="Times New Roman" w:hAnsi="Times New Roman" w:cs="Times New Roman"/>
          <w:sz w:val="12"/>
          <w:szCs w:val="12"/>
        </w:rPr>
      </w:pPr>
      <w:r w:rsidRPr="003C7671">
        <w:rPr>
          <w:rFonts w:ascii="Times New Roman" w:hAnsi="Times New Roman" w:cs="Times New Roman"/>
          <w:sz w:val="12"/>
          <w:szCs w:val="12"/>
        </w:rPr>
        <w:t>Администрация</w:t>
      </w:r>
    </w:p>
    <w:p w14:paraId="4E4AB9A2" w14:textId="7A1BC5FD" w:rsidR="003C7671" w:rsidRPr="003C7671" w:rsidRDefault="003C7671" w:rsidP="003C7671">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C7671">
        <w:rPr>
          <w:rFonts w:ascii="Times New Roman" w:hAnsi="Times New Roman" w:cs="Times New Roman"/>
          <w:sz w:val="12"/>
          <w:szCs w:val="12"/>
        </w:rPr>
        <w:t>Сергиевский</w:t>
      </w:r>
    </w:p>
    <w:p w14:paraId="2359A7D9" w14:textId="1687696F" w:rsidR="003C7671" w:rsidRPr="003C7671" w:rsidRDefault="003C7671" w:rsidP="003C7671">
      <w:pPr>
        <w:spacing w:after="0"/>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F33BBC4" w14:textId="63E477CD" w:rsidR="003C7671" w:rsidRPr="003C7671" w:rsidRDefault="003C7671" w:rsidP="003C7671">
      <w:pPr>
        <w:spacing w:after="0"/>
        <w:ind w:firstLine="284"/>
        <w:jc w:val="center"/>
        <w:rPr>
          <w:rFonts w:ascii="Times New Roman" w:hAnsi="Times New Roman" w:cs="Times New Roman"/>
          <w:sz w:val="12"/>
          <w:szCs w:val="12"/>
        </w:rPr>
      </w:pPr>
      <w:r>
        <w:rPr>
          <w:rFonts w:ascii="Times New Roman" w:hAnsi="Times New Roman" w:cs="Times New Roman"/>
          <w:sz w:val="12"/>
          <w:szCs w:val="12"/>
        </w:rPr>
        <w:t>РАСПОРЯЖЕНИЕ</w:t>
      </w:r>
    </w:p>
    <w:p w14:paraId="0875DE53" w14:textId="57D4C534" w:rsidR="00B6379D" w:rsidRDefault="003C7671" w:rsidP="003C7671">
      <w:pPr>
        <w:spacing w:after="0"/>
        <w:ind w:firstLine="284"/>
        <w:rPr>
          <w:rFonts w:ascii="Times New Roman" w:hAnsi="Times New Roman" w:cs="Times New Roman"/>
          <w:sz w:val="12"/>
          <w:szCs w:val="12"/>
        </w:rPr>
      </w:pPr>
      <w:r w:rsidRPr="003C7671">
        <w:rPr>
          <w:rFonts w:ascii="Times New Roman" w:hAnsi="Times New Roman" w:cs="Times New Roman"/>
          <w:sz w:val="12"/>
          <w:szCs w:val="12"/>
        </w:rPr>
        <w:t>«28» марта 2022г.</w:t>
      </w:r>
      <w:r>
        <w:rPr>
          <w:rFonts w:ascii="Times New Roman" w:hAnsi="Times New Roman" w:cs="Times New Roman"/>
          <w:sz w:val="12"/>
          <w:szCs w:val="12"/>
        </w:rPr>
        <w:t xml:space="preserve">                                                                                                                                                                                                    </w:t>
      </w:r>
      <w:r w:rsidRPr="003C7671">
        <w:rPr>
          <w:rFonts w:ascii="Times New Roman" w:hAnsi="Times New Roman" w:cs="Times New Roman"/>
          <w:sz w:val="12"/>
          <w:szCs w:val="12"/>
        </w:rPr>
        <w:t>№208-р</w:t>
      </w:r>
    </w:p>
    <w:p w14:paraId="2A13DBE7" w14:textId="00D1FC0B" w:rsidR="003C7671" w:rsidRPr="003C7671" w:rsidRDefault="003C7671" w:rsidP="003C7671">
      <w:pPr>
        <w:spacing w:after="0"/>
        <w:ind w:firstLine="284"/>
        <w:jc w:val="center"/>
        <w:rPr>
          <w:rFonts w:ascii="Times New Roman" w:hAnsi="Times New Roman" w:cs="Times New Roman"/>
          <w:sz w:val="12"/>
          <w:szCs w:val="12"/>
        </w:rPr>
      </w:pPr>
      <w:r w:rsidRPr="003C7671">
        <w:rPr>
          <w:rFonts w:ascii="Times New Roman" w:hAnsi="Times New Roman" w:cs="Times New Roman"/>
          <w:sz w:val="12"/>
          <w:szCs w:val="12"/>
        </w:rPr>
        <w:t>О проведен</w:t>
      </w:r>
      <w:proofErr w:type="gramStart"/>
      <w:r w:rsidRPr="003C7671">
        <w:rPr>
          <w:rFonts w:ascii="Times New Roman" w:hAnsi="Times New Roman" w:cs="Times New Roman"/>
          <w:sz w:val="12"/>
          <w:szCs w:val="12"/>
        </w:rPr>
        <w:t>ии ау</w:t>
      </w:r>
      <w:proofErr w:type="gramEnd"/>
      <w:r w:rsidRPr="003C7671">
        <w:rPr>
          <w:rFonts w:ascii="Times New Roman" w:hAnsi="Times New Roman" w:cs="Times New Roman"/>
          <w:sz w:val="12"/>
          <w:szCs w:val="12"/>
        </w:rPr>
        <w:t>кциона на право заключения договора аренды земельного участка, пр</w:t>
      </w:r>
      <w:r>
        <w:rPr>
          <w:rFonts w:ascii="Times New Roman" w:hAnsi="Times New Roman" w:cs="Times New Roman"/>
          <w:sz w:val="12"/>
          <w:szCs w:val="12"/>
        </w:rPr>
        <w:t>едназначенного для сенокошения</w:t>
      </w:r>
    </w:p>
    <w:p w14:paraId="56E7F4B3" w14:textId="77777777" w:rsidR="003C7671" w:rsidRPr="003C7671" w:rsidRDefault="003C7671" w:rsidP="003C7671">
      <w:pPr>
        <w:spacing w:after="0"/>
        <w:ind w:firstLine="284"/>
        <w:jc w:val="both"/>
        <w:rPr>
          <w:rFonts w:ascii="Times New Roman" w:hAnsi="Times New Roman" w:cs="Times New Roman"/>
          <w:sz w:val="12"/>
          <w:szCs w:val="12"/>
        </w:rPr>
      </w:pPr>
      <w:r w:rsidRPr="003C7671">
        <w:rPr>
          <w:rFonts w:ascii="Times New Roman" w:hAnsi="Times New Roman" w:cs="Times New Roman"/>
          <w:sz w:val="12"/>
          <w:szCs w:val="12"/>
        </w:rPr>
        <w:t xml:space="preserve">Руководствуясь статьями 39.11, 39.12 Земельного кодекса Российской Федерации, Законом Самарской области от 11.03.2005г. № 94-ГД «О земле», Уставом муниципального района Сергиевский Самарской области, на основании заявления </w:t>
      </w:r>
      <w:proofErr w:type="spellStart"/>
      <w:r w:rsidRPr="003C7671">
        <w:rPr>
          <w:rFonts w:ascii="Times New Roman" w:hAnsi="Times New Roman" w:cs="Times New Roman"/>
          <w:sz w:val="12"/>
          <w:szCs w:val="12"/>
        </w:rPr>
        <w:t>Ятмановой</w:t>
      </w:r>
      <w:proofErr w:type="spellEnd"/>
      <w:r w:rsidRPr="003C7671">
        <w:rPr>
          <w:rFonts w:ascii="Times New Roman" w:hAnsi="Times New Roman" w:cs="Times New Roman"/>
          <w:sz w:val="12"/>
          <w:szCs w:val="12"/>
        </w:rPr>
        <w:t xml:space="preserve"> М. А.:</w:t>
      </w:r>
    </w:p>
    <w:p w14:paraId="1BA35152" w14:textId="77777777" w:rsidR="003C7671" w:rsidRPr="003C7671" w:rsidRDefault="003C7671" w:rsidP="003C7671">
      <w:pPr>
        <w:spacing w:after="0"/>
        <w:ind w:firstLine="284"/>
        <w:jc w:val="both"/>
        <w:rPr>
          <w:rFonts w:ascii="Times New Roman" w:hAnsi="Times New Roman" w:cs="Times New Roman"/>
          <w:sz w:val="12"/>
          <w:szCs w:val="12"/>
        </w:rPr>
      </w:pPr>
      <w:r w:rsidRPr="003C7671">
        <w:rPr>
          <w:rFonts w:ascii="Times New Roman" w:hAnsi="Times New Roman" w:cs="Times New Roman"/>
          <w:sz w:val="12"/>
          <w:szCs w:val="12"/>
        </w:rPr>
        <w:t xml:space="preserve">1. Провести открытый аукцион на право заключения договора земельного участка, кадастровый номер 63:31:0910002:224, площадь 223320 </w:t>
      </w:r>
      <w:proofErr w:type="spellStart"/>
      <w:r w:rsidRPr="003C7671">
        <w:rPr>
          <w:rFonts w:ascii="Times New Roman" w:hAnsi="Times New Roman" w:cs="Times New Roman"/>
          <w:sz w:val="12"/>
          <w:szCs w:val="12"/>
        </w:rPr>
        <w:t>кв.м</w:t>
      </w:r>
      <w:proofErr w:type="spellEnd"/>
      <w:r w:rsidRPr="003C7671">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сенокошения, расположенный по адресу: Самарская область, Сергиевский р-н, с/</w:t>
      </w:r>
      <w:proofErr w:type="gramStart"/>
      <w:r w:rsidRPr="003C7671">
        <w:rPr>
          <w:rFonts w:ascii="Times New Roman" w:hAnsi="Times New Roman" w:cs="Times New Roman"/>
          <w:sz w:val="12"/>
          <w:szCs w:val="12"/>
        </w:rPr>
        <w:t>п</w:t>
      </w:r>
      <w:proofErr w:type="gramEnd"/>
      <w:r w:rsidRPr="003C7671">
        <w:rPr>
          <w:rFonts w:ascii="Times New Roman" w:hAnsi="Times New Roman" w:cs="Times New Roman"/>
          <w:sz w:val="12"/>
          <w:szCs w:val="12"/>
        </w:rPr>
        <w:t xml:space="preserve"> Елшанка, сроком на 3 года.</w:t>
      </w:r>
    </w:p>
    <w:p w14:paraId="6373658B" w14:textId="77777777" w:rsidR="003C7671" w:rsidRPr="003C7671" w:rsidRDefault="003C7671" w:rsidP="003C7671">
      <w:pPr>
        <w:spacing w:after="0"/>
        <w:ind w:firstLine="284"/>
        <w:jc w:val="both"/>
        <w:rPr>
          <w:rFonts w:ascii="Times New Roman" w:hAnsi="Times New Roman" w:cs="Times New Roman"/>
          <w:sz w:val="12"/>
          <w:szCs w:val="12"/>
        </w:rPr>
      </w:pPr>
      <w:r w:rsidRPr="003C7671">
        <w:rPr>
          <w:rFonts w:ascii="Times New Roman" w:hAnsi="Times New Roman" w:cs="Times New Roman"/>
          <w:sz w:val="12"/>
          <w:szCs w:val="12"/>
        </w:rPr>
        <w:t>2. Комитету по управлению муниципальным имуществом муниципального района Сергиевский:</w:t>
      </w:r>
    </w:p>
    <w:p w14:paraId="5D0B6C85" w14:textId="77777777" w:rsidR="003C7671" w:rsidRPr="003C7671" w:rsidRDefault="003C7671" w:rsidP="003C7671">
      <w:pPr>
        <w:spacing w:after="0"/>
        <w:ind w:firstLine="284"/>
        <w:jc w:val="both"/>
        <w:rPr>
          <w:rFonts w:ascii="Times New Roman" w:hAnsi="Times New Roman" w:cs="Times New Roman"/>
          <w:sz w:val="12"/>
          <w:szCs w:val="12"/>
        </w:rPr>
      </w:pPr>
      <w:r w:rsidRPr="003C7671">
        <w:rPr>
          <w:rFonts w:ascii="Times New Roman" w:hAnsi="Times New Roman" w:cs="Times New Roman"/>
          <w:sz w:val="12"/>
          <w:szCs w:val="12"/>
        </w:rPr>
        <w:t>2.1. Организовать торги в форме открытого аукциона и выступить от имени «Продавца» на право заключения договора аренды вышеуказанного земельного участка;</w:t>
      </w:r>
    </w:p>
    <w:p w14:paraId="1A4F2128" w14:textId="77777777" w:rsidR="003C7671" w:rsidRPr="003C7671" w:rsidRDefault="003C7671" w:rsidP="003C7671">
      <w:pPr>
        <w:spacing w:after="0"/>
        <w:ind w:firstLine="284"/>
        <w:jc w:val="both"/>
        <w:rPr>
          <w:rFonts w:ascii="Times New Roman" w:hAnsi="Times New Roman" w:cs="Times New Roman"/>
          <w:sz w:val="12"/>
          <w:szCs w:val="12"/>
        </w:rPr>
      </w:pPr>
      <w:r w:rsidRPr="003C7671">
        <w:rPr>
          <w:rFonts w:ascii="Times New Roman" w:hAnsi="Times New Roman" w:cs="Times New Roman"/>
          <w:sz w:val="12"/>
          <w:szCs w:val="12"/>
        </w:rPr>
        <w:t xml:space="preserve">2.2. </w:t>
      </w:r>
      <w:proofErr w:type="gramStart"/>
      <w:r w:rsidRPr="003C7671">
        <w:rPr>
          <w:rFonts w:ascii="Times New Roman" w:hAnsi="Times New Roman" w:cs="Times New Roman"/>
          <w:sz w:val="12"/>
          <w:szCs w:val="12"/>
        </w:rPr>
        <w:t>Определить начальную цену предмета аукциона на право заключения договора аренды земельного участка на основании Постановления Администрации муниципального района Сергиевский №1240 от 30.12.2021г. «О порядке определения начальной цены предмета аукциона на право заключения договоров аренды земельных участков, находящихся в собственности муниципального района Сергиевский или государственная собственность на которые не разграничена» в размере 24565,00 (Двадцать четыре тысячи пятьсот шестьдесят пять) рублей</w:t>
      </w:r>
      <w:proofErr w:type="gramEnd"/>
      <w:r w:rsidRPr="003C7671">
        <w:rPr>
          <w:rFonts w:ascii="Times New Roman" w:hAnsi="Times New Roman" w:cs="Times New Roman"/>
          <w:sz w:val="12"/>
          <w:szCs w:val="12"/>
        </w:rPr>
        <w:t xml:space="preserve"> 00 копеек в год;</w:t>
      </w:r>
    </w:p>
    <w:p w14:paraId="68B7B227" w14:textId="77777777" w:rsidR="003C7671" w:rsidRPr="003C7671" w:rsidRDefault="003C7671" w:rsidP="003C7671">
      <w:pPr>
        <w:spacing w:after="0"/>
        <w:ind w:firstLine="284"/>
        <w:jc w:val="both"/>
        <w:rPr>
          <w:rFonts w:ascii="Times New Roman" w:hAnsi="Times New Roman" w:cs="Times New Roman"/>
          <w:sz w:val="12"/>
          <w:szCs w:val="12"/>
        </w:rPr>
      </w:pPr>
      <w:r w:rsidRPr="003C7671">
        <w:rPr>
          <w:rFonts w:ascii="Times New Roman" w:hAnsi="Times New Roman" w:cs="Times New Roman"/>
          <w:sz w:val="12"/>
          <w:szCs w:val="12"/>
        </w:rPr>
        <w:t>2.3. Разместить информационное сообщение о проведен</w:t>
      </w:r>
      <w:proofErr w:type="gramStart"/>
      <w:r w:rsidRPr="003C7671">
        <w:rPr>
          <w:rFonts w:ascii="Times New Roman" w:hAnsi="Times New Roman" w:cs="Times New Roman"/>
          <w:sz w:val="12"/>
          <w:szCs w:val="12"/>
        </w:rPr>
        <w:t>ии ау</w:t>
      </w:r>
      <w:proofErr w:type="gramEnd"/>
      <w:r w:rsidRPr="003C7671">
        <w:rPr>
          <w:rFonts w:ascii="Times New Roman" w:hAnsi="Times New Roman" w:cs="Times New Roman"/>
          <w:sz w:val="12"/>
          <w:szCs w:val="12"/>
        </w:rPr>
        <w:t>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(www.torgi.gov.ru);</w:t>
      </w:r>
    </w:p>
    <w:p w14:paraId="6A3A6BF7" w14:textId="77777777" w:rsidR="003C7671" w:rsidRPr="003C7671" w:rsidRDefault="003C7671" w:rsidP="003C7671">
      <w:pPr>
        <w:spacing w:after="0"/>
        <w:ind w:firstLine="284"/>
        <w:jc w:val="both"/>
        <w:rPr>
          <w:rFonts w:ascii="Times New Roman" w:hAnsi="Times New Roman" w:cs="Times New Roman"/>
          <w:sz w:val="12"/>
          <w:szCs w:val="12"/>
        </w:rPr>
      </w:pPr>
      <w:r w:rsidRPr="003C7671">
        <w:rPr>
          <w:rFonts w:ascii="Times New Roman" w:hAnsi="Times New Roman" w:cs="Times New Roman"/>
          <w:sz w:val="12"/>
          <w:szCs w:val="12"/>
        </w:rPr>
        <w:t>3.3. Опубликовать информационное сообщение о проведен</w:t>
      </w:r>
      <w:proofErr w:type="gramStart"/>
      <w:r w:rsidRPr="003C7671">
        <w:rPr>
          <w:rFonts w:ascii="Times New Roman" w:hAnsi="Times New Roman" w:cs="Times New Roman"/>
          <w:sz w:val="12"/>
          <w:szCs w:val="12"/>
        </w:rPr>
        <w:t>ии ау</w:t>
      </w:r>
      <w:proofErr w:type="gramEnd"/>
      <w:r w:rsidRPr="003C7671">
        <w:rPr>
          <w:rFonts w:ascii="Times New Roman" w:hAnsi="Times New Roman" w:cs="Times New Roman"/>
          <w:sz w:val="12"/>
          <w:szCs w:val="12"/>
        </w:rPr>
        <w:t>кциона в газете «Сергиевский вестник».</w:t>
      </w:r>
    </w:p>
    <w:p w14:paraId="596645ED" w14:textId="41C395A1" w:rsidR="003C7671" w:rsidRPr="003C7671" w:rsidRDefault="003C7671" w:rsidP="003C7671">
      <w:pPr>
        <w:spacing w:after="0"/>
        <w:ind w:firstLine="284"/>
        <w:jc w:val="both"/>
        <w:rPr>
          <w:rFonts w:ascii="Times New Roman" w:hAnsi="Times New Roman" w:cs="Times New Roman"/>
          <w:sz w:val="12"/>
          <w:szCs w:val="12"/>
        </w:rPr>
      </w:pPr>
      <w:r w:rsidRPr="003C7671">
        <w:rPr>
          <w:rFonts w:ascii="Times New Roman" w:hAnsi="Times New Roman" w:cs="Times New Roman"/>
          <w:sz w:val="12"/>
          <w:szCs w:val="12"/>
        </w:rPr>
        <w:lastRenderedPageBreak/>
        <w:t xml:space="preserve">4. </w:t>
      </w:r>
      <w:proofErr w:type="gramStart"/>
      <w:r w:rsidRPr="003C7671">
        <w:rPr>
          <w:rFonts w:ascii="Times New Roman" w:hAnsi="Times New Roman" w:cs="Times New Roman"/>
          <w:sz w:val="12"/>
          <w:szCs w:val="12"/>
        </w:rPr>
        <w:t>Контроль за</w:t>
      </w:r>
      <w:proofErr w:type="gramEnd"/>
      <w:r w:rsidRPr="003C7671">
        <w:rPr>
          <w:rFonts w:ascii="Times New Roman" w:hAnsi="Times New Roman" w:cs="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w:t>
      </w:r>
      <w:r>
        <w:rPr>
          <w:rFonts w:ascii="Times New Roman" w:hAnsi="Times New Roman" w:cs="Times New Roman"/>
          <w:sz w:val="12"/>
          <w:szCs w:val="12"/>
        </w:rPr>
        <w:t>йона Сергиевский Н.А. Абрамову.</w:t>
      </w:r>
    </w:p>
    <w:p w14:paraId="43958557" w14:textId="77777777" w:rsidR="003C7671" w:rsidRPr="003C7671" w:rsidRDefault="003C7671" w:rsidP="003C7671">
      <w:pPr>
        <w:spacing w:after="0"/>
        <w:ind w:firstLine="284"/>
        <w:jc w:val="right"/>
        <w:rPr>
          <w:rFonts w:ascii="Times New Roman" w:hAnsi="Times New Roman" w:cs="Times New Roman"/>
          <w:sz w:val="12"/>
          <w:szCs w:val="12"/>
        </w:rPr>
      </w:pPr>
      <w:proofErr w:type="spellStart"/>
      <w:r w:rsidRPr="003C7671">
        <w:rPr>
          <w:rFonts w:ascii="Times New Roman" w:hAnsi="Times New Roman" w:cs="Times New Roman"/>
          <w:sz w:val="12"/>
          <w:szCs w:val="12"/>
        </w:rPr>
        <w:t>И.о</w:t>
      </w:r>
      <w:proofErr w:type="spellEnd"/>
      <w:r w:rsidRPr="003C7671">
        <w:rPr>
          <w:rFonts w:ascii="Times New Roman" w:hAnsi="Times New Roman" w:cs="Times New Roman"/>
          <w:sz w:val="12"/>
          <w:szCs w:val="12"/>
        </w:rPr>
        <w:t>. Главы муниципального района Сергиевский</w:t>
      </w:r>
    </w:p>
    <w:p w14:paraId="189E417F" w14:textId="5A293831" w:rsidR="003C7671" w:rsidRDefault="003C7671" w:rsidP="003C7671">
      <w:pPr>
        <w:spacing w:after="0"/>
        <w:ind w:firstLine="284"/>
        <w:jc w:val="right"/>
        <w:rPr>
          <w:rFonts w:ascii="Times New Roman" w:hAnsi="Times New Roman" w:cs="Times New Roman"/>
          <w:sz w:val="12"/>
          <w:szCs w:val="12"/>
        </w:rPr>
      </w:pPr>
      <w:r w:rsidRPr="003C7671">
        <w:rPr>
          <w:rFonts w:ascii="Times New Roman" w:hAnsi="Times New Roman" w:cs="Times New Roman"/>
          <w:sz w:val="12"/>
          <w:szCs w:val="12"/>
        </w:rPr>
        <w:tab/>
      </w:r>
      <w:r w:rsidRPr="003C7671">
        <w:rPr>
          <w:rFonts w:ascii="Times New Roman" w:hAnsi="Times New Roman" w:cs="Times New Roman"/>
          <w:sz w:val="12"/>
          <w:szCs w:val="12"/>
        </w:rPr>
        <w:tab/>
        <w:t xml:space="preserve">А. И. </w:t>
      </w:r>
      <w:proofErr w:type="spellStart"/>
      <w:r w:rsidRPr="003C7671">
        <w:rPr>
          <w:rFonts w:ascii="Times New Roman" w:hAnsi="Times New Roman" w:cs="Times New Roman"/>
          <w:sz w:val="12"/>
          <w:szCs w:val="12"/>
        </w:rPr>
        <w:t>Екамасов</w:t>
      </w:r>
      <w:proofErr w:type="spellEnd"/>
    </w:p>
    <w:p w14:paraId="7CD73881" w14:textId="77777777" w:rsidR="004A47F5" w:rsidRPr="004A47F5" w:rsidRDefault="004A47F5" w:rsidP="004A47F5">
      <w:pPr>
        <w:spacing w:after="0"/>
        <w:ind w:firstLine="284"/>
        <w:jc w:val="center"/>
        <w:rPr>
          <w:rFonts w:ascii="Times New Roman" w:hAnsi="Times New Roman" w:cs="Times New Roman"/>
          <w:sz w:val="12"/>
          <w:szCs w:val="12"/>
        </w:rPr>
      </w:pPr>
      <w:r w:rsidRPr="004A47F5">
        <w:rPr>
          <w:rFonts w:ascii="Times New Roman" w:hAnsi="Times New Roman" w:cs="Times New Roman"/>
          <w:sz w:val="12"/>
          <w:szCs w:val="12"/>
        </w:rPr>
        <w:t>Администрация</w:t>
      </w:r>
    </w:p>
    <w:p w14:paraId="742C7201" w14:textId="5DC7F268" w:rsidR="004A47F5" w:rsidRPr="004A47F5" w:rsidRDefault="004A47F5" w:rsidP="004A47F5">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A47F5">
        <w:rPr>
          <w:rFonts w:ascii="Times New Roman" w:hAnsi="Times New Roman" w:cs="Times New Roman"/>
          <w:sz w:val="12"/>
          <w:szCs w:val="12"/>
        </w:rPr>
        <w:t>Сергиевский</w:t>
      </w:r>
    </w:p>
    <w:p w14:paraId="781E3686" w14:textId="5AAB550C" w:rsidR="004A47F5" w:rsidRPr="004A47F5" w:rsidRDefault="004A47F5" w:rsidP="004A47F5">
      <w:pPr>
        <w:spacing w:after="0"/>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A5E476D" w14:textId="79EAA252" w:rsidR="004A47F5" w:rsidRPr="004A47F5" w:rsidRDefault="004A47F5" w:rsidP="004A47F5">
      <w:pPr>
        <w:spacing w:after="0"/>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B5E6C15" w14:textId="02681757" w:rsidR="004A47F5" w:rsidRDefault="004A47F5" w:rsidP="004A47F5">
      <w:pPr>
        <w:spacing w:after="0"/>
        <w:ind w:firstLine="284"/>
        <w:rPr>
          <w:rFonts w:ascii="Times New Roman" w:hAnsi="Times New Roman" w:cs="Times New Roman"/>
          <w:sz w:val="12"/>
          <w:szCs w:val="12"/>
        </w:rPr>
      </w:pPr>
      <w:r w:rsidRPr="004A47F5">
        <w:rPr>
          <w:rFonts w:ascii="Times New Roman" w:hAnsi="Times New Roman" w:cs="Times New Roman"/>
          <w:sz w:val="12"/>
          <w:szCs w:val="12"/>
        </w:rPr>
        <w:t>«28» марта 2022 г.</w:t>
      </w:r>
      <w:r>
        <w:rPr>
          <w:rFonts w:ascii="Times New Roman" w:hAnsi="Times New Roman" w:cs="Times New Roman"/>
          <w:sz w:val="12"/>
          <w:szCs w:val="12"/>
        </w:rPr>
        <w:t xml:space="preserve">                                                                                                                                                                                                      </w:t>
      </w:r>
      <w:r w:rsidRPr="004A47F5">
        <w:rPr>
          <w:rFonts w:ascii="Times New Roman" w:hAnsi="Times New Roman" w:cs="Times New Roman"/>
          <w:sz w:val="12"/>
          <w:szCs w:val="12"/>
        </w:rPr>
        <w:t>№304</w:t>
      </w:r>
    </w:p>
    <w:p w14:paraId="772A0B53" w14:textId="49F3EAA5" w:rsidR="004A47F5" w:rsidRPr="004A47F5" w:rsidRDefault="004A47F5" w:rsidP="004A47F5">
      <w:pPr>
        <w:spacing w:after="0"/>
        <w:ind w:firstLine="284"/>
        <w:jc w:val="center"/>
        <w:rPr>
          <w:rFonts w:ascii="Times New Roman" w:hAnsi="Times New Roman" w:cs="Times New Roman"/>
          <w:sz w:val="12"/>
          <w:szCs w:val="12"/>
        </w:rPr>
      </w:pPr>
      <w:r w:rsidRPr="004A47F5">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№1436  от 22.10.2019г. «Об утверждении муниципальной программы  «Развитие сферы культуры и туризма на территории муниципального района Сергиевский на 2020-2024 годы»</w:t>
      </w:r>
    </w:p>
    <w:p w14:paraId="23016491" w14:textId="77777777" w:rsidR="004A47F5" w:rsidRPr="004A47F5" w:rsidRDefault="004A47F5" w:rsidP="004A47F5">
      <w:pPr>
        <w:spacing w:after="0"/>
        <w:ind w:firstLine="284"/>
        <w:jc w:val="both"/>
        <w:rPr>
          <w:rFonts w:ascii="Times New Roman" w:hAnsi="Times New Roman" w:cs="Times New Roman"/>
          <w:sz w:val="12"/>
          <w:szCs w:val="12"/>
        </w:rPr>
      </w:pPr>
      <w:proofErr w:type="gramStart"/>
      <w:r w:rsidRPr="004A47F5">
        <w:rPr>
          <w:rFonts w:ascii="Times New Roman"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w:t>
      </w:r>
      <w:proofErr w:type="gramEnd"/>
      <w:r w:rsidRPr="004A47F5">
        <w:rPr>
          <w:rFonts w:ascii="Times New Roman" w:hAnsi="Times New Roman" w:cs="Times New Roman"/>
          <w:sz w:val="12"/>
          <w:szCs w:val="12"/>
        </w:rPr>
        <w:t xml:space="preserve"> программы, администрация муниципального района Сергиевский ПОСТАНОВЛЯЕТ:</w:t>
      </w:r>
    </w:p>
    <w:p w14:paraId="077BDA6F" w14:textId="44A319F1" w:rsidR="004A47F5" w:rsidRPr="004A47F5" w:rsidRDefault="004A47F5" w:rsidP="004A47F5">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4A47F5">
        <w:rPr>
          <w:rFonts w:ascii="Times New Roman" w:hAnsi="Times New Roman" w:cs="Times New Roman"/>
          <w:sz w:val="12"/>
          <w:szCs w:val="12"/>
        </w:rPr>
        <w:t xml:space="preserve">Внести изменения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 </w:t>
      </w:r>
    </w:p>
    <w:p w14:paraId="357779F0" w14:textId="35CE0198" w:rsidR="004A47F5" w:rsidRPr="004A47F5" w:rsidRDefault="004A47F5" w:rsidP="004A47F5">
      <w:pPr>
        <w:spacing w:after="0"/>
        <w:ind w:firstLine="284"/>
        <w:jc w:val="both"/>
        <w:rPr>
          <w:rFonts w:ascii="Times New Roman" w:hAnsi="Times New Roman" w:cs="Times New Roman"/>
          <w:sz w:val="12"/>
          <w:szCs w:val="12"/>
        </w:rPr>
      </w:pPr>
      <w:r>
        <w:rPr>
          <w:rFonts w:ascii="Times New Roman" w:hAnsi="Times New Roman" w:cs="Times New Roman"/>
          <w:sz w:val="12"/>
          <w:szCs w:val="12"/>
        </w:rPr>
        <w:t>1.1.</w:t>
      </w:r>
      <w:r w:rsidRPr="004A47F5">
        <w:rPr>
          <w:rFonts w:ascii="Times New Roman" w:hAnsi="Times New Roman" w:cs="Times New Roman"/>
          <w:sz w:val="12"/>
          <w:szCs w:val="12"/>
        </w:rPr>
        <w:t xml:space="preserve">В паспорте Программы позицию «Объемы и источники финансирования Программы» изложить в следующей редакции: </w:t>
      </w:r>
    </w:p>
    <w:p w14:paraId="438DCD12" w14:textId="77777777"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«Объемы и источники финансирования Программы: Общий объем финансирования на 2020-2024 гг. составляет 453 714,65629 тыс. рублей*, в том числе по годам:</w:t>
      </w:r>
    </w:p>
    <w:p w14:paraId="3201000F" w14:textId="77777777"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Планируемый объем финансирования:</w:t>
      </w:r>
    </w:p>
    <w:p w14:paraId="6B6C1517" w14:textId="3B1FFE48"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2020 году – 91 792,31127 тыс. рублей;</w:t>
      </w:r>
    </w:p>
    <w:p w14:paraId="2C7204CC" w14:textId="556AF6BB"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2021 году – 101 702,77248 тыс. рублей;</w:t>
      </w:r>
    </w:p>
    <w:p w14:paraId="2D2EE040" w14:textId="03885754"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2022 году – 105 948,04063 тыс. рублей;</w:t>
      </w:r>
    </w:p>
    <w:p w14:paraId="7A5DBE6E" w14:textId="09ED480E"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2023 году – 73 689,54574 тыс. рублей;</w:t>
      </w:r>
    </w:p>
    <w:p w14:paraId="795F713A" w14:textId="208ADA81"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2024 году – 80 581,98617 тыс. рублей.</w:t>
      </w:r>
    </w:p>
    <w:p w14:paraId="3A1A2682" w14:textId="77777777"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Объем финансирования за счет средств бюджета муниципального района Сергиевский:</w:t>
      </w:r>
    </w:p>
    <w:p w14:paraId="1844125C" w14:textId="6EF1F59C"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2020 году – 91 473,23517 тыс. рублей;</w:t>
      </w:r>
    </w:p>
    <w:p w14:paraId="068111B1" w14:textId="62A5AC67"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2021 году – 101 245,96991  тыс. рублей;</w:t>
      </w:r>
    </w:p>
    <w:p w14:paraId="2090649B" w14:textId="5368482C"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2022 году – 105 496,25674 тыс. рублей;</w:t>
      </w:r>
    </w:p>
    <w:p w14:paraId="5E7055B7" w14:textId="08D3E541"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2023 году – 71 286,82501 тыс. рублей;</w:t>
      </w:r>
    </w:p>
    <w:p w14:paraId="16952B4B" w14:textId="440EAF6D"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2024 году – 80 230,20228 тыс. рублей.</w:t>
      </w:r>
    </w:p>
    <w:p w14:paraId="73B9E275" w14:textId="77777777"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Объем финансирования за счет средств от приносящей доход деятельности:</w:t>
      </w:r>
    </w:p>
    <w:p w14:paraId="3D31AB19" w14:textId="026CC703"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2020 году – 91,512 тыс. рублей;</w:t>
      </w:r>
    </w:p>
    <w:p w14:paraId="357DBD04" w14:textId="221B6C79"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2021 году – 0,00  тыс. рублей;</w:t>
      </w:r>
    </w:p>
    <w:p w14:paraId="33C9219D" w14:textId="111D2226"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2022 году – 0,00  тыс. рублей;</w:t>
      </w:r>
    </w:p>
    <w:p w14:paraId="461B51BC" w14:textId="25B3BB29"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2023 году – 0,00 тыс. рублей;</w:t>
      </w:r>
    </w:p>
    <w:p w14:paraId="211B8100" w14:textId="7B1FE5F0"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2024 году – 0,00 тыс. рублей.</w:t>
      </w:r>
    </w:p>
    <w:p w14:paraId="5F625020" w14:textId="77777777"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Объем финансирования за счет средств областного или федерального бюджетов:</w:t>
      </w:r>
    </w:p>
    <w:p w14:paraId="59A8C8CB" w14:textId="11C5246C"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2020 году – 227,5641 тыс. рублей;</w:t>
      </w:r>
    </w:p>
    <w:p w14:paraId="3B2C0689" w14:textId="5312FD01"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2021 году – 456,80257 тыс. рублей;</w:t>
      </w:r>
    </w:p>
    <w:p w14:paraId="23039A1A" w14:textId="1A80EAEE"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2022 году – 451,78389 тыс. рублей;</w:t>
      </w:r>
    </w:p>
    <w:p w14:paraId="5C3B933D" w14:textId="5EC15E96"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2023 году – 2 402,72073 тыс. рублей;</w:t>
      </w:r>
    </w:p>
    <w:p w14:paraId="748C630C" w14:textId="3B568E30"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2024 году – 351,78389 тыс. рублей».</w:t>
      </w:r>
    </w:p>
    <w:p w14:paraId="48C0C609" w14:textId="5A59F7A3" w:rsidR="004A47F5" w:rsidRPr="004A47F5" w:rsidRDefault="004A47F5" w:rsidP="004A47F5">
      <w:pPr>
        <w:spacing w:after="0"/>
        <w:ind w:firstLine="284"/>
        <w:jc w:val="both"/>
        <w:rPr>
          <w:rFonts w:ascii="Times New Roman" w:hAnsi="Times New Roman" w:cs="Times New Roman"/>
          <w:sz w:val="12"/>
          <w:szCs w:val="12"/>
        </w:rPr>
      </w:pPr>
      <w:r>
        <w:rPr>
          <w:rFonts w:ascii="Times New Roman" w:hAnsi="Times New Roman" w:cs="Times New Roman"/>
          <w:sz w:val="12"/>
          <w:szCs w:val="12"/>
        </w:rPr>
        <w:t>1.2.</w:t>
      </w:r>
      <w:r w:rsidRPr="004A47F5">
        <w:rPr>
          <w:rFonts w:ascii="Times New Roman" w:hAnsi="Times New Roman" w:cs="Times New Roman"/>
          <w:sz w:val="12"/>
          <w:szCs w:val="12"/>
        </w:rPr>
        <w:t>Абзац 2 раздела 5 «Ресурсное обеспечение программы» Программы изложить в следующей редакции:</w:t>
      </w:r>
    </w:p>
    <w:p w14:paraId="267A18B8" w14:textId="77777777"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 xml:space="preserve"> «Общий объем финансирования на 2020-2024 гг. составляет 453 714,65629 тыс. рублей*, в том числе по годам:</w:t>
      </w:r>
    </w:p>
    <w:p w14:paraId="35130F54" w14:textId="77777777"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Планируемый объем финансирования:</w:t>
      </w:r>
    </w:p>
    <w:p w14:paraId="373FE41B" w14:textId="487E0CFF"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2020 году – 91 792,31127 тыс. рублей;</w:t>
      </w:r>
    </w:p>
    <w:p w14:paraId="291EAA70" w14:textId="26C568E2"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2021 году – 101 702,77248 тыс. рублей;</w:t>
      </w:r>
    </w:p>
    <w:p w14:paraId="187D613B" w14:textId="7E555C32"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2022 году – 105 948,04063 тыс. рублей;</w:t>
      </w:r>
    </w:p>
    <w:p w14:paraId="1D07E668" w14:textId="2BBEEFEA"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2023 году – 73 689,54574 тыс. рублей;</w:t>
      </w:r>
    </w:p>
    <w:p w14:paraId="531EF2AE" w14:textId="5706A053"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2024 году – 80 581,98617 тыс. рублей.</w:t>
      </w:r>
    </w:p>
    <w:p w14:paraId="6AE0ADAD" w14:textId="77777777"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Объем финансирования за счет средств бюджета муниципального района Сергиевский:</w:t>
      </w:r>
    </w:p>
    <w:p w14:paraId="4873AA1A" w14:textId="4DD0D855"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2020 году – 91 473,23517 тыс. рублей;</w:t>
      </w:r>
    </w:p>
    <w:p w14:paraId="185182C9" w14:textId="34417276"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2021 году – 101 245,96991  тыс. рублей;</w:t>
      </w:r>
    </w:p>
    <w:p w14:paraId="0A131C9C" w14:textId="600808F2"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2022 году – 105 496,25674 тыс. рублей;</w:t>
      </w:r>
    </w:p>
    <w:p w14:paraId="1A3D3A02" w14:textId="2F4C247A"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2023 году – 71 286,82501 тыс. рублей;</w:t>
      </w:r>
    </w:p>
    <w:p w14:paraId="39E70E15" w14:textId="172019C4"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2024 году – 80 230,20228 тыс. рублей.</w:t>
      </w:r>
    </w:p>
    <w:p w14:paraId="4C5D7BB7" w14:textId="77777777"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Объем финансирования за счет средств от приносящей доход деятельности:</w:t>
      </w:r>
    </w:p>
    <w:p w14:paraId="395FFB9D" w14:textId="45892595"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2020 году – 91,512 тыс. рублей;</w:t>
      </w:r>
    </w:p>
    <w:p w14:paraId="32449199" w14:textId="39739381"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2021 году – 0,00  тыс. рублей;</w:t>
      </w:r>
    </w:p>
    <w:p w14:paraId="0B927313" w14:textId="21EE958E"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lastRenderedPageBreak/>
        <w:t>В 2022 году – 0,00  тыс. рублей;</w:t>
      </w:r>
    </w:p>
    <w:p w14:paraId="0C55673D" w14:textId="58EC2C52"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2023 году – 0,00 тыс. рублей;</w:t>
      </w:r>
    </w:p>
    <w:p w14:paraId="43663FA4" w14:textId="776D276B"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2024 году – 0,00 тыс. рублей.</w:t>
      </w:r>
    </w:p>
    <w:p w14:paraId="6BEDAA3A" w14:textId="77777777"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Объем финансирования за счет средств областного или федерального бюджетов:</w:t>
      </w:r>
    </w:p>
    <w:p w14:paraId="17A858AD" w14:textId="318E27B6"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2020 году – 227,5641 тыс. рублей;</w:t>
      </w:r>
    </w:p>
    <w:p w14:paraId="305EA403" w14:textId="35964410"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2021 году – 456,80257 тыс. рублей;</w:t>
      </w:r>
    </w:p>
    <w:p w14:paraId="39C6E5A6" w14:textId="60BDF692"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2022 году – 451,78389 тыс. рублей;</w:t>
      </w:r>
    </w:p>
    <w:p w14:paraId="1E64F3FD" w14:textId="72A93A4B"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2023 году – 2 402,72073 тыс. рублей;</w:t>
      </w:r>
    </w:p>
    <w:p w14:paraId="21F0ECDB" w14:textId="612E47BB"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В 2024 году – 351,78389 тыс. рублей».</w:t>
      </w:r>
    </w:p>
    <w:p w14:paraId="32BB4D06" w14:textId="77777777" w:rsidR="004A47F5" w:rsidRPr="004A47F5" w:rsidRDefault="004A47F5" w:rsidP="004A47F5">
      <w:pPr>
        <w:spacing w:after="0"/>
        <w:ind w:firstLine="284"/>
        <w:jc w:val="both"/>
        <w:rPr>
          <w:rFonts w:ascii="Times New Roman" w:hAnsi="Times New Roman" w:cs="Times New Roman"/>
          <w:sz w:val="12"/>
          <w:szCs w:val="12"/>
        </w:rPr>
      </w:pPr>
      <w:r w:rsidRPr="004A47F5">
        <w:rPr>
          <w:rFonts w:ascii="Times New Roman" w:hAnsi="Times New Roman" w:cs="Times New Roman"/>
          <w:sz w:val="12"/>
          <w:szCs w:val="12"/>
        </w:rPr>
        <w:t>Приложение № 1 к Программе изложить в редакции согласно приложению № 1 к настоящему постановлению.</w:t>
      </w:r>
    </w:p>
    <w:p w14:paraId="5686B340" w14:textId="7B513A6D" w:rsidR="004A47F5" w:rsidRPr="004A47F5" w:rsidRDefault="004A47F5" w:rsidP="004A47F5">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Pr="004A47F5">
        <w:rPr>
          <w:rFonts w:ascii="Times New Roman" w:hAnsi="Times New Roman" w:cs="Times New Roman"/>
          <w:sz w:val="12"/>
          <w:szCs w:val="12"/>
        </w:rPr>
        <w:t>Опубликовать настоящее постановление в газете «Сергиевский вестник».</w:t>
      </w:r>
    </w:p>
    <w:p w14:paraId="08977073" w14:textId="5E43C9A7" w:rsidR="004A47F5" w:rsidRPr="004A47F5" w:rsidRDefault="004A47F5" w:rsidP="004A47F5">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Pr="004A47F5">
        <w:rPr>
          <w:rFonts w:ascii="Times New Roman" w:hAnsi="Times New Roman" w:cs="Times New Roman"/>
          <w:sz w:val="12"/>
          <w:szCs w:val="12"/>
        </w:rPr>
        <w:t>Настоящее постановление вступает в силу со дня его официального опубликования.</w:t>
      </w:r>
    </w:p>
    <w:p w14:paraId="2798CAD7" w14:textId="67BB7624" w:rsidR="004A47F5" w:rsidRPr="004A47F5" w:rsidRDefault="004A47F5" w:rsidP="004A47F5">
      <w:pPr>
        <w:spacing w:after="0"/>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4A47F5">
        <w:rPr>
          <w:rFonts w:ascii="Times New Roman" w:hAnsi="Times New Roman" w:cs="Times New Roman"/>
          <w:sz w:val="12"/>
          <w:szCs w:val="12"/>
        </w:rPr>
        <w:t>Контроль за</w:t>
      </w:r>
      <w:proofErr w:type="gramEnd"/>
      <w:r w:rsidRPr="004A47F5">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 xml:space="preserve">айона Сергиевский </w:t>
      </w:r>
      <w:proofErr w:type="spellStart"/>
      <w:r>
        <w:rPr>
          <w:rFonts w:ascii="Times New Roman" w:hAnsi="Times New Roman" w:cs="Times New Roman"/>
          <w:sz w:val="12"/>
          <w:szCs w:val="12"/>
        </w:rPr>
        <w:t>С.Н.Зеленину</w:t>
      </w:r>
      <w:proofErr w:type="spellEnd"/>
      <w:r>
        <w:rPr>
          <w:rFonts w:ascii="Times New Roman" w:hAnsi="Times New Roman" w:cs="Times New Roman"/>
          <w:sz w:val="12"/>
          <w:szCs w:val="12"/>
        </w:rPr>
        <w:t>.</w:t>
      </w:r>
    </w:p>
    <w:p w14:paraId="2BAA5DD8" w14:textId="77777777" w:rsidR="004A47F5" w:rsidRPr="004A47F5" w:rsidRDefault="004A47F5" w:rsidP="004A47F5">
      <w:pPr>
        <w:spacing w:after="0"/>
        <w:ind w:firstLine="284"/>
        <w:jc w:val="right"/>
        <w:rPr>
          <w:rFonts w:ascii="Times New Roman" w:hAnsi="Times New Roman" w:cs="Times New Roman"/>
          <w:sz w:val="12"/>
          <w:szCs w:val="12"/>
        </w:rPr>
      </w:pPr>
      <w:proofErr w:type="spellStart"/>
      <w:r w:rsidRPr="004A47F5">
        <w:rPr>
          <w:rFonts w:ascii="Times New Roman" w:hAnsi="Times New Roman" w:cs="Times New Roman"/>
          <w:sz w:val="12"/>
          <w:szCs w:val="12"/>
        </w:rPr>
        <w:t>И.о</w:t>
      </w:r>
      <w:proofErr w:type="spellEnd"/>
      <w:r w:rsidRPr="004A47F5">
        <w:rPr>
          <w:rFonts w:ascii="Times New Roman" w:hAnsi="Times New Roman" w:cs="Times New Roman"/>
          <w:sz w:val="12"/>
          <w:szCs w:val="12"/>
        </w:rPr>
        <w:t xml:space="preserve"> Главы муниципального района Сергиевский</w:t>
      </w:r>
    </w:p>
    <w:p w14:paraId="6E5420FF" w14:textId="41DEE2BD" w:rsidR="004A47F5" w:rsidRDefault="004A47F5" w:rsidP="004A47F5">
      <w:pPr>
        <w:spacing w:after="0"/>
        <w:ind w:firstLine="284"/>
        <w:jc w:val="right"/>
        <w:rPr>
          <w:rFonts w:ascii="Times New Roman" w:hAnsi="Times New Roman" w:cs="Times New Roman"/>
          <w:sz w:val="12"/>
          <w:szCs w:val="12"/>
        </w:rPr>
      </w:pPr>
      <w:r w:rsidRPr="004A47F5">
        <w:rPr>
          <w:rFonts w:ascii="Times New Roman" w:hAnsi="Times New Roman" w:cs="Times New Roman"/>
          <w:sz w:val="12"/>
          <w:szCs w:val="12"/>
        </w:rPr>
        <w:tab/>
      </w:r>
      <w:r w:rsidRPr="004A47F5">
        <w:rPr>
          <w:rFonts w:ascii="Times New Roman" w:hAnsi="Times New Roman" w:cs="Times New Roman"/>
          <w:sz w:val="12"/>
          <w:szCs w:val="12"/>
        </w:rPr>
        <w:tab/>
      </w:r>
      <w:proofErr w:type="spellStart"/>
      <w:r w:rsidRPr="004A47F5">
        <w:rPr>
          <w:rFonts w:ascii="Times New Roman" w:hAnsi="Times New Roman" w:cs="Times New Roman"/>
          <w:sz w:val="12"/>
          <w:szCs w:val="12"/>
        </w:rPr>
        <w:t>А.И.Екамасов</w:t>
      </w:r>
      <w:proofErr w:type="spellEnd"/>
    </w:p>
    <w:p w14:paraId="0EA259B0" w14:textId="77777777" w:rsidR="004A47F5" w:rsidRDefault="004A47F5" w:rsidP="004A47F5">
      <w:pPr>
        <w:spacing w:after="0"/>
        <w:ind w:firstLine="284"/>
        <w:jc w:val="right"/>
        <w:rPr>
          <w:rFonts w:ascii="Times New Roman" w:hAnsi="Times New Roman" w:cs="Times New Roman"/>
          <w:sz w:val="12"/>
          <w:szCs w:val="12"/>
        </w:rPr>
      </w:pPr>
    </w:p>
    <w:p w14:paraId="314008CF" w14:textId="77777777" w:rsidR="004A47F5" w:rsidRPr="004A47F5" w:rsidRDefault="004A47F5" w:rsidP="004A47F5">
      <w:pPr>
        <w:spacing w:after="0"/>
        <w:ind w:firstLine="284"/>
        <w:jc w:val="right"/>
        <w:rPr>
          <w:rFonts w:ascii="Times New Roman" w:hAnsi="Times New Roman" w:cs="Times New Roman"/>
          <w:sz w:val="12"/>
          <w:szCs w:val="12"/>
        </w:rPr>
      </w:pPr>
      <w:r w:rsidRPr="004A47F5">
        <w:rPr>
          <w:rFonts w:ascii="Times New Roman" w:hAnsi="Times New Roman" w:cs="Times New Roman"/>
          <w:sz w:val="12"/>
          <w:szCs w:val="12"/>
        </w:rPr>
        <w:t xml:space="preserve">Приложение №1 </w:t>
      </w:r>
    </w:p>
    <w:p w14:paraId="009ECDF0" w14:textId="77777777" w:rsidR="004A47F5" w:rsidRPr="004A47F5" w:rsidRDefault="004A47F5" w:rsidP="004A47F5">
      <w:pPr>
        <w:spacing w:after="0"/>
        <w:ind w:firstLine="284"/>
        <w:jc w:val="right"/>
        <w:rPr>
          <w:rFonts w:ascii="Times New Roman" w:hAnsi="Times New Roman" w:cs="Times New Roman"/>
          <w:sz w:val="12"/>
          <w:szCs w:val="12"/>
        </w:rPr>
      </w:pPr>
      <w:r w:rsidRPr="004A47F5">
        <w:rPr>
          <w:rFonts w:ascii="Times New Roman" w:hAnsi="Times New Roman" w:cs="Times New Roman"/>
          <w:sz w:val="12"/>
          <w:szCs w:val="12"/>
        </w:rPr>
        <w:t>к Постановлению администрации</w:t>
      </w:r>
    </w:p>
    <w:p w14:paraId="674F1068" w14:textId="77777777" w:rsidR="004A47F5" w:rsidRPr="004A47F5" w:rsidRDefault="004A47F5" w:rsidP="004A47F5">
      <w:pPr>
        <w:spacing w:after="0"/>
        <w:ind w:firstLine="284"/>
        <w:jc w:val="right"/>
        <w:rPr>
          <w:rFonts w:ascii="Times New Roman" w:hAnsi="Times New Roman" w:cs="Times New Roman"/>
          <w:sz w:val="12"/>
          <w:szCs w:val="12"/>
        </w:rPr>
      </w:pPr>
      <w:r w:rsidRPr="004A47F5">
        <w:rPr>
          <w:rFonts w:ascii="Times New Roman" w:hAnsi="Times New Roman" w:cs="Times New Roman"/>
          <w:sz w:val="12"/>
          <w:szCs w:val="12"/>
        </w:rPr>
        <w:t xml:space="preserve">муниципального района Сергиевский </w:t>
      </w:r>
    </w:p>
    <w:p w14:paraId="4325C7EE" w14:textId="7BEBBA8C" w:rsidR="004A47F5" w:rsidRPr="004A47F5" w:rsidRDefault="004A47F5" w:rsidP="004A47F5">
      <w:pPr>
        <w:spacing w:after="0"/>
        <w:ind w:firstLine="284"/>
        <w:jc w:val="right"/>
        <w:rPr>
          <w:rFonts w:ascii="Times New Roman" w:hAnsi="Times New Roman" w:cs="Times New Roman"/>
          <w:sz w:val="12"/>
          <w:szCs w:val="12"/>
        </w:rPr>
      </w:pPr>
      <w:r w:rsidRPr="004A47F5">
        <w:rPr>
          <w:rFonts w:ascii="Times New Roman" w:hAnsi="Times New Roman" w:cs="Times New Roman"/>
          <w:sz w:val="12"/>
          <w:szCs w:val="12"/>
        </w:rPr>
        <w:t>№304 от 28 марта 2022 г.</w:t>
      </w:r>
    </w:p>
    <w:p w14:paraId="1971CCEB" w14:textId="16D81D60" w:rsidR="004A47F5" w:rsidRDefault="004A47F5" w:rsidP="004A47F5">
      <w:pPr>
        <w:spacing w:after="0"/>
        <w:ind w:firstLine="284"/>
        <w:jc w:val="center"/>
        <w:rPr>
          <w:rFonts w:ascii="Times New Roman" w:hAnsi="Times New Roman" w:cs="Times New Roman"/>
          <w:sz w:val="12"/>
          <w:szCs w:val="12"/>
        </w:rPr>
      </w:pPr>
      <w:r w:rsidRPr="004A47F5">
        <w:rPr>
          <w:rFonts w:ascii="Times New Roman" w:hAnsi="Times New Roman" w:cs="Times New Roman"/>
          <w:sz w:val="12"/>
          <w:szCs w:val="12"/>
        </w:rPr>
        <w:t>МЕРОПРИЯТИЯ</w:t>
      </w:r>
      <w:r>
        <w:rPr>
          <w:rFonts w:ascii="Times New Roman" w:hAnsi="Times New Roman" w:cs="Times New Roman"/>
          <w:sz w:val="12"/>
          <w:szCs w:val="12"/>
        </w:rPr>
        <w:t xml:space="preserve"> </w:t>
      </w:r>
      <w:r w:rsidRPr="004A47F5">
        <w:rPr>
          <w:rFonts w:ascii="Times New Roman" w:hAnsi="Times New Roman" w:cs="Times New Roman"/>
          <w:sz w:val="12"/>
          <w:szCs w:val="12"/>
        </w:rPr>
        <w:t>ПО РАЗВИТИЮ СФЕРЫ КУЛЬТУРЫ И ТУРИЗМА НА ТЕРРИТОРИИ МУНИЦИПАЛЬНОГО РАЙОНА СЕРГИЕВСКИЙ  НА 2020– 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101"/>
        <w:gridCol w:w="323"/>
        <w:gridCol w:w="900"/>
        <w:gridCol w:w="834"/>
        <w:gridCol w:w="672"/>
        <w:gridCol w:w="715"/>
        <w:gridCol w:w="715"/>
        <w:gridCol w:w="672"/>
        <w:gridCol w:w="672"/>
        <w:gridCol w:w="715"/>
      </w:tblGrid>
      <w:tr w:rsidR="004A47F5" w:rsidRPr="004A47F5" w14:paraId="5E68C240" w14:textId="77777777" w:rsidTr="00F02202">
        <w:trPr>
          <w:trHeight w:val="324"/>
        </w:trPr>
        <w:tc>
          <w:tcPr>
            <w:tcW w:w="265" w:type="pct"/>
            <w:vMerge w:val="restart"/>
            <w:shd w:val="clear" w:color="000000" w:fill="FFFFFF"/>
            <w:vAlign w:val="center"/>
            <w:hideMark/>
          </w:tcPr>
          <w:p w14:paraId="476DC06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w:t>
            </w:r>
            <w:r w:rsidRPr="004A47F5">
              <w:rPr>
                <w:rFonts w:ascii="Times New Roman" w:eastAsia="Times New Roman" w:hAnsi="Times New Roman" w:cs="Times New Roman"/>
                <w:sz w:val="12"/>
                <w:szCs w:val="12"/>
                <w:lang w:eastAsia="ru-RU"/>
              </w:rPr>
              <w:br/>
            </w:r>
            <w:proofErr w:type="gramStart"/>
            <w:r w:rsidRPr="004A47F5">
              <w:rPr>
                <w:rFonts w:ascii="Times New Roman" w:eastAsia="Times New Roman" w:hAnsi="Times New Roman" w:cs="Times New Roman"/>
                <w:sz w:val="12"/>
                <w:szCs w:val="12"/>
                <w:lang w:eastAsia="ru-RU"/>
              </w:rPr>
              <w:t>п</w:t>
            </w:r>
            <w:proofErr w:type="gramEnd"/>
            <w:r w:rsidRPr="004A47F5">
              <w:rPr>
                <w:rFonts w:ascii="Times New Roman" w:eastAsia="Times New Roman" w:hAnsi="Times New Roman" w:cs="Times New Roman"/>
                <w:sz w:val="12"/>
                <w:szCs w:val="12"/>
                <w:lang w:eastAsia="ru-RU"/>
              </w:rPr>
              <w:t>/п</w:t>
            </w:r>
          </w:p>
        </w:tc>
        <w:tc>
          <w:tcPr>
            <w:tcW w:w="712" w:type="pct"/>
            <w:vMerge w:val="restart"/>
            <w:shd w:val="clear" w:color="000000" w:fill="FFFFFF"/>
            <w:vAlign w:val="center"/>
            <w:hideMark/>
          </w:tcPr>
          <w:p w14:paraId="587BF7C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Наименование мероприятия</w:t>
            </w:r>
          </w:p>
        </w:tc>
        <w:tc>
          <w:tcPr>
            <w:tcW w:w="209" w:type="pct"/>
            <w:vMerge w:val="restart"/>
            <w:shd w:val="clear" w:color="000000" w:fill="FFFFFF"/>
            <w:textDirection w:val="btLr"/>
            <w:vAlign w:val="center"/>
            <w:hideMark/>
          </w:tcPr>
          <w:p w14:paraId="26DC7F0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Сроки исполнения</w:t>
            </w:r>
          </w:p>
        </w:tc>
        <w:tc>
          <w:tcPr>
            <w:tcW w:w="582" w:type="pct"/>
            <w:vMerge w:val="restart"/>
            <w:shd w:val="clear" w:color="000000" w:fill="FFFFFF"/>
            <w:vAlign w:val="center"/>
            <w:hideMark/>
          </w:tcPr>
          <w:p w14:paraId="740125A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Исполнитель</w:t>
            </w:r>
          </w:p>
        </w:tc>
        <w:tc>
          <w:tcPr>
            <w:tcW w:w="540" w:type="pct"/>
            <w:vMerge w:val="restart"/>
            <w:shd w:val="clear" w:color="000000" w:fill="FFFFFF"/>
            <w:vAlign w:val="center"/>
            <w:hideMark/>
          </w:tcPr>
          <w:p w14:paraId="6B0F2F4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источник финансирования</w:t>
            </w:r>
          </w:p>
        </w:tc>
        <w:tc>
          <w:tcPr>
            <w:tcW w:w="2692" w:type="pct"/>
            <w:gridSpan w:val="6"/>
            <w:shd w:val="clear" w:color="000000" w:fill="FFFFFF"/>
            <w:vAlign w:val="center"/>
            <w:hideMark/>
          </w:tcPr>
          <w:p w14:paraId="40963B2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Планируемый объем финансирования по годам (тыс. руб.)*</w:t>
            </w:r>
          </w:p>
        </w:tc>
      </w:tr>
      <w:tr w:rsidR="004A47F5" w:rsidRPr="004A47F5" w14:paraId="3001AE29" w14:textId="77777777" w:rsidTr="00F02202">
        <w:trPr>
          <w:trHeight w:val="427"/>
        </w:trPr>
        <w:tc>
          <w:tcPr>
            <w:tcW w:w="265" w:type="pct"/>
            <w:vMerge/>
            <w:vAlign w:val="center"/>
            <w:hideMark/>
          </w:tcPr>
          <w:p w14:paraId="73F1051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712" w:type="pct"/>
            <w:vMerge/>
            <w:vAlign w:val="center"/>
            <w:hideMark/>
          </w:tcPr>
          <w:p w14:paraId="005D162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209" w:type="pct"/>
            <w:vMerge/>
            <w:vAlign w:val="center"/>
            <w:hideMark/>
          </w:tcPr>
          <w:p w14:paraId="0E27A51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21F4614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40" w:type="pct"/>
            <w:vMerge/>
            <w:vAlign w:val="center"/>
            <w:hideMark/>
          </w:tcPr>
          <w:p w14:paraId="3744E2C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435" w:type="pct"/>
            <w:shd w:val="clear" w:color="000000" w:fill="FFFFFF"/>
            <w:vAlign w:val="center"/>
            <w:hideMark/>
          </w:tcPr>
          <w:p w14:paraId="68BCAD4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w:t>
            </w:r>
          </w:p>
        </w:tc>
        <w:tc>
          <w:tcPr>
            <w:tcW w:w="463" w:type="pct"/>
            <w:shd w:val="clear" w:color="000000" w:fill="FFFFFF"/>
            <w:vAlign w:val="center"/>
            <w:hideMark/>
          </w:tcPr>
          <w:p w14:paraId="294F82F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2021</w:t>
            </w:r>
          </w:p>
        </w:tc>
        <w:tc>
          <w:tcPr>
            <w:tcW w:w="463" w:type="pct"/>
            <w:shd w:val="clear" w:color="000000" w:fill="FFFFFF"/>
            <w:vAlign w:val="center"/>
            <w:hideMark/>
          </w:tcPr>
          <w:p w14:paraId="6A5FE3D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2022</w:t>
            </w:r>
          </w:p>
        </w:tc>
        <w:tc>
          <w:tcPr>
            <w:tcW w:w="435" w:type="pct"/>
            <w:shd w:val="clear" w:color="000000" w:fill="FFFFFF"/>
            <w:vAlign w:val="center"/>
            <w:hideMark/>
          </w:tcPr>
          <w:p w14:paraId="7BB5A6F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2023</w:t>
            </w:r>
          </w:p>
        </w:tc>
        <w:tc>
          <w:tcPr>
            <w:tcW w:w="435" w:type="pct"/>
            <w:shd w:val="clear" w:color="000000" w:fill="FFFFFF"/>
            <w:vAlign w:val="center"/>
            <w:hideMark/>
          </w:tcPr>
          <w:p w14:paraId="02D26FF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2024</w:t>
            </w:r>
          </w:p>
        </w:tc>
        <w:tc>
          <w:tcPr>
            <w:tcW w:w="463" w:type="pct"/>
            <w:shd w:val="clear" w:color="000000" w:fill="FFFFFF"/>
            <w:vAlign w:val="center"/>
            <w:hideMark/>
          </w:tcPr>
          <w:p w14:paraId="5E1D959E"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2020-2024</w:t>
            </w:r>
          </w:p>
        </w:tc>
      </w:tr>
      <w:tr w:rsidR="004A47F5" w:rsidRPr="004A47F5" w14:paraId="0206D36F" w14:textId="77777777" w:rsidTr="004A47F5">
        <w:trPr>
          <w:trHeight w:val="73"/>
        </w:trPr>
        <w:tc>
          <w:tcPr>
            <w:tcW w:w="5000" w:type="pct"/>
            <w:gridSpan w:val="11"/>
            <w:shd w:val="clear" w:color="000000" w:fill="FFFFFF"/>
            <w:vAlign w:val="center"/>
            <w:hideMark/>
          </w:tcPr>
          <w:p w14:paraId="4B832A9E"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 Сохранение культурного и исторического наследия народа, обеспечение гражданам доступа к культурным ценностям</w:t>
            </w:r>
          </w:p>
        </w:tc>
      </w:tr>
      <w:tr w:rsidR="004A47F5" w:rsidRPr="004A47F5" w14:paraId="5AA5D7E6" w14:textId="77777777" w:rsidTr="004A47F5">
        <w:trPr>
          <w:trHeight w:val="73"/>
        </w:trPr>
        <w:tc>
          <w:tcPr>
            <w:tcW w:w="5000" w:type="pct"/>
            <w:gridSpan w:val="11"/>
            <w:shd w:val="clear" w:color="000000" w:fill="FFFFFF"/>
            <w:vAlign w:val="center"/>
            <w:hideMark/>
          </w:tcPr>
          <w:p w14:paraId="5AE9E93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4A47F5" w:rsidRPr="004A47F5" w14:paraId="28284EE9" w14:textId="77777777" w:rsidTr="00F02202">
        <w:trPr>
          <w:cantSplit/>
          <w:trHeight w:val="73"/>
        </w:trPr>
        <w:tc>
          <w:tcPr>
            <w:tcW w:w="265" w:type="pct"/>
            <w:shd w:val="clear" w:color="000000" w:fill="FFFFFF"/>
            <w:vAlign w:val="center"/>
            <w:hideMark/>
          </w:tcPr>
          <w:p w14:paraId="2758845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1.1.1.</w:t>
            </w:r>
          </w:p>
        </w:tc>
        <w:tc>
          <w:tcPr>
            <w:tcW w:w="712" w:type="pct"/>
            <w:shd w:val="clear" w:color="000000" w:fill="FFFFFF"/>
            <w:vAlign w:val="center"/>
            <w:hideMark/>
          </w:tcPr>
          <w:p w14:paraId="09DB06F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Осуществление политики в области культуры, искусства, сохранение и использование историко-культурного наследия</w:t>
            </w:r>
          </w:p>
        </w:tc>
        <w:tc>
          <w:tcPr>
            <w:tcW w:w="209" w:type="pct"/>
            <w:shd w:val="clear" w:color="000000" w:fill="FFFFFF"/>
            <w:textDirection w:val="btLr"/>
            <w:vAlign w:val="center"/>
            <w:hideMark/>
          </w:tcPr>
          <w:p w14:paraId="32A79630" w14:textId="77777777" w:rsidR="004A47F5" w:rsidRPr="004A47F5" w:rsidRDefault="004A47F5" w:rsidP="004A47F5">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62398275" w14:textId="77777777" w:rsidR="004A47F5" w:rsidRPr="004A47F5" w:rsidRDefault="004A47F5" w:rsidP="004A47F5">
            <w:pPr>
              <w:spacing w:after="24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540" w:type="pct"/>
            <w:shd w:val="clear" w:color="000000" w:fill="FFFFFF"/>
            <w:vAlign w:val="center"/>
            <w:hideMark/>
          </w:tcPr>
          <w:p w14:paraId="534EA63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0B4C1C9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13324,08703</w:t>
            </w:r>
          </w:p>
        </w:tc>
        <w:tc>
          <w:tcPr>
            <w:tcW w:w="463" w:type="pct"/>
            <w:shd w:val="clear" w:color="000000" w:fill="FFFFFF"/>
            <w:vAlign w:val="center"/>
            <w:hideMark/>
          </w:tcPr>
          <w:p w14:paraId="01F0DF8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14185,42275</w:t>
            </w:r>
          </w:p>
        </w:tc>
        <w:tc>
          <w:tcPr>
            <w:tcW w:w="463" w:type="pct"/>
            <w:shd w:val="clear" w:color="000000" w:fill="FFFFFF"/>
            <w:vAlign w:val="center"/>
            <w:hideMark/>
          </w:tcPr>
          <w:p w14:paraId="10BC641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15334,69407</w:t>
            </w:r>
          </w:p>
        </w:tc>
        <w:tc>
          <w:tcPr>
            <w:tcW w:w="435" w:type="pct"/>
            <w:shd w:val="clear" w:color="000000" w:fill="FFFFFF"/>
            <w:vAlign w:val="center"/>
            <w:hideMark/>
          </w:tcPr>
          <w:p w14:paraId="2658674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13408,41470</w:t>
            </w:r>
          </w:p>
        </w:tc>
        <w:tc>
          <w:tcPr>
            <w:tcW w:w="435" w:type="pct"/>
            <w:shd w:val="clear" w:color="000000" w:fill="FFFFFF"/>
            <w:vAlign w:val="center"/>
            <w:hideMark/>
          </w:tcPr>
          <w:p w14:paraId="287DE92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13408,41470</w:t>
            </w:r>
          </w:p>
        </w:tc>
        <w:tc>
          <w:tcPr>
            <w:tcW w:w="463" w:type="pct"/>
            <w:shd w:val="clear" w:color="000000" w:fill="FFFFFF"/>
            <w:vAlign w:val="center"/>
            <w:hideMark/>
          </w:tcPr>
          <w:p w14:paraId="0165598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69661,03325</w:t>
            </w:r>
          </w:p>
        </w:tc>
      </w:tr>
      <w:tr w:rsidR="004A47F5" w:rsidRPr="004A47F5" w14:paraId="4BEC733F" w14:textId="77777777" w:rsidTr="00F02202">
        <w:trPr>
          <w:cantSplit/>
          <w:trHeight w:val="73"/>
        </w:trPr>
        <w:tc>
          <w:tcPr>
            <w:tcW w:w="265" w:type="pct"/>
            <w:shd w:val="clear" w:color="000000" w:fill="FFFFFF"/>
            <w:vAlign w:val="center"/>
            <w:hideMark/>
          </w:tcPr>
          <w:p w14:paraId="2D68035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1.1.2.</w:t>
            </w:r>
          </w:p>
        </w:tc>
        <w:tc>
          <w:tcPr>
            <w:tcW w:w="712" w:type="pct"/>
            <w:shd w:val="clear" w:color="000000" w:fill="FFFFFF"/>
            <w:vAlign w:val="center"/>
            <w:hideMark/>
          </w:tcPr>
          <w:p w14:paraId="0A54AC2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 xml:space="preserve">Государственная поддержка муниципальных учреждений культуры Самарской </w:t>
            </w:r>
            <w:proofErr w:type="spellStart"/>
            <w:r w:rsidRPr="004A47F5">
              <w:rPr>
                <w:rFonts w:ascii="Times New Roman" w:eastAsia="Times New Roman" w:hAnsi="Times New Roman" w:cs="Times New Roman"/>
                <w:sz w:val="12"/>
                <w:szCs w:val="12"/>
                <w:lang w:eastAsia="ru-RU"/>
              </w:rPr>
              <w:t>области</w:t>
            </w:r>
            <w:proofErr w:type="gramStart"/>
            <w:r w:rsidRPr="004A47F5">
              <w:rPr>
                <w:rFonts w:ascii="Times New Roman" w:eastAsia="Times New Roman" w:hAnsi="Times New Roman" w:cs="Times New Roman"/>
                <w:sz w:val="12"/>
                <w:szCs w:val="12"/>
                <w:lang w:eastAsia="ru-RU"/>
              </w:rPr>
              <w:t>,н</w:t>
            </w:r>
            <w:proofErr w:type="gramEnd"/>
            <w:r w:rsidRPr="004A47F5">
              <w:rPr>
                <w:rFonts w:ascii="Times New Roman" w:eastAsia="Times New Roman" w:hAnsi="Times New Roman" w:cs="Times New Roman"/>
                <w:sz w:val="12"/>
                <w:szCs w:val="12"/>
                <w:lang w:eastAsia="ru-RU"/>
              </w:rPr>
              <w:t>аходящихся</w:t>
            </w:r>
            <w:proofErr w:type="spellEnd"/>
            <w:r w:rsidRPr="004A47F5">
              <w:rPr>
                <w:rFonts w:ascii="Times New Roman" w:eastAsia="Times New Roman" w:hAnsi="Times New Roman" w:cs="Times New Roman"/>
                <w:sz w:val="12"/>
                <w:szCs w:val="12"/>
                <w:lang w:eastAsia="ru-RU"/>
              </w:rPr>
              <w:t xml:space="preserve"> на территории сельских поселений</w:t>
            </w:r>
          </w:p>
        </w:tc>
        <w:tc>
          <w:tcPr>
            <w:tcW w:w="209" w:type="pct"/>
            <w:shd w:val="clear" w:color="000000" w:fill="FFFFFF"/>
            <w:textDirection w:val="btLr"/>
            <w:vAlign w:val="center"/>
            <w:hideMark/>
          </w:tcPr>
          <w:p w14:paraId="6D5E502A" w14:textId="77777777" w:rsidR="004A47F5" w:rsidRPr="004A47F5" w:rsidRDefault="004A47F5" w:rsidP="004A47F5">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w:t>
            </w:r>
          </w:p>
        </w:tc>
        <w:tc>
          <w:tcPr>
            <w:tcW w:w="582" w:type="pct"/>
            <w:shd w:val="clear" w:color="000000" w:fill="FFFFFF"/>
            <w:vAlign w:val="center"/>
            <w:hideMark/>
          </w:tcPr>
          <w:p w14:paraId="56364F95" w14:textId="3D0EECDE" w:rsidR="004A47F5" w:rsidRPr="004A47F5" w:rsidRDefault="004A47F5" w:rsidP="004A47F5">
            <w:pPr>
              <w:spacing w:after="24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540" w:type="pct"/>
            <w:shd w:val="clear" w:color="000000" w:fill="FFFFFF"/>
            <w:vAlign w:val="center"/>
            <w:hideMark/>
          </w:tcPr>
          <w:p w14:paraId="7C97F42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областной или федеральный бюджет</w:t>
            </w:r>
          </w:p>
        </w:tc>
        <w:tc>
          <w:tcPr>
            <w:tcW w:w="435" w:type="pct"/>
            <w:shd w:val="clear" w:color="000000" w:fill="FFFFFF"/>
            <w:vAlign w:val="center"/>
            <w:hideMark/>
          </w:tcPr>
          <w:p w14:paraId="6C7E3AA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102,56410</w:t>
            </w:r>
          </w:p>
        </w:tc>
        <w:tc>
          <w:tcPr>
            <w:tcW w:w="463" w:type="pct"/>
            <w:shd w:val="clear" w:color="000000" w:fill="FFFFFF"/>
            <w:vAlign w:val="center"/>
            <w:hideMark/>
          </w:tcPr>
          <w:p w14:paraId="419D2BC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102,56411</w:t>
            </w:r>
          </w:p>
        </w:tc>
        <w:tc>
          <w:tcPr>
            <w:tcW w:w="463" w:type="pct"/>
            <w:shd w:val="clear" w:color="000000" w:fill="FFFFFF"/>
            <w:vAlign w:val="center"/>
            <w:hideMark/>
          </w:tcPr>
          <w:p w14:paraId="45A4542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100,00000</w:t>
            </w:r>
          </w:p>
        </w:tc>
        <w:tc>
          <w:tcPr>
            <w:tcW w:w="435" w:type="pct"/>
            <w:shd w:val="clear" w:color="000000" w:fill="FFFFFF"/>
            <w:vAlign w:val="center"/>
            <w:hideMark/>
          </w:tcPr>
          <w:p w14:paraId="4C3DD34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7ADF4CF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6397A6F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305,12821</w:t>
            </w:r>
          </w:p>
        </w:tc>
      </w:tr>
      <w:tr w:rsidR="004A47F5" w:rsidRPr="004A47F5" w14:paraId="19DBD89A" w14:textId="77777777" w:rsidTr="00F02202">
        <w:trPr>
          <w:cantSplit/>
          <w:trHeight w:val="73"/>
        </w:trPr>
        <w:tc>
          <w:tcPr>
            <w:tcW w:w="265" w:type="pct"/>
            <w:shd w:val="clear" w:color="000000" w:fill="FFFFFF"/>
            <w:vAlign w:val="center"/>
            <w:hideMark/>
          </w:tcPr>
          <w:p w14:paraId="490E0FD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1.1.3.</w:t>
            </w:r>
          </w:p>
        </w:tc>
        <w:tc>
          <w:tcPr>
            <w:tcW w:w="712" w:type="pct"/>
            <w:shd w:val="clear" w:color="000000" w:fill="FFFFFF"/>
            <w:vAlign w:val="center"/>
            <w:hideMark/>
          </w:tcPr>
          <w:p w14:paraId="3B83017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Государственная поддержка работников муниципальных учреждений культуры Самарской области</w:t>
            </w:r>
          </w:p>
        </w:tc>
        <w:tc>
          <w:tcPr>
            <w:tcW w:w="209" w:type="pct"/>
            <w:shd w:val="clear" w:color="000000" w:fill="FFFFFF"/>
            <w:textDirection w:val="btLr"/>
            <w:vAlign w:val="center"/>
            <w:hideMark/>
          </w:tcPr>
          <w:p w14:paraId="2BDC72A6" w14:textId="77777777" w:rsidR="004A47F5" w:rsidRPr="004A47F5" w:rsidRDefault="004A47F5" w:rsidP="004A47F5">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w:t>
            </w:r>
          </w:p>
        </w:tc>
        <w:tc>
          <w:tcPr>
            <w:tcW w:w="582" w:type="pct"/>
            <w:shd w:val="clear" w:color="000000" w:fill="FFFFFF"/>
            <w:vAlign w:val="center"/>
            <w:hideMark/>
          </w:tcPr>
          <w:p w14:paraId="43270F2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(МБУК «МЦБ»)</w:t>
            </w:r>
          </w:p>
        </w:tc>
        <w:tc>
          <w:tcPr>
            <w:tcW w:w="540" w:type="pct"/>
            <w:shd w:val="clear" w:color="000000" w:fill="FFFFFF"/>
            <w:vAlign w:val="center"/>
            <w:hideMark/>
          </w:tcPr>
          <w:p w14:paraId="4C7D955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областной или федеральный бюджет</w:t>
            </w:r>
          </w:p>
        </w:tc>
        <w:tc>
          <w:tcPr>
            <w:tcW w:w="435" w:type="pct"/>
            <w:shd w:val="clear" w:color="000000" w:fill="FFFFFF"/>
            <w:vAlign w:val="center"/>
            <w:hideMark/>
          </w:tcPr>
          <w:p w14:paraId="08D66D8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50,00000</w:t>
            </w:r>
          </w:p>
        </w:tc>
        <w:tc>
          <w:tcPr>
            <w:tcW w:w="463" w:type="pct"/>
            <w:shd w:val="clear" w:color="000000" w:fill="FFFFFF"/>
            <w:vAlign w:val="center"/>
            <w:hideMark/>
          </w:tcPr>
          <w:p w14:paraId="25351F8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0208249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0D70697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2C8A749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56A883F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50,00000</w:t>
            </w:r>
          </w:p>
        </w:tc>
      </w:tr>
      <w:tr w:rsidR="004A47F5" w:rsidRPr="004A47F5" w14:paraId="0C53118C" w14:textId="77777777" w:rsidTr="004A47F5">
        <w:trPr>
          <w:trHeight w:val="73"/>
        </w:trPr>
        <w:tc>
          <w:tcPr>
            <w:tcW w:w="5000" w:type="pct"/>
            <w:gridSpan w:val="11"/>
            <w:shd w:val="clear" w:color="000000" w:fill="FFFFFF"/>
            <w:vAlign w:val="center"/>
            <w:hideMark/>
          </w:tcPr>
          <w:p w14:paraId="22114A1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1.2 Развитие музейной сферы и краеведческой деятельности</w:t>
            </w:r>
          </w:p>
        </w:tc>
      </w:tr>
      <w:tr w:rsidR="004A47F5" w:rsidRPr="004A47F5" w14:paraId="39E755A2" w14:textId="77777777" w:rsidTr="00F02202">
        <w:trPr>
          <w:cantSplit/>
          <w:trHeight w:val="73"/>
        </w:trPr>
        <w:tc>
          <w:tcPr>
            <w:tcW w:w="265" w:type="pct"/>
            <w:shd w:val="clear" w:color="000000" w:fill="FFFFFF"/>
            <w:vAlign w:val="center"/>
            <w:hideMark/>
          </w:tcPr>
          <w:p w14:paraId="69D4D12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lastRenderedPageBreak/>
              <w:t>1.2.1.</w:t>
            </w:r>
          </w:p>
        </w:tc>
        <w:tc>
          <w:tcPr>
            <w:tcW w:w="712" w:type="pct"/>
            <w:shd w:val="clear" w:color="000000" w:fill="FFFFFF"/>
            <w:vAlign w:val="center"/>
            <w:hideMark/>
          </w:tcPr>
          <w:p w14:paraId="2468558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Развитие музейной сферы и краеведческой деятельности</w:t>
            </w:r>
            <w:r w:rsidRPr="004A47F5">
              <w:rPr>
                <w:rFonts w:ascii="Times New Roman" w:eastAsia="Times New Roman" w:hAnsi="Times New Roman" w:cs="Times New Roman"/>
                <w:sz w:val="12"/>
                <w:szCs w:val="12"/>
                <w:lang w:eastAsia="ru-RU"/>
              </w:rPr>
              <w:br/>
              <w:t>(организация выставок, экспедиций)</w:t>
            </w:r>
          </w:p>
        </w:tc>
        <w:tc>
          <w:tcPr>
            <w:tcW w:w="209" w:type="pct"/>
            <w:shd w:val="clear" w:color="000000" w:fill="FFFFFF"/>
            <w:textDirection w:val="btLr"/>
            <w:vAlign w:val="center"/>
            <w:hideMark/>
          </w:tcPr>
          <w:p w14:paraId="51A50044" w14:textId="77777777" w:rsidR="004A47F5" w:rsidRPr="004A47F5" w:rsidRDefault="004A47F5" w:rsidP="004A47F5">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420818B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4A47F5">
              <w:rPr>
                <w:rFonts w:ascii="Times New Roman" w:eastAsia="Times New Roman" w:hAnsi="Times New Roman" w:cs="Times New Roman"/>
                <w:sz w:val="12"/>
                <w:szCs w:val="12"/>
                <w:lang w:eastAsia="ru-RU"/>
              </w:rPr>
              <w:br/>
              <w:t>(МБУК "Сергиевский историко-краеведческий музей")</w:t>
            </w:r>
          </w:p>
        </w:tc>
        <w:tc>
          <w:tcPr>
            <w:tcW w:w="540" w:type="pct"/>
            <w:shd w:val="clear" w:color="000000" w:fill="FFFFFF"/>
            <w:vAlign w:val="center"/>
            <w:hideMark/>
          </w:tcPr>
          <w:p w14:paraId="4BA88FB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1C9EA05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3 307,11750</w:t>
            </w:r>
          </w:p>
        </w:tc>
        <w:tc>
          <w:tcPr>
            <w:tcW w:w="463" w:type="pct"/>
            <w:shd w:val="clear" w:color="000000" w:fill="FFFFFF"/>
            <w:vAlign w:val="center"/>
            <w:hideMark/>
          </w:tcPr>
          <w:p w14:paraId="0C7A3EA4" w14:textId="00A1D758"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3 546,37885</w:t>
            </w:r>
          </w:p>
        </w:tc>
        <w:tc>
          <w:tcPr>
            <w:tcW w:w="463" w:type="pct"/>
            <w:shd w:val="clear" w:color="000000" w:fill="FFFFFF"/>
            <w:vAlign w:val="center"/>
            <w:hideMark/>
          </w:tcPr>
          <w:p w14:paraId="48C1D7EB" w14:textId="5BCF0483"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3 782,46798</w:t>
            </w:r>
          </w:p>
        </w:tc>
        <w:tc>
          <w:tcPr>
            <w:tcW w:w="435" w:type="pct"/>
            <w:shd w:val="clear" w:color="000000" w:fill="FFFFFF"/>
            <w:vAlign w:val="center"/>
            <w:hideMark/>
          </w:tcPr>
          <w:p w14:paraId="4F853101" w14:textId="2FED029D"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3 217,98928</w:t>
            </w:r>
          </w:p>
        </w:tc>
        <w:tc>
          <w:tcPr>
            <w:tcW w:w="435" w:type="pct"/>
            <w:shd w:val="clear" w:color="000000" w:fill="FFFFFF"/>
            <w:vAlign w:val="center"/>
            <w:hideMark/>
          </w:tcPr>
          <w:p w14:paraId="43B5DD03" w14:textId="328A0AFE"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3 217,98928</w:t>
            </w:r>
          </w:p>
        </w:tc>
        <w:tc>
          <w:tcPr>
            <w:tcW w:w="463" w:type="pct"/>
            <w:shd w:val="clear" w:color="000000" w:fill="FFFFFF"/>
            <w:vAlign w:val="center"/>
            <w:hideMark/>
          </w:tcPr>
          <w:p w14:paraId="32EC9A4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17 071,94289</w:t>
            </w:r>
          </w:p>
        </w:tc>
      </w:tr>
      <w:tr w:rsidR="004A47F5" w:rsidRPr="004A47F5" w14:paraId="20AD1AB3" w14:textId="77777777" w:rsidTr="00F02202">
        <w:trPr>
          <w:cantSplit/>
          <w:trHeight w:val="73"/>
        </w:trPr>
        <w:tc>
          <w:tcPr>
            <w:tcW w:w="265" w:type="pct"/>
            <w:shd w:val="clear" w:color="000000" w:fill="FFFFFF"/>
            <w:vAlign w:val="center"/>
            <w:hideMark/>
          </w:tcPr>
          <w:p w14:paraId="7ACCF86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1.2.2.</w:t>
            </w:r>
          </w:p>
        </w:tc>
        <w:tc>
          <w:tcPr>
            <w:tcW w:w="712" w:type="pct"/>
            <w:shd w:val="clear" w:color="000000" w:fill="FFFFFF"/>
            <w:vAlign w:val="center"/>
            <w:hideMark/>
          </w:tcPr>
          <w:p w14:paraId="2462450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Оформление выставок и экспозиций музея. Реставрация музейных экспонатов</w:t>
            </w:r>
          </w:p>
        </w:tc>
        <w:tc>
          <w:tcPr>
            <w:tcW w:w="209" w:type="pct"/>
            <w:shd w:val="clear" w:color="000000" w:fill="FFFFFF"/>
            <w:textDirection w:val="btLr"/>
            <w:vAlign w:val="center"/>
            <w:hideMark/>
          </w:tcPr>
          <w:p w14:paraId="68FE438D" w14:textId="77777777" w:rsidR="004A47F5" w:rsidRPr="004A47F5" w:rsidRDefault="004A47F5" w:rsidP="004A47F5">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7D7272A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4A47F5">
              <w:rPr>
                <w:rFonts w:ascii="Times New Roman" w:eastAsia="Times New Roman" w:hAnsi="Times New Roman" w:cs="Times New Roman"/>
                <w:sz w:val="12"/>
                <w:szCs w:val="12"/>
                <w:lang w:eastAsia="ru-RU"/>
              </w:rPr>
              <w:br/>
              <w:t>(МБУК "Сергиевский историко-краеведческий музей")</w:t>
            </w:r>
          </w:p>
        </w:tc>
        <w:tc>
          <w:tcPr>
            <w:tcW w:w="540" w:type="pct"/>
            <w:shd w:val="clear" w:color="000000" w:fill="FFFFFF"/>
            <w:vAlign w:val="center"/>
            <w:hideMark/>
          </w:tcPr>
          <w:p w14:paraId="2AA5693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26C2B9F4" w14:textId="74D47076"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82,49650</w:t>
            </w:r>
          </w:p>
        </w:tc>
        <w:tc>
          <w:tcPr>
            <w:tcW w:w="463" w:type="pct"/>
            <w:shd w:val="clear" w:color="000000" w:fill="FFFFFF"/>
            <w:vAlign w:val="center"/>
            <w:hideMark/>
          </w:tcPr>
          <w:p w14:paraId="17647DFD" w14:textId="14EB55EE"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50,00000</w:t>
            </w:r>
          </w:p>
        </w:tc>
        <w:tc>
          <w:tcPr>
            <w:tcW w:w="463" w:type="pct"/>
            <w:shd w:val="clear" w:color="000000" w:fill="FFFFFF"/>
            <w:vAlign w:val="center"/>
            <w:hideMark/>
          </w:tcPr>
          <w:p w14:paraId="05421D2B" w14:textId="234C5711"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50,00000</w:t>
            </w:r>
          </w:p>
        </w:tc>
        <w:tc>
          <w:tcPr>
            <w:tcW w:w="435" w:type="pct"/>
            <w:shd w:val="clear" w:color="000000" w:fill="FFFFFF"/>
            <w:vAlign w:val="center"/>
            <w:hideMark/>
          </w:tcPr>
          <w:p w14:paraId="5465AE52" w14:textId="42B4E53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30,00000</w:t>
            </w:r>
          </w:p>
        </w:tc>
        <w:tc>
          <w:tcPr>
            <w:tcW w:w="435" w:type="pct"/>
            <w:shd w:val="clear" w:color="000000" w:fill="FFFFFF"/>
            <w:vAlign w:val="center"/>
            <w:hideMark/>
          </w:tcPr>
          <w:p w14:paraId="5BDD665D" w14:textId="30CA581B"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30,00000</w:t>
            </w:r>
          </w:p>
        </w:tc>
        <w:tc>
          <w:tcPr>
            <w:tcW w:w="463" w:type="pct"/>
            <w:shd w:val="clear" w:color="000000" w:fill="FFFFFF"/>
            <w:vAlign w:val="center"/>
            <w:hideMark/>
          </w:tcPr>
          <w:p w14:paraId="57ACF12C" w14:textId="5DA2D794"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242,49650</w:t>
            </w:r>
          </w:p>
        </w:tc>
      </w:tr>
      <w:tr w:rsidR="004A47F5" w:rsidRPr="004A47F5" w14:paraId="78430156" w14:textId="77777777" w:rsidTr="00F02202">
        <w:trPr>
          <w:cantSplit/>
          <w:trHeight w:val="73"/>
        </w:trPr>
        <w:tc>
          <w:tcPr>
            <w:tcW w:w="265" w:type="pct"/>
            <w:shd w:val="clear" w:color="000000" w:fill="FFFFFF"/>
            <w:vAlign w:val="center"/>
            <w:hideMark/>
          </w:tcPr>
          <w:p w14:paraId="2BE6063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1.2.3.</w:t>
            </w:r>
          </w:p>
        </w:tc>
        <w:tc>
          <w:tcPr>
            <w:tcW w:w="712" w:type="pct"/>
            <w:shd w:val="clear" w:color="000000" w:fill="FFFFFF"/>
            <w:vAlign w:val="center"/>
            <w:hideMark/>
          </w:tcPr>
          <w:p w14:paraId="328946D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Субсидия на техническое оснащение муниципальных музеев</w:t>
            </w:r>
          </w:p>
        </w:tc>
        <w:tc>
          <w:tcPr>
            <w:tcW w:w="209" w:type="pct"/>
            <w:shd w:val="clear" w:color="000000" w:fill="FFFFFF"/>
            <w:textDirection w:val="btLr"/>
            <w:vAlign w:val="center"/>
            <w:hideMark/>
          </w:tcPr>
          <w:p w14:paraId="57709926" w14:textId="77777777" w:rsidR="004A47F5" w:rsidRPr="004A47F5" w:rsidRDefault="004A47F5" w:rsidP="004A47F5">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2023</w:t>
            </w:r>
          </w:p>
        </w:tc>
        <w:tc>
          <w:tcPr>
            <w:tcW w:w="582" w:type="pct"/>
            <w:shd w:val="clear" w:color="000000" w:fill="FFFFFF"/>
            <w:vAlign w:val="center"/>
            <w:hideMark/>
          </w:tcPr>
          <w:p w14:paraId="15B0333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4A47F5">
              <w:rPr>
                <w:rFonts w:ascii="Times New Roman" w:eastAsia="Times New Roman" w:hAnsi="Times New Roman" w:cs="Times New Roman"/>
                <w:sz w:val="12"/>
                <w:szCs w:val="12"/>
                <w:lang w:eastAsia="ru-RU"/>
              </w:rPr>
              <w:br w:type="page"/>
              <w:t>(МБУК "Сергиевский историко-краеведческий музей")</w:t>
            </w:r>
            <w:r w:rsidRPr="004A47F5">
              <w:rPr>
                <w:rFonts w:ascii="Times New Roman" w:eastAsia="Times New Roman" w:hAnsi="Times New Roman" w:cs="Times New Roman"/>
                <w:sz w:val="12"/>
                <w:szCs w:val="12"/>
                <w:lang w:eastAsia="ru-RU"/>
              </w:rPr>
              <w:br w:type="page"/>
            </w:r>
          </w:p>
        </w:tc>
        <w:tc>
          <w:tcPr>
            <w:tcW w:w="540" w:type="pct"/>
            <w:shd w:val="clear" w:color="000000" w:fill="FFFFFF"/>
            <w:vAlign w:val="center"/>
            <w:hideMark/>
          </w:tcPr>
          <w:p w14:paraId="23AA0B8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 xml:space="preserve">средства </w:t>
            </w:r>
            <w:proofErr w:type="spellStart"/>
            <w:r w:rsidRPr="004A47F5">
              <w:rPr>
                <w:rFonts w:ascii="Times New Roman" w:eastAsia="Times New Roman" w:hAnsi="Times New Roman" w:cs="Times New Roman"/>
                <w:sz w:val="12"/>
                <w:szCs w:val="12"/>
                <w:lang w:eastAsia="ru-RU"/>
              </w:rPr>
              <w:t>облстного</w:t>
            </w:r>
            <w:proofErr w:type="spellEnd"/>
            <w:r w:rsidRPr="004A47F5">
              <w:rPr>
                <w:rFonts w:ascii="Times New Roman" w:eastAsia="Times New Roman" w:hAnsi="Times New Roman" w:cs="Times New Roman"/>
                <w:sz w:val="12"/>
                <w:szCs w:val="12"/>
                <w:lang w:eastAsia="ru-RU"/>
              </w:rPr>
              <w:t xml:space="preserve"> бюджета</w:t>
            </w:r>
          </w:p>
        </w:tc>
        <w:tc>
          <w:tcPr>
            <w:tcW w:w="435" w:type="pct"/>
            <w:shd w:val="clear" w:color="000000" w:fill="FFFFFF"/>
            <w:vAlign w:val="center"/>
            <w:hideMark/>
          </w:tcPr>
          <w:p w14:paraId="4D89944F" w14:textId="4B352574"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320B791C" w14:textId="50EAA111"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7D31FBEA" w14:textId="5431DF6B"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019A2A8F" w14:textId="1854E856"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2 050,93684</w:t>
            </w:r>
          </w:p>
        </w:tc>
        <w:tc>
          <w:tcPr>
            <w:tcW w:w="435" w:type="pct"/>
            <w:shd w:val="clear" w:color="000000" w:fill="FFFFFF"/>
            <w:vAlign w:val="center"/>
            <w:hideMark/>
          </w:tcPr>
          <w:p w14:paraId="125F6ED1" w14:textId="0C61E444"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722B0A9C" w14:textId="227EC0F3"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2 050,93684</w:t>
            </w:r>
          </w:p>
        </w:tc>
      </w:tr>
      <w:tr w:rsidR="004A47F5" w:rsidRPr="004A47F5" w14:paraId="6C1203DE" w14:textId="77777777" w:rsidTr="004A47F5">
        <w:trPr>
          <w:trHeight w:val="73"/>
        </w:trPr>
        <w:tc>
          <w:tcPr>
            <w:tcW w:w="5000" w:type="pct"/>
            <w:gridSpan w:val="11"/>
            <w:shd w:val="clear" w:color="000000" w:fill="FFFFFF"/>
            <w:vAlign w:val="center"/>
            <w:hideMark/>
          </w:tcPr>
          <w:p w14:paraId="3D972FD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1.3. Улучшение  культурно-досуговой деятельности</w:t>
            </w:r>
          </w:p>
        </w:tc>
      </w:tr>
      <w:tr w:rsidR="004A47F5" w:rsidRPr="004A47F5" w14:paraId="0C5C4B12" w14:textId="77777777" w:rsidTr="00F02202">
        <w:trPr>
          <w:cantSplit/>
          <w:trHeight w:val="73"/>
        </w:trPr>
        <w:tc>
          <w:tcPr>
            <w:tcW w:w="265" w:type="pct"/>
            <w:shd w:val="clear" w:color="000000" w:fill="FFFFFF"/>
            <w:vAlign w:val="center"/>
            <w:hideMark/>
          </w:tcPr>
          <w:p w14:paraId="0A2B5C8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1.3.1.</w:t>
            </w:r>
          </w:p>
        </w:tc>
        <w:tc>
          <w:tcPr>
            <w:tcW w:w="712" w:type="pct"/>
            <w:shd w:val="clear" w:color="000000" w:fill="FFFFFF"/>
            <w:vAlign w:val="center"/>
            <w:hideMark/>
          </w:tcPr>
          <w:p w14:paraId="3C896AB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Создание условий для организации досуга и обеспечения жителей поселения услугами организаций культуры</w:t>
            </w:r>
          </w:p>
        </w:tc>
        <w:tc>
          <w:tcPr>
            <w:tcW w:w="209" w:type="pct"/>
            <w:shd w:val="clear" w:color="000000" w:fill="FFFFFF"/>
            <w:textDirection w:val="btLr"/>
            <w:vAlign w:val="center"/>
            <w:hideMark/>
          </w:tcPr>
          <w:p w14:paraId="7ECF560D" w14:textId="77777777" w:rsidR="004A47F5" w:rsidRPr="004A47F5" w:rsidRDefault="004A47F5" w:rsidP="004A47F5">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732528A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(МАУК «МКДЦ»)</w:t>
            </w:r>
          </w:p>
        </w:tc>
        <w:tc>
          <w:tcPr>
            <w:tcW w:w="540" w:type="pct"/>
            <w:shd w:val="clear" w:color="000000" w:fill="FFFFFF"/>
            <w:vAlign w:val="center"/>
            <w:hideMark/>
          </w:tcPr>
          <w:p w14:paraId="7396941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72BB4FE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36643,68514</w:t>
            </w:r>
          </w:p>
        </w:tc>
        <w:tc>
          <w:tcPr>
            <w:tcW w:w="463" w:type="pct"/>
            <w:shd w:val="clear" w:color="000000" w:fill="FFFFFF"/>
            <w:vAlign w:val="center"/>
            <w:hideMark/>
          </w:tcPr>
          <w:p w14:paraId="16F62BC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41532,92535</w:t>
            </w:r>
          </w:p>
        </w:tc>
        <w:tc>
          <w:tcPr>
            <w:tcW w:w="463" w:type="pct"/>
            <w:shd w:val="clear" w:color="000000" w:fill="FFFFFF"/>
            <w:vAlign w:val="center"/>
            <w:hideMark/>
          </w:tcPr>
          <w:p w14:paraId="7CF9AAA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44289,81588</w:t>
            </w:r>
          </w:p>
        </w:tc>
        <w:tc>
          <w:tcPr>
            <w:tcW w:w="435" w:type="pct"/>
            <w:shd w:val="clear" w:color="000000" w:fill="FFFFFF"/>
            <w:vAlign w:val="center"/>
            <w:hideMark/>
          </w:tcPr>
          <w:p w14:paraId="1113FE0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24720,53079</w:t>
            </w:r>
          </w:p>
        </w:tc>
        <w:tc>
          <w:tcPr>
            <w:tcW w:w="435" w:type="pct"/>
            <w:shd w:val="clear" w:color="000000" w:fill="FFFFFF"/>
            <w:vAlign w:val="center"/>
            <w:hideMark/>
          </w:tcPr>
          <w:p w14:paraId="4705A2C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33663,90806</w:t>
            </w:r>
          </w:p>
        </w:tc>
        <w:tc>
          <w:tcPr>
            <w:tcW w:w="463" w:type="pct"/>
            <w:shd w:val="clear" w:color="000000" w:fill="FFFFFF"/>
            <w:vAlign w:val="center"/>
            <w:hideMark/>
          </w:tcPr>
          <w:p w14:paraId="3E4230F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180850,86522</w:t>
            </w:r>
          </w:p>
        </w:tc>
      </w:tr>
      <w:tr w:rsidR="004A47F5" w:rsidRPr="004A47F5" w14:paraId="065A33B9" w14:textId="77777777" w:rsidTr="00F02202">
        <w:trPr>
          <w:trHeight w:val="73"/>
        </w:trPr>
        <w:tc>
          <w:tcPr>
            <w:tcW w:w="5000" w:type="pct"/>
            <w:gridSpan w:val="11"/>
            <w:shd w:val="clear" w:color="000000" w:fill="FFFFFF"/>
            <w:vAlign w:val="center"/>
            <w:hideMark/>
          </w:tcPr>
          <w:p w14:paraId="4BB8A9E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1.4 Совершенствование библиотечного обслуживания</w:t>
            </w:r>
          </w:p>
        </w:tc>
      </w:tr>
      <w:tr w:rsidR="004A47F5" w:rsidRPr="004A47F5" w14:paraId="3B0584FC" w14:textId="77777777" w:rsidTr="00F02202">
        <w:trPr>
          <w:cantSplit/>
          <w:trHeight w:val="73"/>
        </w:trPr>
        <w:tc>
          <w:tcPr>
            <w:tcW w:w="265" w:type="pct"/>
            <w:shd w:val="clear" w:color="000000" w:fill="FFFFFF"/>
            <w:vAlign w:val="center"/>
            <w:hideMark/>
          </w:tcPr>
          <w:p w14:paraId="4D7EF3E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1.4.1.</w:t>
            </w:r>
          </w:p>
        </w:tc>
        <w:tc>
          <w:tcPr>
            <w:tcW w:w="712" w:type="pct"/>
            <w:shd w:val="clear" w:color="000000" w:fill="FFFFFF"/>
            <w:vAlign w:val="center"/>
            <w:hideMark/>
          </w:tcPr>
          <w:p w14:paraId="1A5FF1D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Программа летних чтений</w:t>
            </w:r>
            <w:r w:rsidRPr="004A47F5">
              <w:rPr>
                <w:rFonts w:ascii="Times New Roman" w:eastAsia="Times New Roman" w:hAnsi="Times New Roman" w:cs="Times New Roman"/>
                <w:sz w:val="12"/>
                <w:szCs w:val="12"/>
                <w:lang w:eastAsia="ru-RU"/>
              </w:rPr>
              <w:br/>
              <w:t>(поощрение участников, районные краеведческие экспедиции)</w:t>
            </w:r>
          </w:p>
        </w:tc>
        <w:tc>
          <w:tcPr>
            <w:tcW w:w="209" w:type="pct"/>
            <w:shd w:val="clear" w:color="000000" w:fill="FFFFFF"/>
            <w:textDirection w:val="btLr"/>
            <w:vAlign w:val="center"/>
            <w:hideMark/>
          </w:tcPr>
          <w:p w14:paraId="6DCE51F2" w14:textId="77777777" w:rsidR="004A47F5" w:rsidRPr="004A47F5" w:rsidRDefault="004A47F5" w:rsidP="004A47F5">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1F2AA6A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(МБУК «МЦБ»)</w:t>
            </w:r>
          </w:p>
        </w:tc>
        <w:tc>
          <w:tcPr>
            <w:tcW w:w="540" w:type="pct"/>
            <w:shd w:val="clear" w:color="000000" w:fill="FFFFFF"/>
            <w:vAlign w:val="center"/>
            <w:hideMark/>
          </w:tcPr>
          <w:p w14:paraId="42472FC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3FFFBA9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50A6AEB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5,00000</w:t>
            </w:r>
          </w:p>
        </w:tc>
        <w:tc>
          <w:tcPr>
            <w:tcW w:w="463" w:type="pct"/>
            <w:shd w:val="clear" w:color="000000" w:fill="FFFFFF"/>
            <w:vAlign w:val="center"/>
            <w:hideMark/>
          </w:tcPr>
          <w:p w14:paraId="258882B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w:t>
            </w:r>
          </w:p>
        </w:tc>
        <w:tc>
          <w:tcPr>
            <w:tcW w:w="435" w:type="pct"/>
            <w:shd w:val="clear" w:color="000000" w:fill="FFFFFF"/>
            <w:vAlign w:val="center"/>
            <w:hideMark/>
          </w:tcPr>
          <w:p w14:paraId="010C364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w:t>
            </w:r>
          </w:p>
        </w:tc>
        <w:tc>
          <w:tcPr>
            <w:tcW w:w="435" w:type="pct"/>
            <w:shd w:val="clear" w:color="000000" w:fill="FFFFFF"/>
            <w:vAlign w:val="center"/>
            <w:hideMark/>
          </w:tcPr>
          <w:p w14:paraId="4C89E17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w:t>
            </w:r>
          </w:p>
        </w:tc>
        <w:tc>
          <w:tcPr>
            <w:tcW w:w="463" w:type="pct"/>
            <w:shd w:val="clear" w:color="000000" w:fill="FFFFFF"/>
            <w:vAlign w:val="center"/>
            <w:hideMark/>
          </w:tcPr>
          <w:p w14:paraId="609B25C9"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35,00000</w:t>
            </w:r>
          </w:p>
        </w:tc>
      </w:tr>
      <w:tr w:rsidR="004A47F5" w:rsidRPr="004A47F5" w14:paraId="051C4707" w14:textId="77777777" w:rsidTr="00F02202">
        <w:trPr>
          <w:cantSplit/>
          <w:trHeight w:val="73"/>
        </w:trPr>
        <w:tc>
          <w:tcPr>
            <w:tcW w:w="265" w:type="pct"/>
            <w:shd w:val="clear" w:color="000000" w:fill="FFFFFF"/>
            <w:vAlign w:val="center"/>
            <w:hideMark/>
          </w:tcPr>
          <w:p w14:paraId="5DCB7FC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1.4.2.</w:t>
            </w:r>
          </w:p>
        </w:tc>
        <w:tc>
          <w:tcPr>
            <w:tcW w:w="712" w:type="pct"/>
            <w:shd w:val="clear" w:color="000000" w:fill="FFFFFF"/>
            <w:vAlign w:val="center"/>
            <w:hideMark/>
          </w:tcPr>
          <w:p w14:paraId="62F1D30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Выставочная и массовая работа с читательской аудиторией</w:t>
            </w:r>
          </w:p>
        </w:tc>
        <w:tc>
          <w:tcPr>
            <w:tcW w:w="209" w:type="pct"/>
            <w:shd w:val="clear" w:color="000000" w:fill="FFFFFF"/>
            <w:textDirection w:val="btLr"/>
            <w:vAlign w:val="center"/>
            <w:hideMark/>
          </w:tcPr>
          <w:p w14:paraId="7239964C" w14:textId="77777777" w:rsidR="004A47F5" w:rsidRPr="004A47F5" w:rsidRDefault="004A47F5" w:rsidP="004A47F5">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2647CAE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(МБУК «МЦБ»)</w:t>
            </w:r>
          </w:p>
        </w:tc>
        <w:tc>
          <w:tcPr>
            <w:tcW w:w="540" w:type="pct"/>
            <w:shd w:val="clear" w:color="000000" w:fill="FFFFFF"/>
            <w:vAlign w:val="center"/>
            <w:hideMark/>
          </w:tcPr>
          <w:p w14:paraId="2B3F21E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3003B68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17,20000</w:t>
            </w:r>
          </w:p>
        </w:tc>
        <w:tc>
          <w:tcPr>
            <w:tcW w:w="463" w:type="pct"/>
            <w:shd w:val="clear" w:color="000000" w:fill="FFFFFF"/>
            <w:vAlign w:val="center"/>
            <w:hideMark/>
          </w:tcPr>
          <w:p w14:paraId="197DB08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w:t>
            </w:r>
          </w:p>
        </w:tc>
        <w:tc>
          <w:tcPr>
            <w:tcW w:w="463" w:type="pct"/>
            <w:shd w:val="clear" w:color="000000" w:fill="FFFFFF"/>
            <w:vAlign w:val="center"/>
            <w:hideMark/>
          </w:tcPr>
          <w:p w14:paraId="05E93AC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15,00000</w:t>
            </w:r>
          </w:p>
        </w:tc>
        <w:tc>
          <w:tcPr>
            <w:tcW w:w="435" w:type="pct"/>
            <w:shd w:val="clear" w:color="000000" w:fill="FFFFFF"/>
            <w:vAlign w:val="center"/>
            <w:hideMark/>
          </w:tcPr>
          <w:p w14:paraId="5F81A09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w:t>
            </w:r>
          </w:p>
        </w:tc>
        <w:tc>
          <w:tcPr>
            <w:tcW w:w="435" w:type="pct"/>
            <w:shd w:val="clear" w:color="000000" w:fill="FFFFFF"/>
            <w:vAlign w:val="center"/>
            <w:hideMark/>
          </w:tcPr>
          <w:p w14:paraId="0AF9A93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w:t>
            </w:r>
          </w:p>
        </w:tc>
        <w:tc>
          <w:tcPr>
            <w:tcW w:w="463" w:type="pct"/>
            <w:shd w:val="clear" w:color="000000" w:fill="FFFFFF"/>
            <w:vAlign w:val="center"/>
            <w:hideMark/>
          </w:tcPr>
          <w:p w14:paraId="26DCF128"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62,20000</w:t>
            </w:r>
          </w:p>
        </w:tc>
      </w:tr>
      <w:tr w:rsidR="004A47F5" w:rsidRPr="004A47F5" w14:paraId="4EF7DE5A" w14:textId="77777777" w:rsidTr="00F02202">
        <w:trPr>
          <w:cantSplit/>
          <w:trHeight w:val="73"/>
        </w:trPr>
        <w:tc>
          <w:tcPr>
            <w:tcW w:w="265" w:type="pct"/>
            <w:shd w:val="clear" w:color="000000" w:fill="FFFFFF"/>
            <w:vAlign w:val="center"/>
            <w:hideMark/>
          </w:tcPr>
          <w:p w14:paraId="28DD939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1.4.3.</w:t>
            </w:r>
          </w:p>
        </w:tc>
        <w:tc>
          <w:tcPr>
            <w:tcW w:w="712" w:type="pct"/>
            <w:shd w:val="clear" w:color="000000" w:fill="FFFFFF"/>
            <w:vAlign w:val="center"/>
            <w:hideMark/>
          </w:tcPr>
          <w:p w14:paraId="5772C1B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Организация  библиотечного обслуживания населения.  Продвижение книги и чтения библиотеками района</w:t>
            </w:r>
          </w:p>
        </w:tc>
        <w:tc>
          <w:tcPr>
            <w:tcW w:w="209" w:type="pct"/>
            <w:shd w:val="clear" w:color="000000" w:fill="FFFFFF"/>
            <w:textDirection w:val="btLr"/>
            <w:vAlign w:val="center"/>
            <w:hideMark/>
          </w:tcPr>
          <w:p w14:paraId="687F8C55" w14:textId="77777777" w:rsidR="004A47F5" w:rsidRPr="004A47F5" w:rsidRDefault="004A47F5" w:rsidP="004A47F5">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003791D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(МБУК «МЦБ»)</w:t>
            </w:r>
          </w:p>
        </w:tc>
        <w:tc>
          <w:tcPr>
            <w:tcW w:w="540" w:type="pct"/>
            <w:shd w:val="clear" w:color="000000" w:fill="FFFFFF"/>
            <w:vAlign w:val="center"/>
            <w:hideMark/>
          </w:tcPr>
          <w:p w14:paraId="6EE1B8D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647D1FF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16294,75894</w:t>
            </w:r>
          </w:p>
        </w:tc>
        <w:tc>
          <w:tcPr>
            <w:tcW w:w="463" w:type="pct"/>
            <w:shd w:val="clear" w:color="000000" w:fill="FFFFFF"/>
            <w:vAlign w:val="center"/>
            <w:hideMark/>
          </w:tcPr>
          <w:p w14:paraId="2F404BB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17648,50530</w:t>
            </w:r>
          </w:p>
        </w:tc>
        <w:tc>
          <w:tcPr>
            <w:tcW w:w="463" w:type="pct"/>
            <w:shd w:val="clear" w:color="000000" w:fill="FFFFFF"/>
            <w:vAlign w:val="center"/>
            <w:hideMark/>
          </w:tcPr>
          <w:p w14:paraId="50A6083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18722,22496</w:t>
            </w:r>
          </w:p>
        </w:tc>
        <w:tc>
          <w:tcPr>
            <w:tcW w:w="435" w:type="pct"/>
            <w:shd w:val="clear" w:color="000000" w:fill="FFFFFF"/>
            <w:vAlign w:val="center"/>
            <w:hideMark/>
          </w:tcPr>
          <w:p w14:paraId="0C962A8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13332,28333</w:t>
            </w:r>
          </w:p>
        </w:tc>
        <w:tc>
          <w:tcPr>
            <w:tcW w:w="435" w:type="pct"/>
            <w:shd w:val="clear" w:color="000000" w:fill="FFFFFF"/>
            <w:vAlign w:val="center"/>
            <w:hideMark/>
          </w:tcPr>
          <w:p w14:paraId="77EA633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13332,28333</w:t>
            </w:r>
          </w:p>
        </w:tc>
        <w:tc>
          <w:tcPr>
            <w:tcW w:w="463" w:type="pct"/>
            <w:shd w:val="clear" w:color="000000" w:fill="FFFFFF"/>
            <w:vAlign w:val="center"/>
            <w:hideMark/>
          </w:tcPr>
          <w:p w14:paraId="75EE386F"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79330,05586</w:t>
            </w:r>
          </w:p>
        </w:tc>
      </w:tr>
      <w:tr w:rsidR="004A47F5" w:rsidRPr="004A47F5" w14:paraId="623AAB1D" w14:textId="77777777" w:rsidTr="00F02202">
        <w:trPr>
          <w:trHeight w:val="73"/>
        </w:trPr>
        <w:tc>
          <w:tcPr>
            <w:tcW w:w="265" w:type="pct"/>
            <w:vMerge w:val="restart"/>
            <w:shd w:val="clear" w:color="000000" w:fill="FFFFFF"/>
            <w:vAlign w:val="center"/>
            <w:hideMark/>
          </w:tcPr>
          <w:p w14:paraId="161A0F6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1.4.4.</w:t>
            </w:r>
          </w:p>
        </w:tc>
        <w:tc>
          <w:tcPr>
            <w:tcW w:w="712" w:type="pct"/>
            <w:vMerge w:val="restart"/>
            <w:shd w:val="clear" w:color="000000" w:fill="FFFFFF"/>
            <w:vAlign w:val="center"/>
            <w:hideMark/>
          </w:tcPr>
          <w:p w14:paraId="00CE44D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Комплектование книжных фондов</w:t>
            </w:r>
            <w:proofErr w:type="gramStart"/>
            <w:r w:rsidRPr="004A47F5">
              <w:rPr>
                <w:rFonts w:ascii="Times New Roman" w:eastAsia="Times New Roman" w:hAnsi="Times New Roman" w:cs="Times New Roman"/>
                <w:sz w:val="12"/>
                <w:szCs w:val="12"/>
                <w:lang w:eastAsia="ru-RU"/>
              </w:rPr>
              <w:t xml:space="preserve"> ,</w:t>
            </w:r>
            <w:proofErr w:type="gramEnd"/>
            <w:r w:rsidRPr="004A47F5">
              <w:rPr>
                <w:rFonts w:ascii="Times New Roman" w:eastAsia="Times New Roman" w:hAnsi="Times New Roman" w:cs="Times New Roman"/>
                <w:sz w:val="12"/>
                <w:szCs w:val="12"/>
                <w:lang w:eastAsia="ru-RU"/>
              </w:rPr>
              <w:t xml:space="preserve"> в том числе на приобретение </w:t>
            </w:r>
            <w:r w:rsidRPr="004A47F5">
              <w:rPr>
                <w:rFonts w:ascii="Times New Roman" w:eastAsia="Times New Roman" w:hAnsi="Times New Roman" w:cs="Times New Roman"/>
                <w:sz w:val="12"/>
                <w:szCs w:val="12"/>
                <w:lang w:eastAsia="ru-RU"/>
              </w:rPr>
              <w:lastRenderedPageBreak/>
              <w:t>литературно-художественных журналов</w:t>
            </w:r>
          </w:p>
        </w:tc>
        <w:tc>
          <w:tcPr>
            <w:tcW w:w="209" w:type="pct"/>
            <w:vMerge w:val="restart"/>
            <w:shd w:val="clear" w:color="000000" w:fill="FFFFFF"/>
            <w:textDirection w:val="btLr"/>
            <w:vAlign w:val="center"/>
            <w:hideMark/>
          </w:tcPr>
          <w:p w14:paraId="043435E4" w14:textId="77777777" w:rsidR="004A47F5" w:rsidRPr="004A47F5" w:rsidRDefault="004A47F5" w:rsidP="004A47F5">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vMerge w:val="restart"/>
            <w:shd w:val="clear" w:color="000000" w:fill="FFFFFF"/>
            <w:vAlign w:val="center"/>
            <w:hideMark/>
          </w:tcPr>
          <w:p w14:paraId="6204255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(МБУК «МЦБ»)</w:t>
            </w:r>
          </w:p>
        </w:tc>
        <w:tc>
          <w:tcPr>
            <w:tcW w:w="540" w:type="pct"/>
            <w:shd w:val="clear" w:color="000000" w:fill="FFFFFF"/>
            <w:vAlign w:val="center"/>
            <w:hideMark/>
          </w:tcPr>
          <w:p w14:paraId="541AA60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1D60467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800,00000</w:t>
            </w:r>
          </w:p>
        </w:tc>
        <w:tc>
          <w:tcPr>
            <w:tcW w:w="463" w:type="pct"/>
            <w:shd w:val="clear" w:color="000000" w:fill="FFFFFF"/>
            <w:vAlign w:val="center"/>
            <w:hideMark/>
          </w:tcPr>
          <w:p w14:paraId="117B261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985,05000</w:t>
            </w:r>
          </w:p>
        </w:tc>
        <w:tc>
          <w:tcPr>
            <w:tcW w:w="463" w:type="pct"/>
            <w:shd w:val="clear" w:color="000000" w:fill="FFFFFF"/>
            <w:vAlign w:val="center"/>
            <w:hideMark/>
          </w:tcPr>
          <w:p w14:paraId="3C71B77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896,44663</w:t>
            </w:r>
          </w:p>
        </w:tc>
        <w:tc>
          <w:tcPr>
            <w:tcW w:w="435" w:type="pct"/>
            <w:shd w:val="clear" w:color="000000" w:fill="FFFFFF"/>
            <w:vAlign w:val="center"/>
            <w:hideMark/>
          </w:tcPr>
          <w:p w14:paraId="7198526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7B9D40A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5AC5682F"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2681,49663</w:t>
            </w:r>
          </w:p>
        </w:tc>
      </w:tr>
      <w:tr w:rsidR="004A47F5" w:rsidRPr="004A47F5" w14:paraId="4235F97A" w14:textId="77777777" w:rsidTr="00F02202">
        <w:trPr>
          <w:trHeight w:val="73"/>
        </w:trPr>
        <w:tc>
          <w:tcPr>
            <w:tcW w:w="265" w:type="pct"/>
            <w:vMerge/>
            <w:vAlign w:val="center"/>
            <w:hideMark/>
          </w:tcPr>
          <w:p w14:paraId="7FC361C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712" w:type="pct"/>
            <w:vMerge/>
            <w:vAlign w:val="center"/>
            <w:hideMark/>
          </w:tcPr>
          <w:p w14:paraId="058B253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209" w:type="pct"/>
            <w:vMerge/>
            <w:textDirection w:val="btLr"/>
            <w:vAlign w:val="center"/>
            <w:hideMark/>
          </w:tcPr>
          <w:p w14:paraId="461FE761" w14:textId="77777777" w:rsidR="004A47F5" w:rsidRPr="004A47F5" w:rsidRDefault="004A47F5" w:rsidP="004A47F5">
            <w:pPr>
              <w:spacing w:after="0" w:line="240" w:lineRule="auto"/>
              <w:ind w:left="113" w:right="113"/>
              <w:jc w:val="center"/>
              <w:rPr>
                <w:rFonts w:ascii="Times New Roman" w:eastAsia="Times New Roman" w:hAnsi="Times New Roman" w:cs="Times New Roman"/>
                <w:sz w:val="12"/>
                <w:szCs w:val="12"/>
                <w:lang w:eastAsia="ru-RU"/>
              </w:rPr>
            </w:pPr>
          </w:p>
        </w:tc>
        <w:tc>
          <w:tcPr>
            <w:tcW w:w="582" w:type="pct"/>
            <w:vMerge/>
            <w:vAlign w:val="center"/>
            <w:hideMark/>
          </w:tcPr>
          <w:p w14:paraId="50FC4EC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40" w:type="pct"/>
            <w:shd w:val="clear" w:color="000000" w:fill="FFFFFF"/>
            <w:vAlign w:val="center"/>
            <w:hideMark/>
          </w:tcPr>
          <w:p w14:paraId="7A6605C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 (местная доля объема бюджетных ассигнований на финансовое обеспечение расходных обязательств)</w:t>
            </w:r>
          </w:p>
        </w:tc>
        <w:tc>
          <w:tcPr>
            <w:tcW w:w="435" w:type="pct"/>
            <w:shd w:val="clear" w:color="000000" w:fill="FFFFFF"/>
            <w:vAlign w:val="center"/>
            <w:hideMark/>
          </w:tcPr>
          <w:p w14:paraId="36F8579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704533F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3,57817</w:t>
            </w:r>
          </w:p>
        </w:tc>
        <w:tc>
          <w:tcPr>
            <w:tcW w:w="463" w:type="pct"/>
            <w:shd w:val="clear" w:color="000000" w:fill="FFFFFF"/>
            <w:vAlign w:val="center"/>
            <w:hideMark/>
          </w:tcPr>
          <w:p w14:paraId="29E76B1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3,55337</w:t>
            </w:r>
          </w:p>
        </w:tc>
        <w:tc>
          <w:tcPr>
            <w:tcW w:w="435" w:type="pct"/>
            <w:shd w:val="clear" w:color="000000" w:fill="FFFFFF"/>
            <w:vAlign w:val="center"/>
            <w:hideMark/>
          </w:tcPr>
          <w:p w14:paraId="2E041B9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6EA409B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261657E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7,13154</w:t>
            </w:r>
          </w:p>
        </w:tc>
      </w:tr>
      <w:tr w:rsidR="004A47F5" w:rsidRPr="004A47F5" w14:paraId="0E00BC46" w14:textId="77777777" w:rsidTr="00F02202">
        <w:trPr>
          <w:trHeight w:val="73"/>
        </w:trPr>
        <w:tc>
          <w:tcPr>
            <w:tcW w:w="265" w:type="pct"/>
            <w:vMerge/>
            <w:vAlign w:val="center"/>
            <w:hideMark/>
          </w:tcPr>
          <w:p w14:paraId="2BB093A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712" w:type="pct"/>
            <w:vMerge/>
            <w:vAlign w:val="center"/>
            <w:hideMark/>
          </w:tcPr>
          <w:p w14:paraId="301CB7A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209" w:type="pct"/>
            <w:vMerge/>
            <w:textDirection w:val="btLr"/>
            <w:vAlign w:val="center"/>
            <w:hideMark/>
          </w:tcPr>
          <w:p w14:paraId="58BE1034" w14:textId="77777777" w:rsidR="004A47F5" w:rsidRPr="004A47F5" w:rsidRDefault="004A47F5" w:rsidP="004A47F5">
            <w:pPr>
              <w:spacing w:after="0" w:line="240" w:lineRule="auto"/>
              <w:ind w:left="113" w:right="113"/>
              <w:jc w:val="center"/>
              <w:rPr>
                <w:rFonts w:ascii="Times New Roman" w:eastAsia="Times New Roman" w:hAnsi="Times New Roman" w:cs="Times New Roman"/>
                <w:sz w:val="12"/>
                <w:szCs w:val="12"/>
                <w:lang w:eastAsia="ru-RU"/>
              </w:rPr>
            </w:pPr>
          </w:p>
        </w:tc>
        <w:tc>
          <w:tcPr>
            <w:tcW w:w="582" w:type="pct"/>
            <w:vMerge/>
            <w:vAlign w:val="center"/>
            <w:hideMark/>
          </w:tcPr>
          <w:p w14:paraId="0E807DE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40" w:type="pct"/>
            <w:shd w:val="clear" w:color="000000" w:fill="FFFFFF"/>
            <w:vAlign w:val="center"/>
            <w:hideMark/>
          </w:tcPr>
          <w:p w14:paraId="7269ABD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областной или федеральный бюджет</w:t>
            </w:r>
          </w:p>
        </w:tc>
        <w:tc>
          <w:tcPr>
            <w:tcW w:w="435" w:type="pct"/>
            <w:shd w:val="clear" w:color="000000" w:fill="FFFFFF"/>
            <w:vAlign w:val="center"/>
            <w:hideMark/>
          </w:tcPr>
          <w:p w14:paraId="5AF1B95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0660D41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354,23846</w:t>
            </w:r>
          </w:p>
        </w:tc>
        <w:tc>
          <w:tcPr>
            <w:tcW w:w="463" w:type="pct"/>
            <w:shd w:val="clear" w:color="000000" w:fill="FFFFFF"/>
            <w:vAlign w:val="center"/>
            <w:hideMark/>
          </w:tcPr>
          <w:p w14:paraId="4BB45B4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351,78389</w:t>
            </w:r>
          </w:p>
        </w:tc>
        <w:tc>
          <w:tcPr>
            <w:tcW w:w="435" w:type="pct"/>
            <w:shd w:val="clear" w:color="000000" w:fill="FFFFFF"/>
            <w:vAlign w:val="center"/>
            <w:hideMark/>
          </w:tcPr>
          <w:p w14:paraId="611DA69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351,78389</w:t>
            </w:r>
          </w:p>
        </w:tc>
        <w:tc>
          <w:tcPr>
            <w:tcW w:w="435" w:type="pct"/>
            <w:shd w:val="clear" w:color="000000" w:fill="FFFFFF"/>
            <w:vAlign w:val="center"/>
            <w:hideMark/>
          </w:tcPr>
          <w:p w14:paraId="498D418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351,78389</w:t>
            </w:r>
          </w:p>
        </w:tc>
        <w:tc>
          <w:tcPr>
            <w:tcW w:w="463" w:type="pct"/>
            <w:shd w:val="clear" w:color="000000" w:fill="FFFFFF"/>
            <w:vAlign w:val="center"/>
            <w:hideMark/>
          </w:tcPr>
          <w:p w14:paraId="4B18B5BC"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1409,59013</w:t>
            </w:r>
          </w:p>
        </w:tc>
      </w:tr>
      <w:tr w:rsidR="004A47F5" w:rsidRPr="004A47F5" w14:paraId="2D1327DB" w14:textId="77777777" w:rsidTr="00F02202">
        <w:trPr>
          <w:trHeight w:val="789"/>
        </w:trPr>
        <w:tc>
          <w:tcPr>
            <w:tcW w:w="265" w:type="pct"/>
            <w:vMerge w:val="restart"/>
            <w:shd w:val="clear" w:color="000000" w:fill="FFFFFF"/>
            <w:vAlign w:val="center"/>
            <w:hideMark/>
          </w:tcPr>
          <w:p w14:paraId="4D438E2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1.4.5.</w:t>
            </w:r>
          </w:p>
        </w:tc>
        <w:tc>
          <w:tcPr>
            <w:tcW w:w="712" w:type="pct"/>
            <w:vMerge w:val="restart"/>
            <w:shd w:val="clear" w:color="000000" w:fill="FFFFFF"/>
            <w:vAlign w:val="center"/>
            <w:hideMark/>
          </w:tcPr>
          <w:p w14:paraId="33B0C43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209" w:type="pct"/>
            <w:vMerge w:val="restart"/>
            <w:shd w:val="clear" w:color="000000" w:fill="FFFFFF"/>
            <w:textDirection w:val="btLr"/>
            <w:vAlign w:val="center"/>
            <w:hideMark/>
          </w:tcPr>
          <w:p w14:paraId="1F6409E3" w14:textId="77777777" w:rsidR="004A47F5" w:rsidRPr="004A47F5" w:rsidRDefault="004A47F5" w:rsidP="004A47F5">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vMerge w:val="restart"/>
            <w:shd w:val="clear" w:color="000000" w:fill="FFFFFF"/>
            <w:vAlign w:val="center"/>
            <w:hideMark/>
          </w:tcPr>
          <w:p w14:paraId="5BDBFAC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ype="page"/>
              <w:t>(МБУК «МЦБ»)</w:t>
            </w:r>
            <w:r w:rsidRPr="004A47F5">
              <w:rPr>
                <w:rFonts w:ascii="Times New Roman" w:eastAsia="Times New Roman" w:hAnsi="Times New Roman" w:cs="Times New Roman"/>
                <w:sz w:val="12"/>
                <w:szCs w:val="12"/>
                <w:lang w:eastAsia="ru-RU"/>
              </w:rPr>
              <w:br w:type="page"/>
            </w:r>
          </w:p>
        </w:tc>
        <w:tc>
          <w:tcPr>
            <w:tcW w:w="540" w:type="pct"/>
            <w:shd w:val="clear" w:color="000000" w:fill="FFFFFF"/>
            <w:vAlign w:val="center"/>
            <w:hideMark/>
          </w:tcPr>
          <w:p w14:paraId="21301EF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4E21144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7,57200</w:t>
            </w:r>
          </w:p>
        </w:tc>
        <w:tc>
          <w:tcPr>
            <w:tcW w:w="463" w:type="pct"/>
            <w:shd w:val="clear" w:color="000000" w:fill="FFFFFF"/>
            <w:vAlign w:val="center"/>
            <w:hideMark/>
          </w:tcPr>
          <w:p w14:paraId="66135E6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101A60C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5EFE87D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65ADC74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56C3B568"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7,57200</w:t>
            </w:r>
          </w:p>
        </w:tc>
      </w:tr>
      <w:tr w:rsidR="004A47F5" w:rsidRPr="004A47F5" w14:paraId="1806F2E2" w14:textId="77777777" w:rsidTr="00F02202">
        <w:trPr>
          <w:trHeight w:val="73"/>
        </w:trPr>
        <w:tc>
          <w:tcPr>
            <w:tcW w:w="265" w:type="pct"/>
            <w:vMerge/>
            <w:vAlign w:val="center"/>
            <w:hideMark/>
          </w:tcPr>
          <w:p w14:paraId="52ECC49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712" w:type="pct"/>
            <w:vMerge/>
            <w:vAlign w:val="center"/>
            <w:hideMark/>
          </w:tcPr>
          <w:p w14:paraId="603DB78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209" w:type="pct"/>
            <w:vMerge/>
            <w:vAlign w:val="center"/>
            <w:hideMark/>
          </w:tcPr>
          <w:p w14:paraId="3AB5BEF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696C8B5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40" w:type="pct"/>
            <w:shd w:val="clear" w:color="000000" w:fill="FFFFFF"/>
            <w:vAlign w:val="center"/>
            <w:hideMark/>
          </w:tcPr>
          <w:p w14:paraId="042A282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областной или федеральный бюджет</w:t>
            </w:r>
          </w:p>
        </w:tc>
        <w:tc>
          <w:tcPr>
            <w:tcW w:w="435" w:type="pct"/>
            <w:shd w:val="clear" w:color="000000" w:fill="FFFFFF"/>
            <w:vAlign w:val="center"/>
            <w:hideMark/>
          </w:tcPr>
          <w:p w14:paraId="605325B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70DA337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7DF47A1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26FC06D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2D9F3B2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50AD00DD"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r>
      <w:tr w:rsidR="004A47F5" w:rsidRPr="004A47F5" w14:paraId="711C09A6" w14:textId="77777777" w:rsidTr="00F02202">
        <w:trPr>
          <w:trHeight w:val="73"/>
        </w:trPr>
        <w:tc>
          <w:tcPr>
            <w:tcW w:w="5000" w:type="pct"/>
            <w:gridSpan w:val="11"/>
            <w:shd w:val="clear" w:color="000000" w:fill="FFFFFF"/>
            <w:vAlign w:val="center"/>
            <w:hideMark/>
          </w:tcPr>
          <w:p w14:paraId="5DA07E5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1.5. Развитие музыкального и художественного образования детей</w:t>
            </w:r>
          </w:p>
        </w:tc>
      </w:tr>
      <w:tr w:rsidR="004A47F5" w:rsidRPr="004A47F5" w14:paraId="06C31F1D" w14:textId="77777777" w:rsidTr="00F02202">
        <w:trPr>
          <w:cantSplit/>
          <w:trHeight w:val="73"/>
        </w:trPr>
        <w:tc>
          <w:tcPr>
            <w:tcW w:w="265" w:type="pct"/>
            <w:shd w:val="clear" w:color="000000" w:fill="FFFFFF"/>
            <w:vAlign w:val="center"/>
            <w:hideMark/>
          </w:tcPr>
          <w:p w14:paraId="5BAB260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1.5.1.</w:t>
            </w:r>
          </w:p>
        </w:tc>
        <w:tc>
          <w:tcPr>
            <w:tcW w:w="712" w:type="pct"/>
            <w:shd w:val="clear" w:color="000000" w:fill="FFFFFF"/>
            <w:vAlign w:val="center"/>
            <w:hideMark/>
          </w:tcPr>
          <w:p w14:paraId="4FDEDD2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Участие ансамбля народной песни «Голоса России» в областных, Всероссийских и Международных фестивалях и конкурсах</w:t>
            </w:r>
            <w:r w:rsidRPr="004A47F5">
              <w:rPr>
                <w:rFonts w:ascii="Times New Roman" w:eastAsia="Times New Roman" w:hAnsi="Times New Roman" w:cs="Times New Roman"/>
                <w:sz w:val="12"/>
                <w:szCs w:val="12"/>
                <w:lang w:eastAsia="ru-RU"/>
              </w:rPr>
              <w:br/>
              <w:t>(пошив костюмов, приобретение инструментов, орг. взнос фестиваля, приобретение билетов)</w:t>
            </w:r>
          </w:p>
        </w:tc>
        <w:tc>
          <w:tcPr>
            <w:tcW w:w="209" w:type="pct"/>
            <w:shd w:val="clear" w:color="000000" w:fill="FFFFFF"/>
            <w:textDirection w:val="btLr"/>
            <w:vAlign w:val="center"/>
            <w:hideMark/>
          </w:tcPr>
          <w:p w14:paraId="33D69EEC"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4B9B8C5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 xml:space="preserve">(МБУ </w:t>
            </w:r>
            <w:proofErr w:type="gramStart"/>
            <w:r w:rsidRPr="004A47F5">
              <w:rPr>
                <w:rFonts w:ascii="Times New Roman" w:eastAsia="Times New Roman" w:hAnsi="Times New Roman" w:cs="Times New Roman"/>
                <w:sz w:val="12"/>
                <w:szCs w:val="12"/>
                <w:lang w:eastAsia="ru-RU"/>
              </w:rPr>
              <w:t>ДО</w:t>
            </w:r>
            <w:proofErr w:type="gramEnd"/>
            <w:r w:rsidRPr="004A47F5">
              <w:rPr>
                <w:rFonts w:ascii="Times New Roman" w:eastAsia="Times New Roman" w:hAnsi="Times New Roman" w:cs="Times New Roman"/>
                <w:sz w:val="12"/>
                <w:szCs w:val="12"/>
                <w:lang w:eastAsia="ru-RU"/>
              </w:rPr>
              <w:t xml:space="preserve"> Суходольская ДМШ)</w:t>
            </w:r>
          </w:p>
        </w:tc>
        <w:tc>
          <w:tcPr>
            <w:tcW w:w="540" w:type="pct"/>
            <w:shd w:val="clear" w:color="000000" w:fill="FFFFFF"/>
            <w:vAlign w:val="center"/>
            <w:hideMark/>
          </w:tcPr>
          <w:p w14:paraId="2963BFD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72C2A97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30EB18D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100,00000</w:t>
            </w:r>
          </w:p>
        </w:tc>
        <w:tc>
          <w:tcPr>
            <w:tcW w:w="463" w:type="pct"/>
            <w:shd w:val="clear" w:color="000000" w:fill="FFFFFF"/>
            <w:vAlign w:val="center"/>
            <w:hideMark/>
          </w:tcPr>
          <w:p w14:paraId="462499F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50,00000</w:t>
            </w:r>
          </w:p>
        </w:tc>
        <w:tc>
          <w:tcPr>
            <w:tcW w:w="435" w:type="pct"/>
            <w:shd w:val="clear" w:color="000000" w:fill="FFFFFF"/>
            <w:vAlign w:val="center"/>
            <w:hideMark/>
          </w:tcPr>
          <w:p w14:paraId="05346D5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30,00000</w:t>
            </w:r>
          </w:p>
        </w:tc>
        <w:tc>
          <w:tcPr>
            <w:tcW w:w="435" w:type="pct"/>
            <w:shd w:val="clear" w:color="000000" w:fill="FFFFFF"/>
            <w:vAlign w:val="center"/>
            <w:hideMark/>
          </w:tcPr>
          <w:p w14:paraId="47540BD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30,00000</w:t>
            </w:r>
          </w:p>
        </w:tc>
        <w:tc>
          <w:tcPr>
            <w:tcW w:w="463" w:type="pct"/>
            <w:shd w:val="clear" w:color="000000" w:fill="FFFFFF"/>
            <w:vAlign w:val="center"/>
            <w:hideMark/>
          </w:tcPr>
          <w:p w14:paraId="7E57BB8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210,00000</w:t>
            </w:r>
          </w:p>
        </w:tc>
      </w:tr>
      <w:tr w:rsidR="004A47F5" w:rsidRPr="004A47F5" w14:paraId="2C7061F6" w14:textId="77777777" w:rsidTr="00F02202">
        <w:trPr>
          <w:cantSplit/>
          <w:trHeight w:val="73"/>
        </w:trPr>
        <w:tc>
          <w:tcPr>
            <w:tcW w:w="265" w:type="pct"/>
            <w:shd w:val="clear" w:color="000000" w:fill="FFFFFF"/>
            <w:vAlign w:val="center"/>
            <w:hideMark/>
          </w:tcPr>
          <w:p w14:paraId="068D5E0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1.5.2.</w:t>
            </w:r>
          </w:p>
        </w:tc>
        <w:tc>
          <w:tcPr>
            <w:tcW w:w="712" w:type="pct"/>
            <w:shd w:val="clear" w:color="000000" w:fill="FFFFFF"/>
            <w:vAlign w:val="center"/>
            <w:hideMark/>
          </w:tcPr>
          <w:p w14:paraId="785BDDE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209" w:type="pct"/>
            <w:shd w:val="clear" w:color="000000" w:fill="FFFFFF"/>
            <w:textDirection w:val="btLr"/>
            <w:vAlign w:val="center"/>
            <w:hideMark/>
          </w:tcPr>
          <w:p w14:paraId="775C875C"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33C1C74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 xml:space="preserve">(МБУ </w:t>
            </w:r>
            <w:proofErr w:type="gramStart"/>
            <w:r w:rsidRPr="004A47F5">
              <w:rPr>
                <w:rFonts w:ascii="Times New Roman" w:eastAsia="Times New Roman" w:hAnsi="Times New Roman" w:cs="Times New Roman"/>
                <w:sz w:val="12"/>
                <w:szCs w:val="12"/>
                <w:lang w:eastAsia="ru-RU"/>
              </w:rPr>
              <w:t>ДО</w:t>
            </w:r>
            <w:proofErr w:type="gramEnd"/>
            <w:r w:rsidRPr="004A47F5">
              <w:rPr>
                <w:rFonts w:ascii="Times New Roman" w:eastAsia="Times New Roman" w:hAnsi="Times New Roman" w:cs="Times New Roman"/>
                <w:sz w:val="12"/>
                <w:szCs w:val="12"/>
                <w:lang w:eastAsia="ru-RU"/>
              </w:rPr>
              <w:t xml:space="preserve"> Сергиевская ДШИ)</w:t>
            </w:r>
          </w:p>
        </w:tc>
        <w:tc>
          <w:tcPr>
            <w:tcW w:w="540" w:type="pct"/>
            <w:shd w:val="clear" w:color="000000" w:fill="FFFFFF"/>
            <w:vAlign w:val="center"/>
            <w:hideMark/>
          </w:tcPr>
          <w:p w14:paraId="2C0726E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296BDDD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5,20000</w:t>
            </w:r>
          </w:p>
        </w:tc>
        <w:tc>
          <w:tcPr>
            <w:tcW w:w="463" w:type="pct"/>
            <w:shd w:val="clear" w:color="000000" w:fill="FFFFFF"/>
            <w:vAlign w:val="center"/>
            <w:hideMark/>
          </w:tcPr>
          <w:p w14:paraId="2A2A088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57,00000</w:t>
            </w:r>
          </w:p>
        </w:tc>
        <w:tc>
          <w:tcPr>
            <w:tcW w:w="463" w:type="pct"/>
            <w:shd w:val="clear" w:color="000000" w:fill="FFFFFF"/>
            <w:vAlign w:val="center"/>
            <w:hideMark/>
          </w:tcPr>
          <w:p w14:paraId="2995D5D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50,00000</w:t>
            </w:r>
          </w:p>
        </w:tc>
        <w:tc>
          <w:tcPr>
            <w:tcW w:w="435" w:type="pct"/>
            <w:shd w:val="clear" w:color="000000" w:fill="FFFFFF"/>
            <w:vAlign w:val="center"/>
            <w:hideMark/>
          </w:tcPr>
          <w:p w14:paraId="74399F2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50,00000</w:t>
            </w:r>
          </w:p>
        </w:tc>
        <w:tc>
          <w:tcPr>
            <w:tcW w:w="435" w:type="pct"/>
            <w:shd w:val="clear" w:color="000000" w:fill="FFFFFF"/>
            <w:vAlign w:val="center"/>
            <w:hideMark/>
          </w:tcPr>
          <w:p w14:paraId="619B734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50,00000</w:t>
            </w:r>
          </w:p>
        </w:tc>
        <w:tc>
          <w:tcPr>
            <w:tcW w:w="463" w:type="pct"/>
            <w:shd w:val="clear" w:color="000000" w:fill="FFFFFF"/>
            <w:vAlign w:val="center"/>
            <w:hideMark/>
          </w:tcPr>
          <w:p w14:paraId="23A2826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212,20000</w:t>
            </w:r>
          </w:p>
        </w:tc>
      </w:tr>
      <w:tr w:rsidR="004A47F5" w:rsidRPr="004A47F5" w14:paraId="0387D0A2" w14:textId="77777777" w:rsidTr="00F02202">
        <w:trPr>
          <w:trHeight w:val="73"/>
        </w:trPr>
        <w:tc>
          <w:tcPr>
            <w:tcW w:w="265" w:type="pct"/>
            <w:vMerge w:val="restart"/>
            <w:shd w:val="clear" w:color="000000" w:fill="FFFFFF"/>
            <w:vAlign w:val="center"/>
            <w:hideMark/>
          </w:tcPr>
          <w:p w14:paraId="6E6ADFF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1.5.3.</w:t>
            </w:r>
          </w:p>
        </w:tc>
        <w:tc>
          <w:tcPr>
            <w:tcW w:w="712" w:type="pct"/>
            <w:vMerge w:val="restart"/>
            <w:shd w:val="clear" w:color="000000" w:fill="FFFFFF"/>
            <w:vAlign w:val="center"/>
            <w:hideMark/>
          </w:tcPr>
          <w:p w14:paraId="151F49D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Организации предоставления дополнительного образования в сфере культуры и искусств</w:t>
            </w:r>
          </w:p>
        </w:tc>
        <w:tc>
          <w:tcPr>
            <w:tcW w:w="209" w:type="pct"/>
            <w:vMerge w:val="restart"/>
            <w:shd w:val="clear" w:color="000000" w:fill="FFFFFF"/>
            <w:textDirection w:val="btLr"/>
            <w:vAlign w:val="center"/>
            <w:hideMark/>
          </w:tcPr>
          <w:p w14:paraId="6C60BD01"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563FD1E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 xml:space="preserve">(МБУ </w:t>
            </w:r>
            <w:proofErr w:type="gramStart"/>
            <w:r w:rsidRPr="004A47F5">
              <w:rPr>
                <w:rFonts w:ascii="Times New Roman" w:eastAsia="Times New Roman" w:hAnsi="Times New Roman" w:cs="Times New Roman"/>
                <w:sz w:val="12"/>
                <w:szCs w:val="12"/>
                <w:lang w:eastAsia="ru-RU"/>
              </w:rPr>
              <w:t>ДО</w:t>
            </w:r>
            <w:proofErr w:type="gramEnd"/>
            <w:r w:rsidRPr="004A47F5">
              <w:rPr>
                <w:rFonts w:ascii="Times New Roman" w:eastAsia="Times New Roman" w:hAnsi="Times New Roman" w:cs="Times New Roman"/>
                <w:sz w:val="12"/>
                <w:szCs w:val="12"/>
                <w:lang w:eastAsia="ru-RU"/>
              </w:rPr>
              <w:t xml:space="preserve"> Суходольская ДМШ)</w:t>
            </w:r>
          </w:p>
        </w:tc>
        <w:tc>
          <w:tcPr>
            <w:tcW w:w="540" w:type="pct"/>
            <w:shd w:val="clear" w:color="000000" w:fill="FFFFFF"/>
            <w:vAlign w:val="center"/>
            <w:hideMark/>
          </w:tcPr>
          <w:p w14:paraId="6963DB7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36E8251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8128,40436</w:t>
            </w:r>
          </w:p>
        </w:tc>
        <w:tc>
          <w:tcPr>
            <w:tcW w:w="463" w:type="pct"/>
            <w:shd w:val="clear" w:color="000000" w:fill="FFFFFF"/>
            <w:vAlign w:val="center"/>
            <w:hideMark/>
          </w:tcPr>
          <w:p w14:paraId="02E31B8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9285,26094</w:t>
            </w:r>
          </w:p>
        </w:tc>
        <w:tc>
          <w:tcPr>
            <w:tcW w:w="463" w:type="pct"/>
            <w:shd w:val="clear" w:color="000000" w:fill="FFFFFF"/>
            <w:vAlign w:val="center"/>
            <w:hideMark/>
          </w:tcPr>
          <w:p w14:paraId="5DA2CFE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9547,77797</w:t>
            </w:r>
          </w:p>
        </w:tc>
        <w:tc>
          <w:tcPr>
            <w:tcW w:w="435" w:type="pct"/>
            <w:shd w:val="clear" w:color="000000" w:fill="FFFFFF"/>
            <w:vAlign w:val="center"/>
            <w:hideMark/>
          </w:tcPr>
          <w:p w14:paraId="4A0F631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7206,44404</w:t>
            </w:r>
          </w:p>
        </w:tc>
        <w:tc>
          <w:tcPr>
            <w:tcW w:w="435" w:type="pct"/>
            <w:shd w:val="clear" w:color="000000" w:fill="FFFFFF"/>
            <w:vAlign w:val="center"/>
            <w:hideMark/>
          </w:tcPr>
          <w:p w14:paraId="4B58FF0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7206,44404</w:t>
            </w:r>
          </w:p>
        </w:tc>
        <w:tc>
          <w:tcPr>
            <w:tcW w:w="463" w:type="pct"/>
            <w:shd w:val="clear" w:color="000000" w:fill="FFFFFF"/>
            <w:vAlign w:val="center"/>
            <w:hideMark/>
          </w:tcPr>
          <w:p w14:paraId="303BDC8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41374,33135</w:t>
            </w:r>
          </w:p>
        </w:tc>
      </w:tr>
      <w:tr w:rsidR="004A47F5" w:rsidRPr="004A47F5" w14:paraId="551ACDA9" w14:textId="77777777" w:rsidTr="00F02202">
        <w:trPr>
          <w:trHeight w:val="73"/>
        </w:trPr>
        <w:tc>
          <w:tcPr>
            <w:tcW w:w="265" w:type="pct"/>
            <w:vMerge/>
            <w:vAlign w:val="center"/>
            <w:hideMark/>
          </w:tcPr>
          <w:p w14:paraId="0C5B831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712" w:type="pct"/>
            <w:vMerge/>
            <w:vAlign w:val="center"/>
            <w:hideMark/>
          </w:tcPr>
          <w:p w14:paraId="2DBFB6B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209" w:type="pct"/>
            <w:vMerge/>
            <w:vAlign w:val="center"/>
            <w:hideMark/>
          </w:tcPr>
          <w:p w14:paraId="2ED20D6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shd w:val="clear" w:color="000000" w:fill="FFFFFF"/>
            <w:vAlign w:val="center"/>
            <w:hideMark/>
          </w:tcPr>
          <w:p w14:paraId="4B5A2B9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 xml:space="preserve">МКУ </w:t>
            </w:r>
            <w:r w:rsidRPr="004A47F5">
              <w:rPr>
                <w:rFonts w:ascii="Times New Roman" w:eastAsia="Times New Roman" w:hAnsi="Times New Roman" w:cs="Times New Roman"/>
                <w:sz w:val="12"/>
                <w:szCs w:val="12"/>
                <w:lang w:eastAsia="ru-RU"/>
              </w:rPr>
              <w:lastRenderedPageBreak/>
              <w:t>«Управление культуры, туризма и молодежной политики»</w:t>
            </w:r>
            <w:r w:rsidRPr="004A47F5">
              <w:rPr>
                <w:rFonts w:ascii="Times New Roman" w:eastAsia="Times New Roman" w:hAnsi="Times New Roman" w:cs="Times New Roman"/>
                <w:sz w:val="12"/>
                <w:szCs w:val="12"/>
                <w:lang w:eastAsia="ru-RU"/>
              </w:rPr>
              <w:br/>
              <w:t xml:space="preserve">(МБУ </w:t>
            </w:r>
            <w:proofErr w:type="gramStart"/>
            <w:r w:rsidRPr="004A47F5">
              <w:rPr>
                <w:rFonts w:ascii="Times New Roman" w:eastAsia="Times New Roman" w:hAnsi="Times New Roman" w:cs="Times New Roman"/>
                <w:sz w:val="12"/>
                <w:szCs w:val="12"/>
                <w:lang w:eastAsia="ru-RU"/>
              </w:rPr>
              <w:t>ДО</w:t>
            </w:r>
            <w:proofErr w:type="gramEnd"/>
            <w:r w:rsidRPr="004A47F5">
              <w:rPr>
                <w:rFonts w:ascii="Times New Roman" w:eastAsia="Times New Roman" w:hAnsi="Times New Roman" w:cs="Times New Roman"/>
                <w:sz w:val="12"/>
                <w:szCs w:val="12"/>
                <w:lang w:eastAsia="ru-RU"/>
              </w:rPr>
              <w:t xml:space="preserve"> Сергиевская ДШИ)</w:t>
            </w:r>
          </w:p>
        </w:tc>
        <w:tc>
          <w:tcPr>
            <w:tcW w:w="540" w:type="pct"/>
            <w:shd w:val="clear" w:color="000000" w:fill="FFFFFF"/>
            <w:vAlign w:val="center"/>
            <w:hideMark/>
          </w:tcPr>
          <w:p w14:paraId="5D466E7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lastRenderedPageBreak/>
              <w:t xml:space="preserve">средства </w:t>
            </w:r>
            <w:r w:rsidRPr="004A47F5">
              <w:rPr>
                <w:rFonts w:ascii="Times New Roman" w:eastAsia="Times New Roman" w:hAnsi="Times New Roman" w:cs="Times New Roman"/>
                <w:sz w:val="12"/>
                <w:szCs w:val="12"/>
                <w:lang w:eastAsia="ru-RU"/>
              </w:rPr>
              <w:lastRenderedPageBreak/>
              <w:t>местного бюджета</w:t>
            </w:r>
          </w:p>
        </w:tc>
        <w:tc>
          <w:tcPr>
            <w:tcW w:w="435" w:type="pct"/>
            <w:shd w:val="clear" w:color="000000" w:fill="FFFFFF"/>
            <w:vAlign w:val="center"/>
            <w:hideMark/>
          </w:tcPr>
          <w:p w14:paraId="72095AD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lastRenderedPageBreak/>
              <w:t>8232,374</w:t>
            </w:r>
            <w:r w:rsidRPr="004A47F5">
              <w:rPr>
                <w:rFonts w:ascii="Times New Roman" w:eastAsia="Times New Roman" w:hAnsi="Times New Roman" w:cs="Times New Roman"/>
                <w:sz w:val="12"/>
                <w:szCs w:val="12"/>
                <w:lang w:eastAsia="ru-RU"/>
              </w:rPr>
              <w:lastRenderedPageBreak/>
              <w:t>50</w:t>
            </w:r>
          </w:p>
        </w:tc>
        <w:tc>
          <w:tcPr>
            <w:tcW w:w="463" w:type="pct"/>
            <w:shd w:val="clear" w:color="000000" w:fill="FFFFFF"/>
            <w:vAlign w:val="center"/>
            <w:hideMark/>
          </w:tcPr>
          <w:p w14:paraId="6BEEFB7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lastRenderedPageBreak/>
              <w:t>9205,254</w:t>
            </w:r>
            <w:r w:rsidRPr="004A47F5">
              <w:rPr>
                <w:rFonts w:ascii="Times New Roman" w:eastAsia="Times New Roman" w:hAnsi="Times New Roman" w:cs="Times New Roman"/>
                <w:sz w:val="12"/>
                <w:szCs w:val="12"/>
                <w:lang w:eastAsia="ru-RU"/>
              </w:rPr>
              <w:lastRenderedPageBreak/>
              <w:t>12</w:t>
            </w:r>
          </w:p>
        </w:tc>
        <w:tc>
          <w:tcPr>
            <w:tcW w:w="463" w:type="pct"/>
            <w:shd w:val="clear" w:color="000000" w:fill="FFFFFF"/>
            <w:vAlign w:val="center"/>
            <w:hideMark/>
          </w:tcPr>
          <w:p w14:paraId="4A31ECC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lastRenderedPageBreak/>
              <w:t>9454,275</w:t>
            </w:r>
            <w:r w:rsidRPr="004A47F5">
              <w:rPr>
                <w:rFonts w:ascii="Times New Roman" w:eastAsia="Times New Roman" w:hAnsi="Times New Roman" w:cs="Times New Roman"/>
                <w:sz w:val="12"/>
                <w:szCs w:val="12"/>
                <w:lang w:eastAsia="ru-RU"/>
              </w:rPr>
              <w:lastRenderedPageBreak/>
              <w:t>88</w:t>
            </w:r>
          </w:p>
        </w:tc>
        <w:tc>
          <w:tcPr>
            <w:tcW w:w="435" w:type="pct"/>
            <w:shd w:val="clear" w:color="000000" w:fill="FFFFFF"/>
            <w:vAlign w:val="center"/>
            <w:hideMark/>
          </w:tcPr>
          <w:p w14:paraId="785490E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lastRenderedPageBreak/>
              <w:t>7818,162</w:t>
            </w:r>
            <w:r w:rsidRPr="004A47F5">
              <w:rPr>
                <w:rFonts w:ascii="Times New Roman" w:eastAsia="Times New Roman" w:hAnsi="Times New Roman" w:cs="Times New Roman"/>
                <w:sz w:val="12"/>
                <w:szCs w:val="12"/>
                <w:lang w:eastAsia="ru-RU"/>
              </w:rPr>
              <w:lastRenderedPageBreak/>
              <w:t>87</w:t>
            </w:r>
          </w:p>
        </w:tc>
        <w:tc>
          <w:tcPr>
            <w:tcW w:w="435" w:type="pct"/>
            <w:shd w:val="clear" w:color="000000" w:fill="FFFFFF"/>
            <w:vAlign w:val="center"/>
            <w:hideMark/>
          </w:tcPr>
          <w:p w14:paraId="5F49257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lastRenderedPageBreak/>
              <w:t>7818,162</w:t>
            </w:r>
            <w:r w:rsidRPr="004A47F5">
              <w:rPr>
                <w:rFonts w:ascii="Times New Roman" w:eastAsia="Times New Roman" w:hAnsi="Times New Roman" w:cs="Times New Roman"/>
                <w:sz w:val="12"/>
                <w:szCs w:val="12"/>
                <w:lang w:eastAsia="ru-RU"/>
              </w:rPr>
              <w:lastRenderedPageBreak/>
              <w:t>87</w:t>
            </w:r>
          </w:p>
        </w:tc>
        <w:tc>
          <w:tcPr>
            <w:tcW w:w="463" w:type="pct"/>
            <w:shd w:val="clear" w:color="000000" w:fill="FFFFFF"/>
            <w:vAlign w:val="center"/>
            <w:hideMark/>
          </w:tcPr>
          <w:p w14:paraId="142E73B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lastRenderedPageBreak/>
              <w:t>42528,23</w:t>
            </w:r>
            <w:r w:rsidRPr="004A47F5">
              <w:rPr>
                <w:rFonts w:ascii="Times New Roman" w:eastAsia="Times New Roman" w:hAnsi="Times New Roman" w:cs="Times New Roman"/>
                <w:sz w:val="12"/>
                <w:szCs w:val="12"/>
                <w:lang w:eastAsia="ru-RU"/>
              </w:rPr>
              <w:lastRenderedPageBreak/>
              <w:t>024</w:t>
            </w:r>
          </w:p>
        </w:tc>
      </w:tr>
      <w:tr w:rsidR="004A47F5" w:rsidRPr="004A47F5" w14:paraId="315C5997" w14:textId="77777777" w:rsidTr="00F02202">
        <w:trPr>
          <w:trHeight w:val="73"/>
        </w:trPr>
        <w:tc>
          <w:tcPr>
            <w:tcW w:w="5000" w:type="pct"/>
            <w:gridSpan w:val="11"/>
            <w:shd w:val="clear" w:color="000000" w:fill="FFFFFF"/>
            <w:vAlign w:val="center"/>
            <w:hideMark/>
          </w:tcPr>
          <w:p w14:paraId="0050A87C"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lastRenderedPageBreak/>
              <w:t>2. Создание условий для реализации каждым человеком его творческого потенциала.</w:t>
            </w:r>
          </w:p>
        </w:tc>
      </w:tr>
      <w:tr w:rsidR="004A47F5" w:rsidRPr="004A47F5" w14:paraId="1004CF3F" w14:textId="77777777" w:rsidTr="00F02202">
        <w:trPr>
          <w:trHeight w:val="73"/>
        </w:trPr>
        <w:tc>
          <w:tcPr>
            <w:tcW w:w="5000" w:type="pct"/>
            <w:gridSpan w:val="11"/>
            <w:shd w:val="clear" w:color="000000" w:fill="FFFFFF"/>
            <w:vAlign w:val="center"/>
            <w:hideMark/>
          </w:tcPr>
          <w:p w14:paraId="3EE5C6B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2.1. Расширение возможностей доступа к культурным ценностям для сельского населения</w:t>
            </w:r>
          </w:p>
        </w:tc>
      </w:tr>
      <w:tr w:rsidR="004A47F5" w:rsidRPr="004A47F5" w14:paraId="68D504E4" w14:textId="77777777" w:rsidTr="00F02202">
        <w:trPr>
          <w:cantSplit/>
          <w:trHeight w:val="73"/>
        </w:trPr>
        <w:tc>
          <w:tcPr>
            <w:tcW w:w="265" w:type="pct"/>
            <w:shd w:val="clear" w:color="000000" w:fill="FFFFFF"/>
            <w:vAlign w:val="center"/>
            <w:hideMark/>
          </w:tcPr>
          <w:p w14:paraId="238F4DE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2.1.1.</w:t>
            </w:r>
          </w:p>
        </w:tc>
        <w:tc>
          <w:tcPr>
            <w:tcW w:w="712" w:type="pct"/>
            <w:shd w:val="clear" w:color="000000" w:fill="FFFFFF"/>
            <w:vAlign w:val="center"/>
            <w:hideMark/>
          </w:tcPr>
          <w:p w14:paraId="4BAD2CC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 xml:space="preserve">Формирование условий для сохранения традиционной культуры на территории </w:t>
            </w:r>
            <w:proofErr w:type="spellStart"/>
            <w:r w:rsidRPr="004A47F5">
              <w:rPr>
                <w:rFonts w:ascii="Times New Roman" w:eastAsia="Times New Roman" w:hAnsi="Times New Roman" w:cs="Times New Roman"/>
                <w:sz w:val="12"/>
                <w:szCs w:val="12"/>
                <w:lang w:eastAsia="ru-RU"/>
              </w:rPr>
              <w:t>м.р</w:t>
            </w:r>
            <w:proofErr w:type="spellEnd"/>
            <w:r w:rsidRPr="004A47F5">
              <w:rPr>
                <w:rFonts w:ascii="Times New Roman" w:eastAsia="Times New Roman" w:hAnsi="Times New Roman" w:cs="Times New Roman"/>
                <w:sz w:val="12"/>
                <w:szCs w:val="12"/>
                <w:lang w:eastAsia="ru-RU"/>
              </w:rPr>
              <w:t>. Сергиевский</w:t>
            </w:r>
          </w:p>
        </w:tc>
        <w:tc>
          <w:tcPr>
            <w:tcW w:w="209" w:type="pct"/>
            <w:shd w:val="clear" w:color="000000" w:fill="FFFFFF"/>
            <w:textDirection w:val="btLr"/>
            <w:vAlign w:val="center"/>
            <w:hideMark/>
          </w:tcPr>
          <w:p w14:paraId="4D9AAFAB"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42521ED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(МАУК «МКДЦ»)</w:t>
            </w:r>
          </w:p>
        </w:tc>
        <w:tc>
          <w:tcPr>
            <w:tcW w:w="540" w:type="pct"/>
            <w:shd w:val="clear" w:color="000000" w:fill="FFFFFF"/>
            <w:vAlign w:val="center"/>
            <w:hideMark/>
          </w:tcPr>
          <w:p w14:paraId="63770C2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691933E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6,10000</w:t>
            </w:r>
          </w:p>
        </w:tc>
        <w:tc>
          <w:tcPr>
            <w:tcW w:w="463" w:type="pct"/>
            <w:shd w:val="clear" w:color="000000" w:fill="FFFFFF"/>
            <w:vAlign w:val="center"/>
            <w:hideMark/>
          </w:tcPr>
          <w:p w14:paraId="06E88CD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50,00000</w:t>
            </w:r>
          </w:p>
        </w:tc>
        <w:tc>
          <w:tcPr>
            <w:tcW w:w="463" w:type="pct"/>
            <w:shd w:val="clear" w:color="000000" w:fill="FFFFFF"/>
            <w:vAlign w:val="center"/>
            <w:hideMark/>
          </w:tcPr>
          <w:p w14:paraId="2270EEB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50,00000</w:t>
            </w:r>
          </w:p>
        </w:tc>
        <w:tc>
          <w:tcPr>
            <w:tcW w:w="435" w:type="pct"/>
            <w:shd w:val="clear" w:color="000000" w:fill="FFFFFF"/>
            <w:vAlign w:val="center"/>
            <w:hideMark/>
          </w:tcPr>
          <w:p w14:paraId="6183136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50,00000</w:t>
            </w:r>
          </w:p>
        </w:tc>
        <w:tc>
          <w:tcPr>
            <w:tcW w:w="435" w:type="pct"/>
            <w:shd w:val="clear" w:color="000000" w:fill="FFFFFF"/>
            <w:vAlign w:val="center"/>
            <w:hideMark/>
          </w:tcPr>
          <w:p w14:paraId="7C8B912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50,00000</w:t>
            </w:r>
          </w:p>
        </w:tc>
        <w:tc>
          <w:tcPr>
            <w:tcW w:w="463" w:type="pct"/>
            <w:shd w:val="clear" w:color="000000" w:fill="FFFFFF"/>
            <w:vAlign w:val="center"/>
            <w:hideMark/>
          </w:tcPr>
          <w:p w14:paraId="114D983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206,10000</w:t>
            </w:r>
          </w:p>
        </w:tc>
      </w:tr>
      <w:tr w:rsidR="004A47F5" w:rsidRPr="004A47F5" w14:paraId="2AB2E354" w14:textId="77777777" w:rsidTr="00F02202">
        <w:trPr>
          <w:cantSplit/>
          <w:trHeight w:val="73"/>
        </w:trPr>
        <w:tc>
          <w:tcPr>
            <w:tcW w:w="265" w:type="pct"/>
            <w:shd w:val="clear" w:color="000000" w:fill="FFFFFF"/>
            <w:vAlign w:val="center"/>
            <w:hideMark/>
          </w:tcPr>
          <w:p w14:paraId="4F297E4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2.1.2.</w:t>
            </w:r>
          </w:p>
        </w:tc>
        <w:tc>
          <w:tcPr>
            <w:tcW w:w="712" w:type="pct"/>
            <w:shd w:val="clear" w:color="000000" w:fill="FFFFFF"/>
            <w:vAlign w:val="center"/>
            <w:hideMark/>
          </w:tcPr>
          <w:p w14:paraId="05DEA01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Формирование условий для физического, духовно-нравственного воспитания населения Сергиевского района</w:t>
            </w:r>
          </w:p>
        </w:tc>
        <w:tc>
          <w:tcPr>
            <w:tcW w:w="209" w:type="pct"/>
            <w:shd w:val="clear" w:color="000000" w:fill="FFFFFF"/>
            <w:textDirection w:val="btLr"/>
            <w:vAlign w:val="center"/>
            <w:hideMark/>
          </w:tcPr>
          <w:p w14:paraId="48B08FEF"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388EAE2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ype="page"/>
              <w:t>(МАУК «МКДЦ»)</w:t>
            </w:r>
            <w:r w:rsidRPr="004A47F5">
              <w:rPr>
                <w:rFonts w:ascii="Times New Roman" w:eastAsia="Times New Roman" w:hAnsi="Times New Roman" w:cs="Times New Roman"/>
                <w:sz w:val="12"/>
                <w:szCs w:val="12"/>
                <w:lang w:eastAsia="ru-RU"/>
              </w:rPr>
              <w:br w:type="page"/>
            </w:r>
          </w:p>
        </w:tc>
        <w:tc>
          <w:tcPr>
            <w:tcW w:w="540" w:type="pct"/>
            <w:shd w:val="clear" w:color="000000" w:fill="FFFFFF"/>
            <w:vAlign w:val="center"/>
            <w:hideMark/>
          </w:tcPr>
          <w:p w14:paraId="54BBB7F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408DD94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1CD60C8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200,00000</w:t>
            </w:r>
          </w:p>
        </w:tc>
        <w:tc>
          <w:tcPr>
            <w:tcW w:w="463" w:type="pct"/>
            <w:shd w:val="clear" w:color="000000" w:fill="FFFFFF"/>
            <w:vAlign w:val="center"/>
            <w:hideMark/>
          </w:tcPr>
          <w:p w14:paraId="5AAB81A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200,00000</w:t>
            </w:r>
          </w:p>
        </w:tc>
        <w:tc>
          <w:tcPr>
            <w:tcW w:w="435" w:type="pct"/>
            <w:shd w:val="clear" w:color="000000" w:fill="FFFFFF"/>
            <w:vAlign w:val="center"/>
            <w:hideMark/>
          </w:tcPr>
          <w:p w14:paraId="009A42C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100,00000</w:t>
            </w:r>
          </w:p>
        </w:tc>
        <w:tc>
          <w:tcPr>
            <w:tcW w:w="435" w:type="pct"/>
            <w:shd w:val="clear" w:color="000000" w:fill="FFFFFF"/>
            <w:vAlign w:val="center"/>
            <w:hideMark/>
          </w:tcPr>
          <w:p w14:paraId="3901AFD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100,00000</w:t>
            </w:r>
          </w:p>
        </w:tc>
        <w:tc>
          <w:tcPr>
            <w:tcW w:w="463" w:type="pct"/>
            <w:shd w:val="clear" w:color="000000" w:fill="FFFFFF"/>
            <w:vAlign w:val="center"/>
            <w:hideMark/>
          </w:tcPr>
          <w:p w14:paraId="10C32D7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600,00000</w:t>
            </w:r>
          </w:p>
        </w:tc>
      </w:tr>
      <w:tr w:rsidR="004A47F5" w:rsidRPr="004A47F5" w14:paraId="4E3B8140" w14:textId="77777777" w:rsidTr="00F02202">
        <w:trPr>
          <w:cantSplit/>
          <w:trHeight w:val="73"/>
        </w:trPr>
        <w:tc>
          <w:tcPr>
            <w:tcW w:w="265" w:type="pct"/>
            <w:shd w:val="clear" w:color="000000" w:fill="FFFFFF"/>
            <w:vAlign w:val="center"/>
            <w:hideMark/>
          </w:tcPr>
          <w:p w14:paraId="2BC7C57D" w14:textId="73BCDF40"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2.1.3.</w:t>
            </w:r>
          </w:p>
        </w:tc>
        <w:tc>
          <w:tcPr>
            <w:tcW w:w="712" w:type="pct"/>
            <w:shd w:val="clear" w:color="000000" w:fill="FFFFFF"/>
            <w:vAlign w:val="center"/>
            <w:hideMark/>
          </w:tcPr>
          <w:p w14:paraId="29F01A3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Социально-значимые мероприятия</w:t>
            </w:r>
          </w:p>
        </w:tc>
        <w:tc>
          <w:tcPr>
            <w:tcW w:w="209" w:type="pct"/>
            <w:shd w:val="clear" w:color="000000" w:fill="FFFFFF"/>
            <w:textDirection w:val="btLr"/>
            <w:vAlign w:val="center"/>
            <w:hideMark/>
          </w:tcPr>
          <w:p w14:paraId="7B296BBD"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7F173CB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(МАУК «МКДЦ»)</w:t>
            </w:r>
          </w:p>
        </w:tc>
        <w:tc>
          <w:tcPr>
            <w:tcW w:w="540" w:type="pct"/>
            <w:shd w:val="clear" w:color="000000" w:fill="FFFFFF"/>
            <w:vAlign w:val="center"/>
            <w:hideMark/>
          </w:tcPr>
          <w:p w14:paraId="39818A3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399FD69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3727,01074</w:t>
            </w:r>
          </w:p>
        </w:tc>
        <w:tc>
          <w:tcPr>
            <w:tcW w:w="463" w:type="pct"/>
            <w:shd w:val="clear" w:color="000000" w:fill="FFFFFF"/>
            <w:vAlign w:val="center"/>
            <w:hideMark/>
          </w:tcPr>
          <w:p w14:paraId="43F92A3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3871,22886</w:t>
            </w:r>
          </w:p>
        </w:tc>
        <w:tc>
          <w:tcPr>
            <w:tcW w:w="463" w:type="pct"/>
            <w:shd w:val="clear" w:color="000000" w:fill="FFFFFF"/>
            <w:vAlign w:val="center"/>
            <w:hideMark/>
          </w:tcPr>
          <w:p w14:paraId="48D4558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1700,00000</w:t>
            </w:r>
          </w:p>
        </w:tc>
        <w:tc>
          <w:tcPr>
            <w:tcW w:w="435" w:type="pct"/>
            <w:shd w:val="clear" w:color="000000" w:fill="FFFFFF"/>
            <w:vAlign w:val="center"/>
            <w:hideMark/>
          </w:tcPr>
          <w:p w14:paraId="14E1A03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433,00000</w:t>
            </w:r>
          </w:p>
        </w:tc>
        <w:tc>
          <w:tcPr>
            <w:tcW w:w="435" w:type="pct"/>
            <w:shd w:val="clear" w:color="000000" w:fill="FFFFFF"/>
            <w:vAlign w:val="center"/>
            <w:hideMark/>
          </w:tcPr>
          <w:p w14:paraId="2ECD249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433,00000</w:t>
            </w:r>
          </w:p>
        </w:tc>
        <w:tc>
          <w:tcPr>
            <w:tcW w:w="463" w:type="pct"/>
            <w:shd w:val="clear" w:color="000000" w:fill="FFFFFF"/>
            <w:vAlign w:val="center"/>
            <w:hideMark/>
          </w:tcPr>
          <w:p w14:paraId="0F01AC4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10164,23960</w:t>
            </w:r>
          </w:p>
        </w:tc>
      </w:tr>
      <w:tr w:rsidR="004A47F5" w:rsidRPr="004A47F5" w14:paraId="6425D52B" w14:textId="77777777" w:rsidTr="00F02202">
        <w:trPr>
          <w:trHeight w:val="73"/>
        </w:trPr>
        <w:tc>
          <w:tcPr>
            <w:tcW w:w="5000" w:type="pct"/>
            <w:gridSpan w:val="11"/>
            <w:shd w:val="clear" w:color="000000" w:fill="FFFFFF"/>
            <w:vAlign w:val="center"/>
            <w:hideMark/>
          </w:tcPr>
          <w:p w14:paraId="5BDA637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2.2. Развитие самодеятельного художественного творчества</w:t>
            </w:r>
          </w:p>
        </w:tc>
      </w:tr>
      <w:tr w:rsidR="004A47F5" w:rsidRPr="004A47F5" w14:paraId="2065D0EA" w14:textId="77777777" w:rsidTr="00F02202">
        <w:trPr>
          <w:cantSplit/>
          <w:trHeight w:val="73"/>
        </w:trPr>
        <w:tc>
          <w:tcPr>
            <w:tcW w:w="265" w:type="pct"/>
            <w:shd w:val="clear" w:color="000000" w:fill="FFFFFF"/>
            <w:vAlign w:val="center"/>
            <w:hideMark/>
          </w:tcPr>
          <w:p w14:paraId="1A6FBAC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2.2.1.</w:t>
            </w:r>
          </w:p>
        </w:tc>
        <w:tc>
          <w:tcPr>
            <w:tcW w:w="712" w:type="pct"/>
            <w:shd w:val="clear" w:color="000000" w:fill="FFFFFF"/>
            <w:vAlign w:val="center"/>
            <w:hideMark/>
          </w:tcPr>
          <w:p w14:paraId="4B5D03D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Поддержка народных и самодеятельных коллективов района</w:t>
            </w:r>
          </w:p>
        </w:tc>
        <w:tc>
          <w:tcPr>
            <w:tcW w:w="209" w:type="pct"/>
            <w:shd w:val="clear" w:color="000000" w:fill="FFFFFF"/>
            <w:textDirection w:val="btLr"/>
            <w:vAlign w:val="center"/>
            <w:hideMark/>
          </w:tcPr>
          <w:p w14:paraId="4A6914A3"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3C49A0A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(МАУК «МКДЦ»)</w:t>
            </w:r>
          </w:p>
        </w:tc>
        <w:tc>
          <w:tcPr>
            <w:tcW w:w="540" w:type="pct"/>
            <w:shd w:val="clear" w:color="000000" w:fill="FFFFFF"/>
            <w:vAlign w:val="center"/>
            <w:hideMark/>
          </w:tcPr>
          <w:p w14:paraId="6FA4448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0BE5316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159,63400</w:t>
            </w:r>
          </w:p>
        </w:tc>
        <w:tc>
          <w:tcPr>
            <w:tcW w:w="463" w:type="pct"/>
            <w:shd w:val="clear" w:color="000000" w:fill="FFFFFF"/>
            <w:vAlign w:val="center"/>
            <w:hideMark/>
          </w:tcPr>
          <w:p w14:paraId="72A41D5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169,33257</w:t>
            </w:r>
          </w:p>
        </w:tc>
        <w:tc>
          <w:tcPr>
            <w:tcW w:w="463" w:type="pct"/>
            <w:shd w:val="clear" w:color="000000" w:fill="FFFFFF"/>
            <w:vAlign w:val="center"/>
            <w:hideMark/>
          </w:tcPr>
          <w:p w14:paraId="1D06A14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300,00000</w:t>
            </w:r>
          </w:p>
        </w:tc>
        <w:tc>
          <w:tcPr>
            <w:tcW w:w="435" w:type="pct"/>
            <w:shd w:val="clear" w:color="000000" w:fill="FFFFFF"/>
            <w:vAlign w:val="center"/>
            <w:hideMark/>
          </w:tcPr>
          <w:p w14:paraId="2265A7E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200,00000</w:t>
            </w:r>
          </w:p>
        </w:tc>
        <w:tc>
          <w:tcPr>
            <w:tcW w:w="435" w:type="pct"/>
            <w:shd w:val="clear" w:color="000000" w:fill="FFFFFF"/>
            <w:vAlign w:val="center"/>
            <w:hideMark/>
          </w:tcPr>
          <w:p w14:paraId="30E7794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200,00000</w:t>
            </w:r>
          </w:p>
        </w:tc>
        <w:tc>
          <w:tcPr>
            <w:tcW w:w="463" w:type="pct"/>
            <w:shd w:val="clear" w:color="000000" w:fill="FFFFFF"/>
            <w:vAlign w:val="center"/>
            <w:hideMark/>
          </w:tcPr>
          <w:p w14:paraId="3B2548C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1028,96657</w:t>
            </w:r>
          </w:p>
        </w:tc>
      </w:tr>
      <w:tr w:rsidR="004A47F5" w:rsidRPr="004A47F5" w14:paraId="4ACD466A" w14:textId="77777777" w:rsidTr="00F02202">
        <w:trPr>
          <w:cantSplit/>
          <w:trHeight w:val="73"/>
        </w:trPr>
        <w:tc>
          <w:tcPr>
            <w:tcW w:w="265" w:type="pct"/>
            <w:shd w:val="clear" w:color="000000" w:fill="FFFFFF"/>
            <w:vAlign w:val="center"/>
            <w:hideMark/>
          </w:tcPr>
          <w:p w14:paraId="7D0C539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2.2.2.</w:t>
            </w:r>
          </w:p>
        </w:tc>
        <w:tc>
          <w:tcPr>
            <w:tcW w:w="712" w:type="pct"/>
            <w:shd w:val="clear" w:color="000000" w:fill="FFFFFF"/>
            <w:vAlign w:val="center"/>
            <w:hideMark/>
          </w:tcPr>
          <w:p w14:paraId="5CEF6C4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Участие творческих коллективов в фестивалях и конкурсах (реестр Министерства культуры Российской Федерации)</w:t>
            </w:r>
          </w:p>
        </w:tc>
        <w:tc>
          <w:tcPr>
            <w:tcW w:w="209" w:type="pct"/>
            <w:shd w:val="clear" w:color="000000" w:fill="FFFFFF"/>
            <w:textDirection w:val="btLr"/>
            <w:vAlign w:val="center"/>
            <w:hideMark/>
          </w:tcPr>
          <w:p w14:paraId="681977B1"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3411BF5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(МАУК «МКДЦ»)</w:t>
            </w:r>
          </w:p>
        </w:tc>
        <w:tc>
          <w:tcPr>
            <w:tcW w:w="540" w:type="pct"/>
            <w:shd w:val="clear" w:color="000000" w:fill="FFFFFF"/>
            <w:vAlign w:val="center"/>
            <w:hideMark/>
          </w:tcPr>
          <w:p w14:paraId="27E5E74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39E6B95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6360B53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1015CA5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35" w:type="pct"/>
            <w:shd w:val="clear" w:color="000000" w:fill="FFFFFF"/>
            <w:vAlign w:val="center"/>
            <w:hideMark/>
          </w:tcPr>
          <w:p w14:paraId="2EFF412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35" w:type="pct"/>
            <w:shd w:val="clear" w:color="000000" w:fill="FFFFFF"/>
            <w:vAlign w:val="center"/>
            <w:hideMark/>
          </w:tcPr>
          <w:p w14:paraId="1172F95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63" w:type="pct"/>
            <w:shd w:val="clear" w:color="000000" w:fill="FFFFFF"/>
            <w:vAlign w:val="center"/>
            <w:hideMark/>
          </w:tcPr>
          <w:p w14:paraId="02D5453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60,00000</w:t>
            </w:r>
          </w:p>
        </w:tc>
      </w:tr>
      <w:tr w:rsidR="004A47F5" w:rsidRPr="004A47F5" w14:paraId="3E3C94D1" w14:textId="77777777" w:rsidTr="00F02202">
        <w:trPr>
          <w:cantSplit/>
          <w:trHeight w:val="73"/>
        </w:trPr>
        <w:tc>
          <w:tcPr>
            <w:tcW w:w="265" w:type="pct"/>
            <w:shd w:val="clear" w:color="000000" w:fill="FFFFFF"/>
            <w:vAlign w:val="center"/>
            <w:hideMark/>
          </w:tcPr>
          <w:p w14:paraId="40133EE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2.2.3.</w:t>
            </w:r>
          </w:p>
        </w:tc>
        <w:tc>
          <w:tcPr>
            <w:tcW w:w="712" w:type="pct"/>
            <w:shd w:val="clear" w:color="000000" w:fill="FFFFFF"/>
            <w:vAlign w:val="center"/>
            <w:hideMark/>
          </w:tcPr>
          <w:p w14:paraId="3D601D9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roofErr w:type="gramStart"/>
            <w:r w:rsidRPr="004A47F5">
              <w:rPr>
                <w:rFonts w:ascii="Times New Roman" w:eastAsia="Times New Roman" w:hAnsi="Times New Roman" w:cs="Times New Roman"/>
                <w:sz w:val="12"/>
                <w:szCs w:val="12"/>
                <w:lang w:eastAsia="ru-RU"/>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roofErr w:type="gramEnd"/>
          </w:p>
        </w:tc>
        <w:tc>
          <w:tcPr>
            <w:tcW w:w="209" w:type="pct"/>
            <w:shd w:val="clear" w:color="000000" w:fill="FFFFFF"/>
            <w:textDirection w:val="btLr"/>
            <w:vAlign w:val="center"/>
            <w:hideMark/>
          </w:tcPr>
          <w:p w14:paraId="2B5B5018"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691C6B5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(МАУК «МКДЦ»)</w:t>
            </w:r>
          </w:p>
        </w:tc>
        <w:tc>
          <w:tcPr>
            <w:tcW w:w="540" w:type="pct"/>
            <w:shd w:val="clear" w:color="000000" w:fill="FFFFFF"/>
            <w:vAlign w:val="center"/>
            <w:hideMark/>
          </w:tcPr>
          <w:p w14:paraId="024E61B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1407680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223,16000</w:t>
            </w:r>
          </w:p>
        </w:tc>
        <w:tc>
          <w:tcPr>
            <w:tcW w:w="463" w:type="pct"/>
            <w:shd w:val="clear" w:color="000000" w:fill="FFFFFF"/>
            <w:vAlign w:val="center"/>
            <w:hideMark/>
          </w:tcPr>
          <w:p w14:paraId="7B2F618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63BDB90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200,00000</w:t>
            </w:r>
          </w:p>
        </w:tc>
        <w:tc>
          <w:tcPr>
            <w:tcW w:w="435" w:type="pct"/>
            <w:shd w:val="clear" w:color="000000" w:fill="FFFFFF"/>
            <w:vAlign w:val="center"/>
            <w:hideMark/>
          </w:tcPr>
          <w:p w14:paraId="00714AB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100,00000</w:t>
            </w:r>
          </w:p>
        </w:tc>
        <w:tc>
          <w:tcPr>
            <w:tcW w:w="435" w:type="pct"/>
            <w:shd w:val="clear" w:color="000000" w:fill="FFFFFF"/>
            <w:vAlign w:val="center"/>
            <w:hideMark/>
          </w:tcPr>
          <w:p w14:paraId="154B44C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100,00000</w:t>
            </w:r>
          </w:p>
        </w:tc>
        <w:tc>
          <w:tcPr>
            <w:tcW w:w="463" w:type="pct"/>
            <w:shd w:val="clear" w:color="000000" w:fill="FFFFFF"/>
            <w:vAlign w:val="center"/>
            <w:hideMark/>
          </w:tcPr>
          <w:p w14:paraId="0399CC3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623,16000</w:t>
            </w:r>
          </w:p>
        </w:tc>
      </w:tr>
      <w:tr w:rsidR="004A47F5" w:rsidRPr="004A47F5" w14:paraId="2E1D64C5" w14:textId="77777777" w:rsidTr="00F02202">
        <w:trPr>
          <w:cantSplit/>
          <w:trHeight w:val="73"/>
        </w:trPr>
        <w:tc>
          <w:tcPr>
            <w:tcW w:w="265" w:type="pct"/>
            <w:shd w:val="clear" w:color="000000" w:fill="FFFFFF"/>
            <w:vAlign w:val="center"/>
            <w:hideMark/>
          </w:tcPr>
          <w:p w14:paraId="3525D98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lastRenderedPageBreak/>
              <w:t>2.2.4.</w:t>
            </w:r>
          </w:p>
        </w:tc>
        <w:tc>
          <w:tcPr>
            <w:tcW w:w="712" w:type="pct"/>
            <w:shd w:val="clear" w:color="000000" w:fill="FFFFFF"/>
            <w:vAlign w:val="center"/>
            <w:hideMark/>
          </w:tcPr>
          <w:p w14:paraId="0817BA4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Поощрение лучших муниципальных самодеятельных коллективов народного творчества Самарской области</w:t>
            </w:r>
          </w:p>
        </w:tc>
        <w:tc>
          <w:tcPr>
            <w:tcW w:w="209" w:type="pct"/>
            <w:shd w:val="clear" w:color="000000" w:fill="FFFFFF"/>
            <w:textDirection w:val="btLr"/>
            <w:vAlign w:val="center"/>
            <w:hideMark/>
          </w:tcPr>
          <w:p w14:paraId="11514D1F"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w:t>
            </w:r>
          </w:p>
        </w:tc>
        <w:tc>
          <w:tcPr>
            <w:tcW w:w="582" w:type="pct"/>
            <w:shd w:val="clear" w:color="000000" w:fill="FFFFFF"/>
            <w:vAlign w:val="center"/>
            <w:hideMark/>
          </w:tcPr>
          <w:p w14:paraId="77085B40" w14:textId="2FCD8433" w:rsidR="004A47F5" w:rsidRPr="004A47F5" w:rsidRDefault="004A47F5" w:rsidP="00F02202">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540" w:type="pct"/>
            <w:shd w:val="clear" w:color="000000" w:fill="FFFFFF"/>
            <w:vAlign w:val="center"/>
            <w:hideMark/>
          </w:tcPr>
          <w:p w14:paraId="16A1A0E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областной или федеральный бюджет</w:t>
            </w:r>
          </w:p>
        </w:tc>
        <w:tc>
          <w:tcPr>
            <w:tcW w:w="435" w:type="pct"/>
            <w:shd w:val="clear" w:color="000000" w:fill="FFFFFF"/>
            <w:vAlign w:val="center"/>
            <w:hideMark/>
          </w:tcPr>
          <w:p w14:paraId="51A6CB7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06D825E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2D3356C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2593EE4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3729BEB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5785410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r>
      <w:tr w:rsidR="004A47F5" w:rsidRPr="004A47F5" w14:paraId="4529D474" w14:textId="77777777" w:rsidTr="00F02202">
        <w:trPr>
          <w:cantSplit/>
          <w:trHeight w:val="73"/>
        </w:trPr>
        <w:tc>
          <w:tcPr>
            <w:tcW w:w="265" w:type="pct"/>
            <w:shd w:val="clear" w:color="000000" w:fill="FFFFFF"/>
            <w:vAlign w:val="center"/>
            <w:hideMark/>
          </w:tcPr>
          <w:p w14:paraId="38AF934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2.2.5.</w:t>
            </w:r>
          </w:p>
        </w:tc>
        <w:tc>
          <w:tcPr>
            <w:tcW w:w="712" w:type="pct"/>
            <w:shd w:val="clear" w:color="000000" w:fill="FFFFFF"/>
            <w:vAlign w:val="center"/>
            <w:hideMark/>
          </w:tcPr>
          <w:p w14:paraId="42B145EF" w14:textId="3A2B5C2B"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Выплата денежных поощрений за лучшие концертные программы и выставки декоративно-прикладного творчества</w:t>
            </w:r>
          </w:p>
        </w:tc>
        <w:tc>
          <w:tcPr>
            <w:tcW w:w="209" w:type="pct"/>
            <w:shd w:val="clear" w:color="000000" w:fill="FFFFFF"/>
            <w:textDirection w:val="btLr"/>
            <w:vAlign w:val="center"/>
            <w:hideMark/>
          </w:tcPr>
          <w:p w14:paraId="25D4BE70"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w:t>
            </w:r>
          </w:p>
        </w:tc>
        <w:tc>
          <w:tcPr>
            <w:tcW w:w="582" w:type="pct"/>
            <w:shd w:val="clear" w:color="000000" w:fill="FFFFFF"/>
            <w:vAlign w:val="center"/>
            <w:hideMark/>
          </w:tcPr>
          <w:p w14:paraId="6D9A95A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(МАУК «МКДЦ»)</w:t>
            </w:r>
          </w:p>
        </w:tc>
        <w:tc>
          <w:tcPr>
            <w:tcW w:w="540" w:type="pct"/>
            <w:shd w:val="clear" w:color="000000" w:fill="FFFFFF"/>
            <w:vAlign w:val="center"/>
            <w:hideMark/>
          </w:tcPr>
          <w:p w14:paraId="5E6BB54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областной или федеральный бюджет</w:t>
            </w:r>
          </w:p>
        </w:tc>
        <w:tc>
          <w:tcPr>
            <w:tcW w:w="435" w:type="pct"/>
            <w:shd w:val="clear" w:color="000000" w:fill="FFFFFF"/>
            <w:vAlign w:val="center"/>
            <w:hideMark/>
          </w:tcPr>
          <w:p w14:paraId="65174D9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75,00000</w:t>
            </w:r>
          </w:p>
        </w:tc>
        <w:tc>
          <w:tcPr>
            <w:tcW w:w="463" w:type="pct"/>
            <w:shd w:val="clear" w:color="000000" w:fill="FFFFFF"/>
            <w:vAlign w:val="center"/>
            <w:hideMark/>
          </w:tcPr>
          <w:p w14:paraId="4A07CAE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27FF08B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7DFDE1F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0FD2B53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217FF6B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75,00000</w:t>
            </w:r>
          </w:p>
        </w:tc>
      </w:tr>
      <w:tr w:rsidR="004A47F5" w:rsidRPr="004A47F5" w14:paraId="4DAD0D75" w14:textId="77777777" w:rsidTr="00F02202">
        <w:trPr>
          <w:trHeight w:val="73"/>
        </w:trPr>
        <w:tc>
          <w:tcPr>
            <w:tcW w:w="5000" w:type="pct"/>
            <w:gridSpan w:val="11"/>
            <w:shd w:val="clear" w:color="000000" w:fill="FFFFFF"/>
            <w:vAlign w:val="center"/>
            <w:hideMark/>
          </w:tcPr>
          <w:p w14:paraId="70C8428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2.3. Развитие народных художественных промыслов и ремесел</w:t>
            </w:r>
          </w:p>
        </w:tc>
      </w:tr>
      <w:tr w:rsidR="004A47F5" w:rsidRPr="004A47F5" w14:paraId="3D7F2712" w14:textId="77777777" w:rsidTr="00F02202">
        <w:trPr>
          <w:cantSplit/>
          <w:trHeight w:val="73"/>
        </w:trPr>
        <w:tc>
          <w:tcPr>
            <w:tcW w:w="265" w:type="pct"/>
            <w:shd w:val="clear" w:color="000000" w:fill="FFFFFF"/>
            <w:vAlign w:val="center"/>
            <w:hideMark/>
          </w:tcPr>
          <w:p w14:paraId="02EA283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2.3.1.</w:t>
            </w:r>
          </w:p>
        </w:tc>
        <w:tc>
          <w:tcPr>
            <w:tcW w:w="712" w:type="pct"/>
            <w:shd w:val="clear" w:color="000000" w:fill="FFFFFF"/>
            <w:vAlign w:val="center"/>
            <w:hideMark/>
          </w:tcPr>
          <w:p w14:paraId="6C163A6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209" w:type="pct"/>
            <w:shd w:val="clear" w:color="000000" w:fill="FFFFFF"/>
            <w:textDirection w:val="btLr"/>
            <w:vAlign w:val="center"/>
            <w:hideMark/>
          </w:tcPr>
          <w:p w14:paraId="2BCB222A"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2AEA7E3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(МАУК «МКДЦ»)</w:t>
            </w:r>
          </w:p>
        </w:tc>
        <w:tc>
          <w:tcPr>
            <w:tcW w:w="540" w:type="pct"/>
            <w:shd w:val="clear" w:color="000000" w:fill="FFFFFF"/>
            <w:vAlign w:val="center"/>
            <w:hideMark/>
          </w:tcPr>
          <w:p w14:paraId="00F8354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4D21D5D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26147CA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63" w:type="pct"/>
            <w:shd w:val="clear" w:color="000000" w:fill="FFFFFF"/>
            <w:vAlign w:val="center"/>
            <w:hideMark/>
          </w:tcPr>
          <w:p w14:paraId="7AFF142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35" w:type="pct"/>
            <w:shd w:val="clear" w:color="000000" w:fill="FFFFFF"/>
            <w:vAlign w:val="center"/>
            <w:hideMark/>
          </w:tcPr>
          <w:p w14:paraId="26B4A47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35" w:type="pct"/>
            <w:shd w:val="clear" w:color="000000" w:fill="FFFFFF"/>
            <w:vAlign w:val="center"/>
            <w:hideMark/>
          </w:tcPr>
          <w:p w14:paraId="7B17092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63" w:type="pct"/>
            <w:shd w:val="clear" w:color="000000" w:fill="FFFFFF"/>
            <w:vAlign w:val="center"/>
            <w:hideMark/>
          </w:tcPr>
          <w:p w14:paraId="3DC80546"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80,00000</w:t>
            </w:r>
          </w:p>
        </w:tc>
      </w:tr>
      <w:tr w:rsidR="004A47F5" w:rsidRPr="004A47F5" w14:paraId="01D3D705" w14:textId="77777777" w:rsidTr="00F02202">
        <w:trPr>
          <w:cantSplit/>
          <w:trHeight w:val="73"/>
        </w:trPr>
        <w:tc>
          <w:tcPr>
            <w:tcW w:w="265" w:type="pct"/>
            <w:shd w:val="clear" w:color="000000" w:fill="FFFFFF"/>
            <w:vAlign w:val="center"/>
            <w:hideMark/>
          </w:tcPr>
          <w:p w14:paraId="520AB2C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2.3.2.</w:t>
            </w:r>
          </w:p>
        </w:tc>
        <w:tc>
          <w:tcPr>
            <w:tcW w:w="712" w:type="pct"/>
            <w:shd w:val="clear" w:color="000000" w:fill="FFFFFF"/>
            <w:vAlign w:val="center"/>
            <w:hideMark/>
          </w:tcPr>
          <w:p w14:paraId="7F7A7DC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Реализация проекта по сохранению традиций сюжетной глиняной игрушки "Глиняная сказка"</w:t>
            </w:r>
          </w:p>
        </w:tc>
        <w:tc>
          <w:tcPr>
            <w:tcW w:w="209" w:type="pct"/>
            <w:shd w:val="clear" w:color="000000" w:fill="FFFFFF"/>
            <w:textDirection w:val="btLr"/>
            <w:vAlign w:val="center"/>
            <w:hideMark/>
          </w:tcPr>
          <w:p w14:paraId="1938E9B5"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w:t>
            </w:r>
          </w:p>
        </w:tc>
        <w:tc>
          <w:tcPr>
            <w:tcW w:w="582" w:type="pct"/>
            <w:shd w:val="clear" w:color="000000" w:fill="FFFFFF"/>
            <w:vAlign w:val="center"/>
            <w:hideMark/>
          </w:tcPr>
          <w:p w14:paraId="376A7C20" w14:textId="77777777" w:rsidR="004A47F5" w:rsidRPr="004A47F5" w:rsidRDefault="004A47F5" w:rsidP="004A47F5">
            <w:pPr>
              <w:spacing w:after="24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540" w:type="pct"/>
            <w:shd w:val="clear" w:color="000000" w:fill="FFFFFF"/>
            <w:vAlign w:val="center"/>
            <w:hideMark/>
          </w:tcPr>
          <w:p w14:paraId="0B28BA6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от приносящей доход деятельности</w:t>
            </w:r>
          </w:p>
        </w:tc>
        <w:tc>
          <w:tcPr>
            <w:tcW w:w="435" w:type="pct"/>
            <w:shd w:val="clear" w:color="000000" w:fill="FFFFFF"/>
            <w:vAlign w:val="center"/>
            <w:hideMark/>
          </w:tcPr>
          <w:p w14:paraId="3483048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91,51200</w:t>
            </w:r>
          </w:p>
        </w:tc>
        <w:tc>
          <w:tcPr>
            <w:tcW w:w="463" w:type="pct"/>
            <w:shd w:val="clear" w:color="000000" w:fill="FFFFFF"/>
            <w:vAlign w:val="center"/>
            <w:hideMark/>
          </w:tcPr>
          <w:p w14:paraId="2150F74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3A2BF30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43182EC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11C6BE0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10755F4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91,51200</w:t>
            </w:r>
          </w:p>
        </w:tc>
      </w:tr>
      <w:tr w:rsidR="004A47F5" w:rsidRPr="004A47F5" w14:paraId="2DE4B05C" w14:textId="77777777" w:rsidTr="00F02202">
        <w:trPr>
          <w:trHeight w:val="73"/>
        </w:trPr>
        <w:tc>
          <w:tcPr>
            <w:tcW w:w="5000" w:type="pct"/>
            <w:gridSpan w:val="11"/>
            <w:shd w:val="clear" w:color="000000" w:fill="FFFFFF"/>
            <w:vAlign w:val="center"/>
            <w:hideMark/>
          </w:tcPr>
          <w:p w14:paraId="36EC9A3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2.4. Сохранение национальных традиций и культуры на территории муниципального района Сергиевский</w:t>
            </w:r>
          </w:p>
        </w:tc>
      </w:tr>
      <w:tr w:rsidR="004A47F5" w:rsidRPr="004A47F5" w14:paraId="66ABB073" w14:textId="77777777" w:rsidTr="00F02202">
        <w:trPr>
          <w:cantSplit/>
          <w:trHeight w:val="1134"/>
        </w:trPr>
        <w:tc>
          <w:tcPr>
            <w:tcW w:w="265" w:type="pct"/>
            <w:shd w:val="clear" w:color="000000" w:fill="FFFFFF"/>
            <w:vAlign w:val="center"/>
            <w:hideMark/>
          </w:tcPr>
          <w:p w14:paraId="394E806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2.4.1.</w:t>
            </w:r>
          </w:p>
        </w:tc>
        <w:tc>
          <w:tcPr>
            <w:tcW w:w="712" w:type="pct"/>
            <w:shd w:val="clear" w:color="000000" w:fill="FFFFFF"/>
            <w:vAlign w:val="center"/>
            <w:hideMark/>
          </w:tcPr>
          <w:p w14:paraId="139FE39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Участие национальных творческих коллективов в областных национальных праздниках</w:t>
            </w:r>
          </w:p>
        </w:tc>
        <w:tc>
          <w:tcPr>
            <w:tcW w:w="209" w:type="pct"/>
            <w:shd w:val="clear" w:color="000000" w:fill="FFFFFF"/>
            <w:textDirection w:val="btLr"/>
            <w:vAlign w:val="center"/>
            <w:hideMark/>
          </w:tcPr>
          <w:p w14:paraId="77EB6707"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1CDC80D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(МАУК «МКДЦ»)</w:t>
            </w:r>
          </w:p>
        </w:tc>
        <w:tc>
          <w:tcPr>
            <w:tcW w:w="540" w:type="pct"/>
            <w:shd w:val="clear" w:color="000000" w:fill="FFFFFF"/>
            <w:vAlign w:val="center"/>
            <w:hideMark/>
          </w:tcPr>
          <w:p w14:paraId="52467C6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751FA19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5987B2D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16,00000</w:t>
            </w:r>
          </w:p>
        </w:tc>
        <w:tc>
          <w:tcPr>
            <w:tcW w:w="463" w:type="pct"/>
            <w:shd w:val="clear" w:color="000000" w:fill="FFFFFF"/>
            <w:vAlign w:val="center"/>
            <w:hideMark/>
          </w:tcPr>
          <w:p w14:paraId="45E5B65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35" w:type="pct"/>
            <w:shd w:val="clear" w:color="000000" w:fill="FFFFFF"/>
            <w:vAlign w:val="center"/>
            <w:hideMark/>
          </w:tcPr>
          <w:p w14:paraId="1891946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35" w:type="pct"/>
            <w:shd w:val="clear" w:color="000000" w:fill="FFFFFF"/>
            <w:vAlign w:val="center"/>
            <w:hideMark/>
          </w:tcPr>
          <w:p w14:paraId="23F6267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63" w:type="pct"/>
            <w:shd w:val="clear" w:color="000000" w:fill="FFFFFF"/>
            <w:vAlign w:val="center"/>
            <w:hideMark/>
          </w:tcPr>
          <w:p w14:paraId="352EFCF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76,00000</w:t>
            </w:r>
          </w:p>
        </w:tc>
      </w:tr>
      <w:tr w:rsidR="004A47F5" w:rsidRPr="004A47F5" w14:paraId="1D7C8714" w14:textId="77777777" w:rsidTr="00F02202">
        <w:trPr>
          <w:trHeight w:val="73"/>
        </w:trPr>
        <w:tc>
          <w:tcPr>
            <w:tcW w:w="5000" w:type="pct"/>
            <w:gridSpan w:val="11"/>
            <w:shd w:val="clear" w:color="000000" w:fill="FFFFFF"/>
            <w:vAlign w:val="center"/>
            <w:hideMark/>
          </w:tcPr>
          <w:p w14:paraId="639D1D5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2.5. Сохранение культурных традиций  муниципального района Сергиевский</w:t>
            </w:r>
          </w:p>
        </w:tc>
      </w:tr>
      <w:tr w:rsidR="004A47F5" w:rsidRPr="004A47F5" w14:paraId="50F33EA6" w14:textId="77777777" w:rsidTr="00F02202">
        <w:trPr>
          <w:cantSplit/>
          <w:trHeight w:val="73"/>
        </w:trPr>
        <w:tc>
          <w:tcPr>
            <w:tcW w:w="265" w:type="pct"/>
            <w:shd w:val="clear" w:color="000000" w:fill="FFFFFF"/>
            <w:vAlign w:val="center"/>
            <w:hideMark/>
          </w:tcPr>
          <w:p w14:paraId="4D56BB4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2.5.1.</w:t>
            </w:r>
          </w:p>
        </w:tc>
        <w:tc>
          <w:tcPr>
            <w:tcW w:w="712" w:type="pct"/>
            <w:shd w:val="clear" w:color="000000" w:fill="FFFFFF"/>
            <w:vAlign w:val="center"/>
            <w:hideMark/>
          </w:tcPr>
          <w:p w14:paraId="135B17F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Организация и проведение открытого районного культурно-творческого фестиваля (марафона)</w:t>
            </w:r>
          </w:p>
        </w:tc>
        <w:tc>
          <w:tcPr>
            <w:tcW w:w="209" w:type="pct"/>
            <w:shd w:val="clear" w:color="000000" w:fill="FFFFFF"/>
            <w:textDirection w:val="btLr"/>
            <w:vAlign w:val="center"/>
            <w:hideMark/>
          </w:tcPr>
          <w:p w14:paraId="28B326AA"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7BDF099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(МАУК «МКДЦ»)</w:t>
            </w:r>
          </w:p>
        </w:tc>
        <w:tc>
          <w:tcPr>
            <w:tcW w:w="540" w:type="pct"/>
            <w:shd w:val="clear" w:color="000000" w:fill="FFFFFF"/>
            <w:vAlign w:val="center"/>
            <w:hideMark/>
          </w:tcPr>
          <w:p w14:paraId="3680E5A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09F6862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5184EA7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7322E94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1D5D69F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23B81D8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6950846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r>
      <w:tr w:rsidR="004A47F5" w:rsidRPr="004A47F5" w14:paraId="5DEC2590" w14:textId="77777777" w:rsidTr="00F02202">
        <w:trPr>
          <w:cantSplit/>
          <w:trHeight w:val="73"/>
        </w:trPr>
        <w:tc>
          <w:tcPr>
            <w:tcW w:w="265" w:type="pct"/>
            <w:shd w:val="clear" w:color="000000" w:fill="FFFFFF"/>
            <w:vAlign w:val="center"/>
            <w:hideMark/>
          </w:tcPr>
          <w:p w14:paraId="1EB7561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2.5.2.</w:t>
            </w:r>
          </w:p>
        </w:tc>
        <w:tc>
          <w:tcPr>
            <w:tcW w:w="712" w:type="pct"/>
            <w:shd w:val="clear" w:color="000000" w:fill="FFFFFF"/>
            <w:vAlign w:val="center"/>
            <w:hideMark/>
          </w:tcPr>
          <w:p w14:paraId="7A6ED73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Организация и проведение сельскохозяйственной ярмарки</w:t>
            </w:r>
          </w:p>
        </w:tc>
        <w:tc>
          <w:tcPr>
            <w:tcW w:w="209" w:type="pct"/>
            <w:shd w:val="clear" w:color="000000" w:fill="FFFFFF"/>
            <w:textDirection w:val="btLr"/>
            <w:vAlign w:val="center"/>
            <w:hideMark/>
          </w:tcPr>
          <w:p w14:paraId="09436CE5"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7AB52FE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(МАУК «МКДЦ»)</w:t>
            </w:r>
          </w:p>
        </w:tc>
        <w:tc>
          <w:tcPr>
            <w:tcW w:w="540" w:type="pct"/>
            <w:shd w:val="clear" w:color="000000" w:fill="FFFFFF"/>
            <w:vAlign w:val="center"/>
            <w:hideMark/>
          </w:tcPr>
          <w:p w14:paraId="13FACEC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17DAEAC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393,85400</w:t>
            </w:r>
          </w:p>
        </w:tc>
        <w:tc>
          <w:tcPr>
            <w:tcW w:w="463" w:type="pct"/>
            <w:shd w:val="clear" w:color="000000" w:fill="FFFFFF"/>
            <w:vAlign w:val="center"/>
            <w:hideMark/>
          </w:tcPr>
          <w:p w14:paraId="446DA94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214,55000</w:t>
            </w:r>
          </w:p>
        </w:tc>
        <w:tc>
          <w:tcPr>
            <w:tcW w:w="463" w:type="pct"/>
            <w:shd w:val="clear" w:color="000000" w:fill="FFFFFF"/>
            <w:vAlign w:val="center"/>
            <w:hideMark/>
          </w:tcPr>
          <w:p w14:paraId="3E03486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500,00000</w:t>
            </w:r>
          </w:p>
        </w:tc>
        <w:tc>
          <w:tcPr>
            <w:tcW w:w="435" w:type="pct"/>
            <w:shd w:val="clear" w:color="000000" w:fill="FFFFFF"/>
            <w:vAlign w:val="center"/>
            <w:hideMark/>
          </w:tcPr>
          <w:p w14:paraId="1EFE7CA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400,00000</w:t>
            </w:r>
          </w:p>
        </w:tc>
        <w:tc>
          <w:tcPr>
            <w:tcW w:w="435" w:type="pct"/>
            <w:shd w:val="clear" w:color="000000" w:fill="FFFFFF"/>
            <w:vAlign w:val="center"/>
            <w:hideMark/>
          </w:tcPr>
          <w:p w14:paraId="2401D51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400,00000</w:t>
            </w:r>
          </w:p>
        </w:tc>
        <w:tc>
          <w:tcPr>
            <w:tcW w:w="463" w:type="pct"/>
            <w:shd w:val="clear" w:color="000000" w:fill="FFFFFF"/>
            <w:vAlign w:val="center"/>
            <w:hideMark/>
          </w:tcPr>
          <w:p w14:paraId="75587778"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1908,40400</w:t>
            </w:r>
          </w:p>
        </w:tc>
      </w:tr>
      <w:tr w:rsidR="004A47F5" w:rsidRPr="004A47F5" w14:paraId="43B3EC10" w14:textId="77777777" w:rsidTr="00F02202">
        <w:trPr>
          <w:trHeight w:val="73"/>
        </w:trPr>
        <w:tc>
          <w:tcPr>
            <w:tcW w:w="5000" w:type="pct"/>
            <w:gridSpan w:val="11"/>
            <w:shd w:val="clear" w:color="000000" w:fill="FFFFFF"/>
            <w:vAlign w:val="center"/>
            <w:hideMark/>
          </w:tcPr>
          <w:p w14:paraId="4769DF9A"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  Развитие туристской сферы на территории муниципального района Сергиевский</w:t>
            </w:r>
          </w:p>
        </w:tc>
      </w:tr>
      <w:tr w:rsidR="004A47F5" w:rsidRPr="004A47F5" w14:paraId="4683F094" w14:textId="77777777" w:rsidTr="00F02202">
        <w:trPr>
          <w:trHeight w:val="73"/>
        </w:trPr>
        <w:tc>
          <w:tcPr>
            <w:tcW w:w="5000" w:type="pct"/>
            <w:gridSpan w:val="11"/>
            <w:shd w:val="clear" w:color="000000" w:fill="FFFFFF"/>
            <w:vAlign w:val="center"/>
            <w:hideMark/>
          </w:tcPr>
          <w:p w14:paraId="687408D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 xml:space="preserve">3.1 Система мероприятий, направленных на удовлетворение потребности населения </w:t>
            </w:r>
            <w:r w:rsidRPr="004A47F5">
              <w:rPr>
                <w:rFonts w:ascii="Times New Roman" w:eastAsia="Times New Roman" w:hAnsi="Times New Roman" w:cs="Times New Roman"/>
                <w:sz w:val="12"/>
                <w:szCs w:val="12"/>
                <w:lang w:eastAsia="ru-RU"/>
              </w:rPr>
              <w:br/>
              <w:t>и гостей района в полноценном, активном отдыхе</w:t>
            </w:r>
          </w:p>
        </w:tc>
      </w:tr>
      <w:tr w:rsidR="004A47F5" w:rsidRPr="004A47F5" w14:paraId="12A17B20" w14:textId="77777777" w:rsidTr="00F02202">
        <w:trPr>
          <w:cantSplit/>
          <w:trHeight w:val="73"/>
        </w:trPr>
        <w:tc>
          <w:tcPr>
            <w:tcW w:w="265" w:type="pct"/>
            <w:shd w:val="clear" w:color="000000" w:fill="FFFFFF"/>
            <w:vAlign w:val="center"/>
            <w:hideMark/>
          </w:tcPr>
          <w:p w14:paraId="4EB13AC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lastRenderedPageBreak/>
              <w:t>3.1.1.</w:t>
            </w:r>
          </w:p>
        </w:tc>
        <w:tc>
          <w:tcPr>
            <w:tcW w:w="712" w:type="pct"/>
            <w:shd w:val="clear" w:color="000000" w:fill="FFFFFF"/>
            <w:vAlign w:val="center"/>
            <w:hideMark/>
          </w:tcPr>
          <w:p w14:paraId="0027C18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Организация туристического отдыха для жителей и гостей района</w:t>
            </w:r>
          </w:p>
        </w:tc>
        <w:tc>
          <w:tcPr>
            <w:tcW w:w="209" w:type="pct"/>
            <w:shd w:val="clear" w:color="000000" w:fill="FFFFFF"/>
            <w:textDirection w:val="btLr"/>
            <w:vAlign w:val="center"/>
            <w:hideMark/>
          </w:tcPr>
          <w:p w14:paraId="103903FC"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765A922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540" w:type="pct"/>
            <w:shd w:val="clear" w:color="000000" w:fill="FFFFFF"/>
            <w:vAlign w:val="center"/>
            <w:hideMark/>
          </w:tcPr>
          <w:p w14:paraId="0BA5751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658A6CC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12,00000</w:t>
            </w:r>
          </w:p>
        </w:tc>
        <w:tc>
          <w:tcPr>
            <w:tcW w:w="463" w:type="pct"/>
            <w:shd w:val="clear" w:color="000000" w:fill="FFFFFF"/>
            <w:vAlign w:val="center"/>
            <w:hideMark/>
          </w:tcPr>
          <w:p w14:paraId="0A7C756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9,95000</w:t>
            </w:r>
          </w:p>
        </w:tc>
        <w:tc>
          <w:tcPr>
            <w:tcW w:w="463" w:type="pct"/>
            <w:shd w:val="clear" w:color="000000" w:fill="FFFFFF"/>
            <w:vAlign w:val="center"/>
            <w:hideMark/>
          </w:tcPr>
          <w:p w14:paraId="63AF9E3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w:t>
            </w:r>
          </w:p>
        </w:tc>
        <w:tc>
          <w:tcPr>
            <w:tcW w:w="435" w:type="pct"/>
            <w:shd w:val="clear" w:color="000000" w:fill="FFFFFF"/>
            <w:vAlign w:val="center"/>
            <w:hideMark/>
          </w:tcPr>
          <w:p w14:paraId="63569D7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w:t>
            </w:r>
          </w:p>
        </w:tc>
        <w:tc>
          <w:tcPr>
            <w:tcW w:w="435" w:type="pct"/>
            <w:shd w:val="clear" w:color="000000" w:fill="FFFFFF"/>
            <w:vAlign w:val="center"/>
            <w:hideMark/>
          </w:tcPr>
          <w:p w14:paraId="0CE3E27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w:t>
            </w:r>
          </w:p>
        </w:tc>
        <w:tc>
          <w:tcPr>
            <w:tcW w:w="463" w:type="pct"/>
            <w:shd w:val="clear" w:color="000000" w:fill="FFFFFF"/>
            <w:vAlign w:val="center"/>
            <w:hideMark/>
          </w:tcPr>
          <w:p w14:paraId="1D74530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51,95000</w:t>
            </w:r>
          </w:p>
        </w:tc>
      </w:tr>
      <w:tr w:rsidR="004A47F5" w:rsidRPr="004A47F5" w14:paraId="538579CD" w14:textId="77777777" w:rsidTr="00F02202">
        <w:trPr>
          <w:cantSplit/>
          <w:trHeight w:val="73"/>
        </w:trPr>
        <w:tc>
          <w:tcPr>
            <w:tcW w:w="265" w:type="pct"/>
            <w:shd w:val="clear" w:color="000000" w:fill="FFFFFF"/>
            <w:vAlign w:val="center"/>
            <w:hideMark/>
          </w:tcPr>
          <w:p w14:paraId="57FD36B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3.1.2.</w:t>
            </w:r>
          </w:p>
        </w:tc>
        <w:tc>
          <w:tcPr>
            <w:tcW w:w="712" w:type="pct"/>
            <w:shd w:val="clear" w:color="000000" w:fill="FFFFFF"/>
            <w:vAlign w:val="center"/>
            <w:hideMark/>
          </w:tcPr>
          <w:p w14:paraId="2828FE3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Районный День туризма</w:t>
            </w:r>
          </w:p>
        </w:tc>
        <w:tc>
          <w:tcPr>
            <w:tcW w:w="209" w:type="pct"/>
            <w:shd w:val="clear" w:color="000000" w:fill="FFFFFF"/>
            <w:textDirection w:val="btLr"/>
            <w:vAlign w:val="center"/>
            <w:hideMark/>
          </w:tcPr>
          <w:p w14:paraId="47AE82B7"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0CD9796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540" w:type="pct"/>
            <w:shd w:val="clear" w:color="000000" w:fill="FFFFFF"/>
            <w:vAlign w:val="center"/>
            <w:hideMark/>
          </w:tcPr>
          <w:p w14:paraId="0E14275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3636C95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6ED5FA8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6,95000</w:t>
            </w:r>
          </w:p>
        </w:tc>
        <w:tc>
          <w:tcPr>
            <w:tcW w:w="463" w:type="pct"/>
            <w:shd w:val="clear" w:color="000000" w:fill="FFFFFF"/>
            <w:vAlign w:val="center"/>
            <w:hideMark/>
          </w:tcPr>
          <w:p w14:paraId="21F9A9B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30,00000</w:t>
            </w:r>
          </w:p>
        </w:tc>
        <w:tc>
          <w:tcPr>
            <w:tcW w:w="435" w:type="pct"/>
            <w:shd w:val="clear" w:color="000000" w:fill="FFFFFF"/>
            <w:vAlign w:val="center"/>
            <w:hideMark/>
          </w:tcPr>
          <w:p w14:paraId="01EFED9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30,00000</w:t>
            </w:r>
          </w:p>
        </w:tc>
        <w:tc>
          <w:tcPr>
            <w:tcW w:w="435" w:type="pct"/>
            <w:shd w:val="clear" w:color="000000" w:fill="FFFFFF"/>
            <w:vAlign w:val="center"/>
            <w:hideMark/>
          </w:tcPr>
          <w:p w14:paraId="6C7B01E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30,00000</w:t>
            </w:r>
          </w:p>
        </w:tc>
        <w:tc>
          <w:tcPr>
            <w:tcW w:w="463" w:type="pct"/>
            <w:shd w:val="clear" w:color="000000" w:fill="FFFFFF"/>
            <w:vAlign w:val="center"/>
            <w:hideMark/>
          </w:tcPr>
          <w:p w14:paraId="4605471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96,95000</w:t>
            </w:r>
          </w:p>
        </w:tc>
      </w:tr>
      <w:tr w:rsidR="004A47F5" w:rsidRPr="004A47F5" w14:paraId="55BA053E" w14:textId="77777777" w:rsidTr="00F02202">
        <w:trPr>
          <w:trHeight w:val="73"/>
        </w:trPr>
        <w:tc>
          <w:tcPr>
            <w:tcW w:w="5000" w:type="pct"/>
            <w:gridSpan w:val="11"/>
            <w:shd w:val="clear" w:color="000000" w:fill="FFFFFF"/>
            <w:vAlign w:val="center"/>
            <w:hideMark/>
          </w:tcPr>
          <w:p w14:paraId="429E80A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3.2 Развитие туристической привлекательности муниципального района Сергиевский</w:t>
            </w:r>
          </w:p>
        </w:tc>
      </w:tr>
      <w:tr w:rsidR="004A47F5" w:rsidRPr="004A47F5" w14:paraId="2A3FE2F2" w14:textId="77777777" w:rsidTr="00F02202">
        <w:trPr>
          <w:cantSplit/>
          <w:trHeight w:val="73"/>
        </w:trPr>
        <w:tc>
          <w:tcPr>
            <w:tcW w:w="265" w:type="pct"/>
            <w:shd w:val="clear" w:color="000000" w:fill="FFFFFF"/>
            <w:vAlign w:val="center"/>
            <w:hideMark/>
          </w:tcPr>
          <w:p w14:paraId="5C680A6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3.2.1.</w:t>
            </w:r>
          </w:p>
        </w:tc>
        <w:tc>
          <w:tcPr>
            <w:tcW w:w="712" w:type="pct"/>
            <w:shd w:val="clear" w:color="000000" w:fill="FFFFFF"/>
            <w:vAlign w:val="center"/>
            <w:hideMark/>
          </w:tcPr>
          <w:p w14:paraId="1E647E1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Продвижение туристического продукта на туристических рынках различного уровня</w:t>
            </w:r>
          </w:p>
        </w:tc>
        <w:tc>
          <w:tcPr>
            <w:tcW w:w="209" w:type="pct"/>
            <w:shd w:val="clear" w:color="000000" w:fill="FFFFFF"/>
            <w:textDirection w:val="btLr"/>
            <w:vAlign w:val="center"/>
            <w:hideMark/>
          </w:tcPr>
          <w:p w14:paraId="1047172C"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2020-2022</w:t>
            </w:r>
          </w:p>
        </w:tc>
        <w:tc>
          <w:tcPr>
            <w:tcW w:w="582" w:type="pct"/>
            <w:shd w:val="clear" w:color="000000" w:fill="FFFFFF"/>
            <w:vAlign w:val="center"/>
            <w:hideMark/>
          </w:tcPr>
          <w:p w14:paraId="1250B76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540" w:type="pct"/>
            <w:shd w:val="clear" w:color="000000" w:fill="FFFFFF"/>
            <w:vAlign w:val="center"/>
            <w:hideMark/>
          </w:tcPr>
          <w:p w14:paraId="3D98715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1C3FD8D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50,00000</w:t>
            </w:r>
          </w:p>
        </w:tc>
        <w:tc>
          <w:tcPr>
            <w:tcW w:w="463" w:type="pct"/>
            <w:shd w:val="clear" w:color="000000" w:fill="FFFFFF"/>
            <w:vAlign w:val="center"/>
            <w:hideMark/>
          </w:tcPr>
          <w:p w14:paraId="586D79B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7AE3D06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10BFC91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2892CCA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22C2E7B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50,00000</w:t>
            </w:r>
          </w:p>
        </w:tc>
      </w:tr>
      <w:tr w:rsidR="004A47F5" w:rsidRPr="004A47F5" w14:paraId="391E26A0" w14:textId="77777777" w:rsidTr="00F02202">
        <w:trPr>
          <w:trHeight w:val="73"/>
        </w:trPr>
        <w:tc>
          <w:tcPr>
            <w:tcW w:w="5000" w:type="pct"/>
            <w:gridSpan w:val="11"/>
            <w:shd w:val="clear" w:color="000000" w:fill="FFFFFF"/>
            <w:vAlign w:val="center"/>
            <w:hideMark/>
          </w:tcPr>
          <w:p w14:paraId="6FF22FB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3.3  Развитие материально-технической базы туристической сферы</w:t>
            </w:r>
          </w:p>
        </w:tc>
      </w:tr>
      <w:tr w:rsidR="004A47F5" w:rsidRPr="004A47F5" w14:paraId="3E87FC9B" w14:textId="77777777" w:rsidTr="00F02202">
        <w:trPr>
          <w:cantSplit/>
          <w:trHeight w:val="73"/>
        </w:trPr>
        <w:tc>
          <w:tcPr>
            <w:tcW w:w="265" w:type="pct"/>
            <w:shd w:val="clear" w:color="000000" w:fill="FFFFFF"/>
            <w:vAlign w:val="center"/>
            <w:hideMark/>
          </w:tcPr>
          <w:p w14:paraId="54BC8E2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3.3.1.</w:t>
            </w:r>
          </w:p>
        </w:tc>
        <w:tc>
          <w:tcPr>
            <w:tcW w:w="712" w:type="pct"/>
            <w:shd w:val="clear" w:color="000000" w:fill="FFFFFF"/>
            <w:vAlign w:val="center"/>
            <w:hideMark/>
          </w:tcPr>
          <w:p w14:paraId="60A7748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Приобретение туристического инвентаря</w:t>
            </w:r>
          </w:p>
        </w:tc>
        <w:tc>
          <w:tcPr>
            <w:tcW w:w="209" w:type="pct"/>
            <w:shd w:val="clear" w:color="000000" w:fill="FFFFFF"/>
            <w:textDirection w:val="btLr"/>
            <w:vAlign w:val="center"/>
            <w:hideMark/>
          </w:tcPr>
          <w:p w14:paraId="132EDFAD"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2020-2022</w:t>
            </w:r>
          </w:p>
        </w:tc>
        <w:tc>
          <w:tcPr>
            <w:tcW w:w="582" w:type="pct"/>
            <w:shd w:val="clear" w:color="000000" w:fill="FFFFFF"/>
            <w:vAlign w:val="center"/>
            <w:hideMark/>
          </w:tcPr>
          <w:p w14:paraId="0847A7E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540" w:type="pct"/>
            <w:shd w:val="clear" w:color="000000" w:fill="FFFFFF"/>
            <w:vAlign w:val="center"/>
            <w:hideMark/>
          </w:tcPr>
          <w:p w14:paraId="4000D0F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7A5C4B5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41C4609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25BA5C0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7969EE0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6FDC9EA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7DBFB4C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r>
      <w:tr w:rsidR="004A47F5" w:rsidRPr="004A47F5" w14:paraId="543BA05F" w14:textId="77777777" w:rsidTr="00F02202">
        <w:trPr>
          <w:trHeight w:val="73"/>
        </w:trPr>
        <w:tc>
          <w:tcPr>
            <w:tcW w:w="5000" w:type="pct"/>
            <w:gridSpan w:val="11"/>
            <w:shd w:val="clear" w:color="000000" w:fill="FFFFFF"/>
            <w:vAlign w:val="center"/>
            <w:hideMark/>
          </w:tcPr>
          <w:p w14:paraId="01F2A1F3"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4. Создание благоприятных условий для устойчивого развития сфер культуры и туризма.</w:t>
            </w:r>
          </w:p>
        </w:tc>
      </w:tr>
      <w:tr w:rsidR="004A47F5" w:rsidRPr="004A47F5" w14:paraId="0381A837" w14:textId="77777777" w:rsidTr="00F02202">
        <w:trPr>
          <w:trHeight w:val="73"/>
        </w:trPr>
        <w:tc>
          <w:tcPr>
            <w:tcW w:w="5000" w:type="pct"/>
            <w:gridSpan w:val="11"/>
            <w:shd w:val="clear" w:color="000000" w:fill="FFFFFF"/>
            <w:vAlign w:val="center"/>
            <w:hideMark/>
          </w:tcPr>
          <w:p w14:paraId="0E84461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4.1. Укрепление материально-технической базы учреждений культуры</w:t>
            </w:r>
          </w:p>
        </w:tc>
      </w:tr>
      <w:tr w:rsidR="004A47F5" w:rsidRPr="004A47F5" w14:paraId="46FA1F98" w14:textId="77777777" w:rsidTr="00F02202">
        <w:trPr>
          <w:cantSplit/>
          <w:trHeight w:val="73"/>
        </w:trPr>
        <w:tc>
          <w:tcPr>
            <w:tcW w:w="265" w:type="pct"/>
            <w:vMerge w:val="restart"/>
            <w:shd w:val="clear" w:color="000000" w:fill="FFFFFF"/>
            <w:vAlign w:val="center"/>
            <w:hideMark/>
          </w:tcPr>
          <w:p w14:paraId="201F00E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4.1.1.</w:t>
            </w:r>
          </w:p>
        </w:tc>
        <w:tc>
          <w:tcPr>
            <w:tcW w:w="712" w:type="pct"/>
            <w:vMerge w:val="restart"/>
            <w:shd w:val="clear" w:color="000000" w:fill="FFFFFF"/>
            <w:vAlign w:val="center"/>
            <w:hideMark/>
          </w:tcPr>
          <w:p w14:paraId="6071625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Текущие ремонтные работы в учреждениях культуры</w:t>
            </w:r>
          </w:p>
        </w:tc>
        <w:tc>
          <w:tcPr>
            <w:tcW w:w="209" w:type="pct"/>
            <w:shd w:val="clear" w:color="000000" w:fill="FFFFFF"/>
            <w:textDirection w:val="btLr"/>
            <w:vAlign w:val="center"/>
            <w:hideMark/>
          </w:tcPr>
          <w:p w14:paraId="78D7BDE9"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079D86F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(МАУК «МКДЦ»)</w:t>
            </w:r>
          </w:p>
        </w:tc>
        <w:tc>
          <w:tcPr>
            <w:tcW w:w="540" w:type="pct"/>
            <w:shd w:val="clear" w:color="000000" w:fill="FFFFFF"/>
            <w:vAlign w:val="center"/>
            <w:hideMark/>
          </w:tcPr>
          <w:p w14:paraId="414F53D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1B4F91E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569E2DD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34,58300</w:t>
            </w:r>
          </w:p>
        </w:tc>
        <w:tc>
          <w:tcPr>
            <w:tcW w:w="463" w:type="pct"/>
            <w:shd w:val="clear" w:color="000000" w:fill="FFFFFF"/>
            <w:vAlign w:val="center"/>
            <w:hideMark/>
          </w:tcPr>
          <w:p w14:paraId="0D51EE9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100,00000</w:t>
            </w:r>
          </w:p>
        </w:tc>
        <w:tc>
          <w:tcPr>
            <w:tcW w:w="435" w:type="pct"/>
            <w:shd w:val="clear" w:color="000000" w:fill="FFFFFF"/>
            <w:vAlign w:val="center"/>
            <w:hideMark/>
          </w:tcPr>
          <w:p w14:paraId="1B3B145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4488F0C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5489D69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134,58300</w:t>
            </w:r>
          </w:p>
        </w:tc>
      </w:tr>
      <w:tr w:rsidR="004A47F5" w:rsidRPr="004A47F5" w14:paraId="6B45CC5D" w14:textId="77777777" w:rsidTr="00F02202">
        <w:trPr>
          <w:cantSplit/>
          <w:trHeight w:val="73"/>
        </w:trPr>
        <w:tc>
          <w:tcPr>
            <w:tcW w:w="265" w:type="pct"/>
            <w:vMerge/>
            <w:vAlign w:val="center"/>
            <w:hideMark/>
          </w:tcPr>
          <w:p w14:paraId="049AE1A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712" w:type="pct"/>
            <w:vMerge/>
            <w:vAlign w:val="center"/>
            <w:hideMark/>
          </w:tcPr>
          <w:p w14:paraId="44CFE94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209" w:type="pct"/>
            <w:shd w:val="clear" w:color="000000" w:fill="FFFFFF"/>
            <w:textDirection w:val="btLr"/>
            <w:vAlign w:val="center"/>
            <w:hideMark/>
          </w:tcPr>
          <w:p w14:paraId="77347326"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w:t>
            </w:r>
          </w:p>
        </w:tc>
        <w:tc>
          <w:tcPr>
            <w:tcW w:w="582" w:type="pct"/>
            <w:shd w:val="clear" w:color="000000" w:fill="FFFFFF"/>
            <w:vAlign w:val="center"/>
            <w:hideMark/>
          </w:tcPr>
          <w:p w14:paraId="3232616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(МБУК «Сергиевский историко-краеведческий музей»)</w:t>
            </w:r>
          </w:p>
        </w:tc>
        <w:tc>
          <w:tcPr>
            <w:tcW w:w="540" w:type="pct"/>
            <w:shd w:val="clear" w:color="000000" w:fill="FFFFFF"/>
            <w:vAlign w:val="center"/>
            <w:hideMark/>
          </w:tcPr>
          <w:p w14:paraId="51CF9C2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24A5BDE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48,58046</w:t>
            </w:r>
          </w:p>
        </w:tc>
        <w:tc>
          <w:tcPr>
            <w:tcW w:w="463" w:type="pct"/>
            <w:shd w:val="clear" w:color="000000" w:fill="FFFFFF"/>
            <w:vAlign w:val="center"/>
            <w:hideMark/>
          </w:tcPr>
          <w:p w14:paraId="057278C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138FE61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127B205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189408C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0221F1C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48,58046</w:t>
            </w:r>
          </w:p>
        </w:tc>
      </w:tr>
      <w:tr w:rsidR="004A47F5" w:rsidRPr="004A47F5" w14:paraId="7A580C52" w14:textId="77777777" w:rsidTr="00F02202">
        <w:trPr>
          <w:cantSplit/>
          <w:trHeight w:val="73"/>
        </w:trPr>
        <w:tc>
          <w:tcPr>
            <w:tcW w:w="265" w:type="pct"/>
            <w:vMerge w:val="restart"/>
            <w:shd w:val="clear" w:color="000000" w:fill="FFFFFF"/>
            <w:vAlign w:val="center"/>
            <w:hideMark/>
          </w:tcPr>
          <w:p w14:paraId="6FBE00E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4.1.2.</w:t>
            </w:r>
          </w:p>
        </w:tc>
        <w:tc>
          <w:tcPr>
            <w:tcW w:w="712" w:type="pct"/>
            <w:vMerge w:val="restart"/>
            <w:shd w:val="clear" w:color="000000" w:fill="FFFFFF"/>
            <w:vAlign w:val="center"/>
            <w:hideMark/>
          </w:tcPr>
          <w:p w14:paraId="673564B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Материально-техническое оснащение учреждений культуры, приобретение музыкальной аппаратуры</w:t>
            </w:r>
          </w:p>
        </w:tc>
        <w:tc>
          <w:tcPr>
            <w:tcW w:w="209" w:type="pct"/>
            <w:shd w:val="clear" w:color="000000" w:fill="FFFFFF"/>
            <w:textDirection w:val="btLr"/>
            <w:vAlign w:val="center"/>
            <w:hideMark/>
          </w:tcPr>
          <w:p w14:paraId="06660013"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121D9DD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(МАУК «МКДЦ»)</w:t>
            </w:r>
          </w:p>
        </w:tc>
        <w:tc>
          <w:tcPr>
            <w:tcW w:w="540" w:type="pct"/>
            <w:shd w:val="clear" w:color="000000" w:fill="FFFFFF"/>
            <w:vAlign w:val="center"/>
            <w:hideMark/>
          </w:tcPr>
          <w:p w14:paraId="153CF8C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5F20C28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06D4C0B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2AF2F5D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45CF0C0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330C71B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7F73037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r>
      <w:tr w:rsidR="004A47F5" w:rsidRPr="004A47F5" w14:paraId="3F1A15C1" w14:textId="77777777" w:rsidTr="00F02202">
        <w:trPr>
          <w:cantSplit/>
          <w:trHeight w:val="73"/>
        </w:trPr>
        <w:tc>
          <w:tcPr>
            <w:tcW w:w="265" w:type="pct"/>
            <w:vMerge/>
            <w:vAlign w:val="center"/>
            <w:hideMark/>
          </w:tcPr>
          <w:p w14:paraId="1EDD92D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712" w:type="pct"/>
            <w:vMerge/>
            <w:vAlign w:val="center"/>
            <w:hideMark/>
          </w:tcPr>
          <w:p w14:paraId="3555F42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209" w:type="pct"/>
            <w:shd w:val="clear" w:color="000000" w:fill="FFFFFF"/>
            <w:textDirection w:val="btLr"/>
            <w:vAlign w:val="center"/>
            <w:hideMark/>
          </w:tcPr>
          <w:p w14:paraId="3D83632A"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w:t>
            </w:r>
          </w:p>
        </w:tc>
        <w:tc>
          <w:tcPr>
            <w:tcW w:w="582" w:type="pct"/>
            <w:shd w:val="clear" w:color="000000" w:fill="FFFFFF"/>
            <w:vAlign w:val="center"/>
            <w:hideMark/>
          </w:tcPr>
          <w:p w14:paraId="74801F8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(МБУК «Сергиевский историко-краеведческий музей»)</w:t>
            </w:r>
          </w:p>
        </w:tc>
        <w:tc>
          <w:tcPr>
            <w:tcW w:w="540" w:type="pct"/>
            <w:shd w:val="clear" w:color="000000" w:fill="FFFFFF"/>
            <w:vAlign w:val="center"/>
            <w:hideMark/>
          </w:tcPr>
          <w:p w14:paraId="7246F6C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2777187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1EF2B97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60C2E0F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2F3CC3B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492DEDF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02101C4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r>
      <w:tr w:rsidR="004A47F5" w:rsidRPr="004A47F5" w14:paraId="5725863D" w14:textId="77777777" w:rsidTr="00F02202">
        <w:trPr>
          <w:cantSplit/>
          <w:trHeight w:val="73"/>
        </w:trPr>
        <w:tc>
          <w:tcPr>
            <w:tcW w:w="265" w:type="pct"/>
            <w:shd w:val="clear" w:color="000000" w:fill="FFFFFF"/>
            <w:vAlign w:val="center"/>
            <w:hideMark/>
          </w:tcPr>
          <w:p w14:paraId="66C162E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lastRenderedPageBreak/>
              <w:t>4.1.3.</w:t>
            </w:r>
          </w:p>
        </w:tc>
        <w:tc>
          <w:tcPr>
            <w:tcW w:w="712" w:type="pct"/>
            <w:shd w:val="clear" w:color="000000" w:fill="FFFFFF"/>
            <w:vAlign w:val="center"/>
            <w:hideMark/>
          </w:tcPr>
          <w:p w14:paraId="23FC4E4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Подготовка к отопительному сезону учреждений культуры</w:t>
            </w:r>
          </w:p>
        </w:tc>
        <w:tc>
          <w:tcPr>
            <w:tcW w:w="209" w:type="pct"/>
            <w:shd w:val="clear" w:color="000000" w:fill="FFFFFF"/>
            <w:textDirection w:val="btLr"/>
            <w:vAlign w:val="center"/>
            <w:hideMark/>
          </w:tcPr>
          <w:p w14:paraId="2154A8A8"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47D6EFD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ype="page"/>
              <w:t>(МАУК «МКДЦ»)</w:t>
            </w:r>
            <w:r w:rsidRPr="004A47F5">
              <w:rPr>
                <w:rFonts w:ascii="Times New Roman" w:eastAsia="Times New Roman" w:hAnsi="Times New Roman" w:cs="Times New Roman"/>
                <w:sz w:val="12"/>
                <w:szCs w:val="12"/>
                <w:lang w:eastAsia="ru-RU"/>
              </w:rPr>
              <w:br w:type="page"/>
            </w:r>
          </w:p>
        </w:tc>
        <w:tc>
          <w:tcPr>
            <w:tcW w:w="540" w:type="pct"/>
            <w:shd w:val="clear" w:color="000000" w:fill="FFFFFF"/>
            <w:vAlign w:val="center"/>
            <w:hideMark/>
          </w:tcPr>
          <w:p w14:paraId="1BBC483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212B9E3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21620A0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4926E0F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70,00000</w:t>
            </w:r>
          </w:p>
        </w:tc>
        <w:tc>
          <w:tcPr>
            <w:tcW w:w="435" w:type="pct"/>
            <w:shd w:val="clear" w:color="000000" w:fill="FFFFFF"/>
            <w:vAlign w:val="center"/>
            <w:hideMark/>
          </w:tcPr>
          <w:p w14:paraId="73924A2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35" w:type="pct"/>
            <w:shd w:val="clear" w:color="000000" w:fill="FFFFFF"/>
            <w:vAlign w:val="center"/>
            <w:hideMark/>
          </w:tcPr>
          <w:p w14:paraId="4E34EC1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5F51909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70,00000</w:t>
            </w:r>
          </w:p>
        </w:tc>
      </w:tr>
      <w:tr w:rsidR="004A47F5" w:rsidRPr="004A47F5" w14:paraId="68420DB4" w14:textId="77777777" w:rsidTr="00F02202">
        <w:trPr>
          <w:cantSplit/>
          <w:trHeight w:val="73"/>
        </w:trPr>
        <w:tc>
          <w:tcPr>
            <w:tcW w:w="265" w:type="pct"/>
            <w:shd w:val="clear" w:color="000000" w:fill="FFFFFF"/>
            <w:vAlign w:val="center"/>
            <w:hideMark/>
          </w:tcPr>
          <w:p w14:paraId="559BBCA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4.1.4.</w:t>
            </w:r>
          </w:p>
        </w:tc>
        <w:tc>
          <w:tcPr>
            <w:tcW w:w="712" w:type="pct"/>
            <w:shd w:val="clear" w:color="000000" w:fill="FFFFFF"/>
            <w:vAlign w:val="center"/>
            <w:hideMark/>
          </w:tcPr>
          <w:p w14:paraId="52A070F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Содержание передвижного многофункционального культурного центра (Автоклуба)</w:t>
            </w:r>
          </w:p>
        </w:tc>
        <w:tc>
          <w:tcPr>
            <w:tcW w:w="209" w:type="pct"/>
            <w:shd w:val="clear" w:color="000000" w:fill="FFFFFF"/>
            <w:textDirection w:val="btLr"/>
            <w:vAlign w:val="center"/>
            <w:hideMark/>
          </w:tcPr>
          <w:p w14:paraId="701A6C99"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40C5249D" w14:textId="77777777" w:rsidR="004A47F5" w:rsidRPr="004A47F5" w:rsidRDefault="004A47F5" w:rsidP="00F02202">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МБУ "Гараж"</w:t>
            </w:r>
          </w:p>
        </w:tc>
        <w:tc>
          <w:tcPr>
            <w:tcW w:w="540" w:type="pct"/>
            <w:shd w:val="clear" w:color="000000" w:fill="FFFFFF"/>
            <w:vAlign w:val="center"/>
            <w:hideMark/>
          </w:tcPr>
          <w:p w14:paraId="661A7EC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217DF5F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w:t>
            </w:r>
          </w:p>
        </w:tc>
        <w:tc>
          <w:tcPr>
            <w:tcW w:w="463" w:type="pct"/>
            <w:shd w:val="clear" w:color="000000" w:fill="FFFFFF"/>
            <w:vAlign w:val="center"/>
            <w:hideMark/>
          </w:tcPr>
          <w:p w14:paraId="78524A5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w:t>
            </w:r>
          </w:p>
        </w:tc>
        <w:tc>
          <w:tcPr>
            <w:tcW w:w="463" w:type="pct"/>
            <w:shd w:val="clear" w:color="000000" w:fill="FFFFFF"/>
            <w:vAlign w:val="center"/>
            <w:hideMark/>
          </w:tcPr>
          <w:p w14:paraId="07F9DEB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w:t>
            </w:r>
          </w:p>
        </w:tc>
        <w:tc>
          <w:tcPr>
            <w:tcW w:w="435" w:type="pct"/>
            <w:shd w:val="clear" w:color="000000" w:fill="FFFFFF"/>
            <w:vAlign w:val="center"/>
            <w:hideMark/>
          </w:tcPr>
          <w:p w14:paraId="17E2E64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w:t>
            </w:r>
          </w:p>
        </w:tc>
        <w:tc>
          <w:tcPr>
            <w:tcW w:w="435" w:type="pct"/>
            <w:shd w:val="clear" w:color="000000" w:fill="FFFFFF"/>
            <w:vAlign w:val="center"/>
            <w:hideMark/>
          </w:tcPr>
          <w:p w14:paraId="76A9280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10,00000</w:t>
            </w:r>
          </w:p>
        </w:tc>
        <w:tc>
          <w:tcPr>
            <w:tcW w:w="463" w:type="pct"/>
            <w:shd w:val="clear" w:color="000000" w:fill="FFFFFF"/>
            <w:vAlign w:val="center"/>
            <w:hideMark/>
          </w:tcPr>
          <w:p w14:paraId="5271868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50,00000</w:t>
            </w:r>
          </w:p>
        </w:tc>
      </w:tr>
      <w:tr w:rsidR="004A47F5" w:rsidRPr="004A47F5" w14:paraId="37AA3EB2" w14:textId="77777777" w:rsidTr="00F02202">
        <w:trPr>
          <w:trHeight w:val="73"/>
        </w:trPr>
        <w:tc>
          <w:tcPr>
            <w:tcW w:w="5000" w:type="pct"/>
            <w:gridSpan w:val="11"/>
            <w:shd w:val="clear" w:color="000000" w:fill="FFFFFF"/>
            <w:vAlign w:val="center"/>
            <w:hideMark/>
          </w:tcPr>
          <w:p w14:paraId="4914A27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4.2. Развитие кадрового потенциала. Совершенствование системы управления</w:t>
            </w:r>
          </w:p>
        </w:tc>
      </w:tr>
      <w:tr w:rsidR="004A47F5" w:rsidRPr="004A47F5" w14:paraId="3C1F3A90" w14:textId="77777777" w:rsidTr="00F02202">
        <w:trPr>
          <w:cantSplit/>
          <w:trHeight w:val="73"/>
        </w:trPr>
        <w:tc>
          <w:tcPr>
            <w:tcW w:w="265" w:type="pct"/>
            <w:shd w:val="clear" w:color="000000" w:fill="FFFFFF"/>
            <w:vAlign w:val="center"/>
            <w:hideMark/>
          </w:tcPr>
          <w:p w14:paraId="19340FB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4.2.1.</w:t>
            </w:r>
          </w:p>
        </w:tc>
        <w:tc>
          <w:tcPr>
            <w:tcW w:w="712" w:type="pct"/>
            <w:shd w:val="clear" w:color="000000" w:fill="FFFFFF"/>
            <w:vAlign w:val="center"/>
            <w:hideMark/>
          </w:tcPr>
          <w:p w14:paraId="7D4C1CF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Участие в обучающих семинарах, круглых столах, областных фестивалях и конкурсах</w:t>
            </w:r>
          </w:p>
        </w:tc>
        <w:tc>
          <w:tcPr>
            <w:tcW w:w="209" w:type="pct"/>
            <w:shd w:val="clear" w:color="000000" w:fill="FFFFFF"/>
            <w:textDirection w:val="btLr"/>
            <w:vAlign w:val="center"/>
            <w:hideMark/>
          </w:tcPr>
          <w:p w14:paraId="6C006475"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661ABAD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(МАУК «МКДЦ»)</w:t>
            </w:r>
          </w:p>
        </w:tc>
        <w:tc>
          <w:tcPr>
            <w:tcW w:w="540" w:type="pct"/>
            <w:shd w:val="clear" w:color="000000" w:fill="FFFFFF"/>
            <w:vAlign w:val="center"/>
            <w:hideMark/>
          </w:tcPr>
          <w:p w14:paraId="2A7E97F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5598614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51D8C16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3,00000</w:t>
            </w:r>
          </w:p>
        </w:tc>
        <w:tc>
          <w:tcPr>
            <w:tcW w:w="463" w:type="pct"/>
            <w:shd w:val="clear" w:color="000000" w:fill="FFFFFF"/>
            <w:vAlign w:val="center"/>
            <w:hideMark/>
          </w:tcPr>
          <w:p w14:paraId="037F5EE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35" w:type="pct"/>
            <w:shd w:val="clear" w:color="000000" w:fill="FFFFFF"/>
            <w:vAlign w:val="center"/>
            <w:hideMark/>
          </w:tcPr>
          <w:p w14:paraId="4867EA3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35" w:type="pct"/>
            <w:shd w:val="clear" w:color="000000" w:fill="FFFFFF"/>
            <w:vAlign w:val="center"/>
            <w:hideMark/>
          </w:tcPr>
          <w:p w14:paraId="5591A30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63" w:type="pct"/>
            <w:shd w:val="clear" w:color="000000" w:fill="FFFFFF"/>
            <w:vAlign w:val="center"/>
            <w:hideMark/>
          </w:tcPr>
          <w:p w14:paraId="4F27922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63,00000</w:t>
            </w:r>
          </w:p>
        </w:tc>
      </w:tr>
      <w:tr w:rsidR="004A47F5" w:rsidRPr="004A47F5" w14:paraId="147BF19D" w14:textId="77777777" w:rsidTr="00F02202">
        <w:trPr>
          <w:cantSplit/>
          <w:trHeight w:val="73"/>
        </w:trPr>
        <w:tc>
          <w:tcPr>
            <w:tcW w:w="265" w:type="pct"/>
            <w:shd w:val="clear" w:color="000000" w:fill="FFFFFF"/>
            <w:vAlign w:val="center"/>
            <w:hideMark/>
          </w:tcPr>
          <w:p w14:paraId="15166FF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4.2.2.</w:t>
            </w:r>
          </w:p>
        </w:tc>
        <w:tc>
          <w:tcPr>
            <w:tcW w:w="712" w:type="pct"/>
            <w:shd w:val="clear" w:color="000000" w:fill="FFFFFF"/>
            <w:vAlign w:val="center"/>
            <w:hideMark/>
          </w:tcPr>
          <w:p w14:paraId="18D245C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Конкурсы профессионального мастерства  среди работников культуры</w:t>
            </w:r>
          </w:p>
        </w:tc>
        <w:tc>
          <w:tcPr>
            <w:tcW w:w="209" w:type="pct"/>
            <w:shd w:val="clear" w:color="000000" w:fill="FFFFFF"/>
            <w:textDirection w:val="btLr"/>
            <w:vAlign w:val="center"/>
            <w:hideMark/>
          </w:tcPr>
          <w:p w14:paraId="55CB9E1C"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7F7D889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(МАУК «МКДЦ»)</w:t>
            </w:r>
          </w:p>
        </w:tc>
        <w:tc>
          <w:tcPr>
            <w:tcW w:w="540" w:type="pct"/>
            <w:shd w:val="clear" w:color="000000" w:fill="FFFFFF"/>
            <w:vAlign w:val="center"/>
            <w:hideMark/>
          </w:tcPr>
          <w:p w14:paraId="0DECE7D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5486C96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51E8FA9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6,00000</w:t>
            </w:r>
          </w:p>
        </w:tc>
        <w:tc>
          <w:tcPr>
            <w:tcW w:w="463" w:type="pct"/>
            <w:shd w:val="clear" w:color="000000" w:fill="FFFFFF"/>
            <w:vAlign w:val="center"/>
            <w:hideMark/>
          </w:tcPr>
          <w:p w14:paraId="71E13C1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35" w:type="pct"/>
            <w:shd w:val="clear" w:color="000000" w:fill="FFFFFF"/>
            <w:vAlign w:val="center"/>
            <w:hideMark/>
          </w:tcPr>
          <w:p w14:paraId="68CBB0D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35" w:type="pct"/>
            <w:shd w:val="clear" w:color="000000" w:fill="FFFFFF"/>
            <w:vAlign w:val="center"/>
            <w:hideMark/>
          </w:tcPr>
          <w:p w14:paraId="694B606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63" w:type="pct"/>
            <w:shd w:val="clear" w:color="000000" w:fill="FFFFFF"/>
            <w:vAlign w:val="center"/>
            <w:hideMark/>
          </w:tcPr>
          <w:p w14:paraId="0BBE096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66,00000</w:t>
            </w:r>
          </w:p>
        </w:tc>
      </w:tr>
      <w:tr w:rsidR="004A47F5" w:rsidRPr="004A47F5" w14:paraId="74CAC333" w14:textId="77777777" w:rsidTr="00F02202">
        <w:trPr>
          <w:cantSplit/>
          <w:trHeight w:val="73"/>
        </w:trPr>
        <w:tc>
          <w:tcPr>
            <w:tcW w:w="265" w:type="pct"/>
            <w:shd w:val="clear" w:color="000000" w:fill="FFFFFF"/>
            <w:vAlign w:val="center"/>
            <w:hideMark/>
          </w:tcPr>
          <w:p w14:paraId="71F0E02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4.2.3.</w:t>
            </w:r>
          </w:p>
        </w:tc>
        <w:tc>
          <w:tcPr>
            <w:tcW w:w="712" w:type="pct"/>
            <w:shd w:val="clear" w:color="000000" w:fill="FFFFFF"/>
            <w:vAlign w:val="center"/>
            <w:hideMark/>
          </w:tcPr>
          <w:p w14:paraId="40D473B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Профессиональный праздник работников культуры «Овация»</w:t>
            </w:r>
          </w:p>
        </w:tc>
        <w:tc>
          <w:tcPr>
            <w:tcW w:w="209" w:type="pct"/>
            <w:shd w:val="clear" w:color="000000" w:fill="FFFFFF"/>
            <w:textDirection w:val="btLr"/>
            <w:vAlign w:val="center"/>
            <w:hideMark/>
          </w:tcPr>
          <w:p w14:paraId="3167FFD5" w14:textId="77777777" w:rsidR="004A47F5" w:rsidRPr="004A47F5" w:rsidRDefault="004A47F5" w:rsidP="00F02202">
            <w:pPr>
              <w:spacing w:after="0" w:line="240" w:lineRule="auto"/>
              <w:ind w:left="113" w:right="113"/>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2020-2024</w:t>
            </w:r>
          </w:p>
        </w:tc>
        <w:tc>
          <w:tcPr>
            <w:tcW w:w="582" w:type="pct"/>
            <w:shd w:val="clear" w:color="000000" w:fill="FFFFFF"/>
            <w:vAlign w:val="center"/>
            <w:hideMark/>
          </w:tcPr>
          <w:p w14:paraId="7DCE6BB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r w:rsidRPr="004A47F5">
              <w:rPr>
                <w:rFonts w:ascii="Times New Roman" w:eastAsia="Times New Roman" w:hAnsi="Times New Roman" w:cs="Times New Roman"/>
                <w:sz w:val="12"/>
                <w:szCs w:val="12"/>
                <w:lang w:eastAsia="ru-RU"/>
              </w:rPr>
              <w:br/>
              <w:t>(МАУК «МКДЦ»)</w:t>
            </w:r>
          </w:p>
        </w:tc>
        <w:tc>
          <w:tcPr>
            <w:tcW w:w="540" w:type="pct"/>
            <w:shd w:val="clear" w:color="000000" w:fill="FFFFFF"/>
            <w:vAlign w:val="center"/>
            <w:hideMark/>
          </w:tcPr>
          <w:p w14:paraId="730817E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188B29C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0,00000</w:t>
            </w:r>
          </w:p>
        </w:tc>
        <w:tc>
          <w:tcPr>
            <w:tcW w:w="463" w:type="pct"/>
            <w:shd w:val="clear" w:color="000000" w:fill="FFFFFF"/>
            <w:vAlign w:val="center"/>
            <w:hideMark/>
          </w:tcPr>
          <w:p w14:paraId="2DCE9E2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63" w:type="pct"/>
            <w:shd w:val="clear" w:color="000000" w:fill="FFFFFF"/>
            <w:vAlign w:val="center"/>
            <w:hideMark/>
          </w:tcPr>
          <w:p w14:paraId="6A96C08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35" w:type="pct"/>
            <w:shd w:val="clear" w:color="000000" w:fill="FFFFFF"/>
            <w:vAlign w:val="center"/>
            <w:hideMark/>
          </w:tcPr>
          <w:p w14:paraId="3464938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35" w:type="pct"/>
            <w:shd w:val="clear" w:color="000000" w:fill="FFFFFF"/>
            <w:vAlign w:val="center"/>
            <w:hideMark/>
          </w:tcPr>
          <w:p w14:paraId="117D248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20,00000</w:t>
            </w:r>
          </w:p>
        </w:tc>
        <w:tc>
          <w:tcPr>
            <w:tcW w:w="463" w:type="pct"/>
            <w:shd w:val="clear" w:color="000000" w:fill="FFFFFF"/>
            <w:vAlign w:val="center"/>
            <w:hideMark/>
          </w:tcPr>
          <w:p w14:paraId="08EFDBA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80,00000</w:t>
            </w:r>
          </w:p>
        </w:tc>
      </w:tr>
      <w:tr w:rsidR="004A47F5" w:rsidRPr="004A47F5" w14:paraId="065CD31D" w14:textId="77777777" w:rsidTr="00F02202">
        <w:trPr>
          <w:trHeight w:val="73"/>
        </w:trPr>
        <w:tc>
          <w:tcPr>
            <w:tcW w:w="1769" w:type="pct"/>
            <w:gridSpan w:val="4"/>
            <w:vMerge w:val="restart"/>
            <w:shd w:val="clear" w:color="000000" w:fill="FFFFFF"/>
            <w:vAlign w:val="center"/>
            <w:hideMark/>
          </w:tcPr>
          <w:p w14:paraId="21AF6F72" w14:textId="2C7BA794"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62531BE3"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Итого по программе:</w:t>
            </w:r>
          </w:p>
        </w:tc>
        <w:tc>
          <w:tcPr>
            <w:tcW w:w="435" w:type="pct"/>
            <w:shd w:val="clear" w:color="000000" w:fill="FFFFFF"/>
            <w:vAlign w:val="center"/>
            <w:hideMark/>
          </w:tcPr>
          <w:p w14:paraId="2961CB8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91792,31127</w:t>
            </w:r>
          </w:p>
        </w:tc>
        <w:tc>
          <w:tcPr>
            <w:tcW w:w="463" w:type="pct"/>
            <w:shd w:val="clear" w:color="000000" w:fill="FFFFFF"/>
            <w:vAlign w:val="center"/>
            <w:hideMark/>
          </w:tcPr>
          <w:p w14:paraId="27C8C6E4"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101702,77248</w:t>
            </w:r>
          </w:p>
        </w:tc>
        <w:tc>
          <w:tcPr>
            <w:tcW w:w="463" w:type="pct"/>
            <w:shd w:val="clear" w:color="000000" w:fill="FFFFFF"/>
            <w:vAlign w:val="center"/>
            <w:hideMark/>
          </w:tcPr>
          <w:p w14:paraId="5C82E70D"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105948,04063</w:t>
            </w:r>
          </w:p>
        </w:tc>
        <w:tc>
          <w:tcPr>
            <w:tcW w:w="435" w:type="pct"/>
            <w:shd w:val="clear" w:color="000000" w:fill="FFFFFF"/>
            <w:vAlign w:val="center"/>
            <w:hideMark/>
          </w:tcPr>
          <w:p w14:paraId="24E6CFD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73689,54574</w:t>
            </w:r>
          </w:p>
        </w:tc>
        <w:tc>
          <w:tcPr>
            <w:tcW w:w="435" w:type="pct"/>
            <w:shd w:val="clear" w:color="000000" w:fill="FFFFFF"/>
            <w:vAlign w:val="center"/>
            <w:hideMark/>
          </w:tcPr>
          <w:p w14:paraId="45C03715"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80581,98617</w:t>
            </w:r>
          </w:p>
        </w:tc>
        <w:tc>
          <w:tcPr>
            <w:tcW w:w="463" w:type="pct"/>
            <w:shd w:val="clear" w:color="000000" w:fill="FFFFFF"/>
            <w:vAlign w:val="center"/>
            <w:hideMark/>
          </w:tcPr>
          <w:p w14:paraId="7A0E0182"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453714,65629</w:t>
            </w:r>
          </w:p>
        </w:tc>
      </w:tr>
      <w:tr w:rsidR="004A47F5" w:rsidRPr="004A47F5" w14:paraId="5D9FDF8A" w14:textId="77777777" w:rsidTr="00F02202">
        <w:trPr>
          <w:trHeight w:val="73"/>
        </w:trPr>
        <w:tc>
          <w:tcPr>
            <w:tcW w:w="1769" w:type="pct"/>
            <w:gridSpan w:val="4"/>
            <w:vMerge/>
            <w:vAlign w:val="center"/>
            <w:hideMark/>
          </w:tcPr>
          <w:p w14:paraId="321BAED1"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6B0E530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из них:</w:t>
            </w:r>
          </w:p>
        </w:tc>
        <w:tc>
          <w:tcPr>
            <w:tcW w:w="435" w:type="pct"/>
            <w:shd w:val="clear" w:color="000000" w:fill="FFFFFF"/>
            <w:vAlign w:val="center"/>
            <w:hideMark/>
          </w:tcPr>
          <w:p w14:paraId="1F93275B" w14:textId="1ED896F5"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6B598760" w14:textId="762405B3"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64AB6C5A" w14:textId="5EFB95EB"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35" w:type="pct"/>
            <w:shd w:val="clear" w:color="000000" w:fill="FFFFFF"/>
            <w:vAlign w:val="center"/>
            <w:hideMark/>
          </w:tcPr>
          <w:p w14:paraId="1F68A9EA" w14:textId="74B335CE"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35" w:type="pct"/>
            <w:shd w:val="clear" w:color="000000" w:fill="FFFFFF"/>
            <w:vAlign w:val="center"/>
            <w:hideMark/>
          </w:tcPr>
          <w:p w14:paraId="0D4B3B18" w14:textId="1A240D16"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1A26CD54" w14:textId="7416B22C"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r>
      <w:tr w:rsidR="004A47F5" w:rsidRPr="004A47F5" w14:paraId="40F4F115" w14:textId="77777777" w:rsidTr="00F02202">
        <w:trPr>
          <w:trHeight w:val="73"/>
        </w:trPr>
        <w:tc>
          <w:tcPr>
            <w:tcW w:w="1769" w:type="pct"/>
            <w:gridSpan w:val="4"/>
            <w:vMerge/>
            <w:vAlign w:val="center"/>
            <w:hideMark/>
          </w:tcPr>
          <w:p w14:paraId="594F8AAC"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5B87C4A5"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средства местного бюджета</w:t>
            </w:r>
          </w:p>
        </w:tc>
        <w:tc>
          <w:tcPr>
            <w:tcW w:w="435" w:type="pct"/>
            <w:shd w:val="clear" w:color="000000" w:fill="FFFFFF"/>
            <w:vAlign w:val="center"/>
            <w:hideMark/>
          </w:tcPr>
          <w:p w14:paraId="028FD7D2"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91473,23517</w:t>
            </w:r>
          </w:p>
        </w:tc>
        <w:tc>
          <w:tcPr>
            <w:tcW w:w="463" w:type="pct"/>
            <w:shd w:val="clear" w:color="000000" w:fill="FFFFFF"/>
            <w:vAlign w:val="center"/>
            <w:hideMark/>
          </w:tcPr>
          <w:p w14:paraId="635739A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101245,96991</w:t>
            </w:r>
          </w:p>
        </w:tc>
        <w:tc>
          <w:tcPr>
            <w:tcW w:w="463" w:type="pct"/>
            <w:shd w:val="clear" w:color="000000" w:fill="FFFFFF"/>
            <w:vAlign w:val="center"/>
            <w:hideMark/>
          </w:tcPr>
          <w:p w14:paraId="244B9583"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105496,25674</w:t>
            </w:r>
          </w:p>
        </w:tc>
        <w:tc>
          <w:tcPr>
            <w:tcW w:w="435" w:type="pct"/>
            <w:shd w:val="clear" w:color="000000" w:fill="FFFFFF"/>
            <w:vAlign w:val="center"/>
            <w:hideMark/>
          </w:tcPr>
          <w:p w14:paraId="02B384E8"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71286,82501</w:t>
            </w:r>
          </w:p>
        </w:tc>
        <w:tc>
          <w:tcPr>
            <w:tcW w:w="435" w:type="pct"/>
            <w:shd w:val="clear" w:color="000000" w:fill="FFFFFF"/>
            <w:vAlign w:val="center"/>
            <w:hideMark/>
          </w:tcPr>
          <w:p w14:paraId="3BFE623E"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80230,20228</w:t>
            </w:r>
          </w:p>
        </w:tc>
        <w:tc>
          <w:tcPr>
            <w:tcW w:w="463" w:type="pct"/>
            <w:shd w:val="clear" w:color="000000" w:fill="FFFFFF"/>
            <w:vAlign w:val="center"/>
            <w:hideMark/>
          </w:tcPr>
          <w:p w14:paraId="290BB394"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449732,48911</w:t>
            </w:r>
          </w:p>
        </w:tc>
      </w:tr>
      <w:tr w:rsidR="004A47F5" w:rsidRPr="004A47F5" w14:paraId="5EDF50EF" w14:textId="77777777" w:rsidTr="00F02202">
        <w:trPr>
          <w:trHeight w:val="73"/>
        </w:trPr>
        <w:tc>
          <w:tcPr>
            <w:tcW w:w="1769" w:type="pct"/>
            <w:gridSpan w:val="4"/>
            <w:vMerge/>
            <w:vAlign w:val="center"/>
            <w:hideMark/>
          </w:tcPr>
          <w:p w14:paraId="0FD194F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764B7AA6"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средства от приносящей доход деятельности</w:t>
            </w:r>
          </w:p>
        </w:tc>
        <w:tc>
          <w:tcPr>
            <w:tcW w:w="435" w:type="pct"/>
            <w:shd w:val="clear" w:color="000000" w:fill="FFFFFF"/>
            <w:vAlign w:val="center"/>
            <w:hideMark/>
          </w:tcPr>
          <w:p w14:paraId="48AD2CBD"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91,51200</w:t>
            </w:r>
          </w:p>
        </w:tc>
        <w:tc>
          <w:tcPr>
            <w:tcW w:w="463" w:type="pct"/>
            <w:shd w:val="clear" w:color="000000" w:fill="FFFFFF"/>
            <w:vAlign w:val="center"/>
            <w:hideMark/>
          </w:tcPr>
          <w:p w14:paraId="369A2102"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51F1151B"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35" w:type="pct"/>
            <w:shd w:val="clear" w:color="000000" w:fill="FFFFFF"/>
            <w:vAlign w:val="center"/>
            <w:hideMark/>
          </w:tcPr>
          <w:p w14:paraId="28C37C4F"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35" w:type="pct"/>
            <w:shd w:val="clear" w:color="000000" w:fill="FFFFFF"/>
            <w:vAlign w:val="center"/>
            <w:hideMark/>
          </w:tcPr>
          <w:p w14:paraId="6E84B1D2"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73A6BE4C"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91,51200</w:t>
            </w:r>
          </w:p>
        </w:tc>
      </w:tr>
      <w:tr w:rsidR="004A47F5" w:rsidRPr="004A47F5" w14:paraId="77483732" w14:textId="77777777" w:rsidTr="00F02202">
        <w:trPr>
          <w:trHeight w:val="73"/>
        </w:trPr>
        <w:tc>
          <w:tcPr>
            <w:tcW w:w="1769" w:type="pct"/>
            <w:gridSpan w:val="4"/>
            <w:vMerge/>
            <w:vAlign w:val="center"/>
            <w:hideMark/>
          </w:tcPr>
          <w:p w14:paraId="3830CD3F"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433EBD5B"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областной или федеральный бюджет</w:t>
            </w:r>
          </w:p>
        </w:tc>
        <w:tc>
          <w:tcPr>
            <w:tcW w:w="435" w:type="pct"/>
            <w:shd w:val="clear" w:color="000000" w:fill="FFFFFF"/>
            <w:vAlign w:val="center"/>
            <w:hideMark/>
          </w:tcPr>
          <w:p w14:paraId="58F3333C"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227,56410</w:t>
            </w:r>
          </w:p>
        </w:tc>
        <w:tc>
          <w:tcPr>
            <w:tcW w:w="463" w:type="pct"/>
            <w:shd w:val="clear" w:color="000000" w:fill="FFFFFF"/>
            <w:vAlign w:val="center"/>
            <w:hideMark/>
          </w:tcPr>
          <w:p w14:paraId="05016336"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456,80257</w:t>
            </w:r>
          </w:p>
        </w:tc>
        <w:tc>
          <w:tcPr>
            <w:tcW w:w="463" w:type="pct"/>
            <w:shd w:val="clear" w:color="000000" w:fill="FFFFFF"/>
            <w:vAlign w:val="center"/>
            <w:hideMark/>
          </w:tcPr>
          <w:p w14:paraId="2147BD0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451,78389</w:t>
            </w:r>
          </w:p>
        </w:tc>
        <w:tc>
          <w:tcPr>
            <w:tcW w:w="435" w:type="pct"/>
            <w:shd w:val="clear" w:color="000000" w:fill="FFFFFF"/>
            <w:vAlign w:val="center"/>
            <w:hideMark/>
          </w:tcPr>
          <w:p w14:paraId="582A6D2F"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2402,72073</w:t>
            </w:r>
          </w:p>
        </w:tc>
        <w:tc>
          <w:tcPr>
            <w:tcW w:w="435" w:type="pct"/>
            <w:shd w:val="clear" w:color="000000" w:fill="FFFFFF"/>
            <w:vAlign w:val="center"/>
            <w:hideMark/>
          </w:tcPr>
          <w:p w14:paraId="6EAB8926"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351,78389</w:t>
            </w:r>
          </w:p>
        </w:tc>
        <w:tc>
          <w:tcPr>
            <w:tcW w:w="463" w:type="pct"/>
            <w:shd w:val="clear" w:color="000000" w:fill="FFFFFF"/>
            <w:vAlign w:val="center"/>
            <w:hideMark/>
          </w:tcPr>
          <w:p w14:paraId="45B97848"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3890,65518</w:t>
            </w:r>
          </w:p>
        </w:tc>
      </w:tr>
      <w:tr w:rsidR="004A47F5" w:rsidRPr="004A47F5" w14:paraId="7E7D723C" w14:textId="77777777" w:rsidTr="00F02202">
        <w:trPr>
          <w:trHeight w:val="73"/>
        </w:trPr>
        <w:tc>
          <w:tcPr>
            <w:tcW w:w="5000" w:type="pct"/>
            <w:gridSpan w:val="11"/>
            <w:shd w:val="clear" w:color="000000" w:fill="FFFFFF"/>
            <w:vAlign w:val="center"/>
            <w:hideMark/>
          </w:tcPr>
          <w:p w14:paraId="287A7F96" w14:textId="77777777" w:rsidR="004A47F5" w:rsidRPr="00F02202" w:rsidRDefault="004A47F5" w:rsidP="004A47F5">
            <w:pPr>
              <w:spacing w:after="0" w:line="240" w:lineRule="auto"/>
              <w:jc w:val="center"/>
              <w:rPr>
                <w:rFonts w:ascii="Times New Roman" w:eastAsia="Times New Roman" w:hAnsi="Times New Roman" w:cs="Times New Roman"/>
                <w:b/>
                <w:bCs/>
                <w:iCs/>
                <w:sz w:val="12"/>
                <w:szCs w:val="12"/>
                <w:lang w:eastAsia="ru-RU"/>
              </w:rPr>
            </w:pPr>
            <w:r w:rsidRPr="00F02202">
              <w:rPr>
                <w:rFonts w:ascii="Times New Roman" w:eastAsia="Times New Roman" w:hAnsi="Times New Roman" w:cs="Times New Roman"/>
                <w:b/>
                <w:bCs/>
                <w:iCs/>
                <w:sz w:val="12"/>
                <w:szCs w:val="12"/>
                <w:lang w:eastAsia="ru-RU"/>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4A47F5" w:rsidRPr="004A47F5" w14:paraId="33FA1103" w14:textId="77777777" w:rsidTr="00F02202">
        <w:trPr>
          <w:trHeight w:val="73"/>
        </w:trPr>
        <w:tc>
          <w:tcPr>
            <w:tcW w:w="265" w:type="pct"/>
            <w:vMerge w:val="restart"/>
            <w:shd w:val="clear" w:color="000000" w:fill="FFFFFF"/>
            <w:vAlign w:val="center"/>
            <w:hideMark/>
          </w:tcPr>
          <w:p w14:paraId="2D945259" w14:textId="25BE3022"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restart"/>
            <w:shd w:val="clear" w:color="000000" w:fill="FFFFFF"/>
            <w:vAlign w:val="center"/>
            <w:hideMark/>
          </w:tcPr>
          <w:p w14:paraId="2E27DF3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582" w:type="pct"/>
            <w:vMerge w:val="restart"/>
            <w:shd w:val="clear" w:color="000000" w:fill="FFFFFF"/>
            <w:vAlign w:val="center"/>
            <w:hideMark/>
          </w:tcPr>
          <w:p w14:paraId="4AAA6A3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МАУК "МКДЦ"</w:t>
            </w:r>
          </w:p>
        </w:tc>
        <w:tc>
          <w:tcPr>
            <w:tcW w:w="540" w:type="pct"/>
            <w:shd w:val="clear" w:color="000000" w:fill="FFFFFF"/>
            <w:vAlign w:val="center"/>
            <w:hideMark/>
          </w:tcPr>
          <w:p w14:paraId="06B98CC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Всего:</w:t>
            </w:r>
          </w:p>
        </w:tc>
        <w:tc>
          <w:tcPr>
            <w:tcW w:w="435" w:type="pct"/>
            <w:shd w:val="clear" w:color="000000" w:fill="FFFFFF"/>
            <w:vAlign w:val="center"/>
            <w:hideMark/>
          </w:tcPr>
          <w:p w14:paraId="175AB57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41331,00798</w:t>
            </w:r>
          </w:p>
        </w:tc>
        <w:tc>
          <w:tcPr>
            <w:tcW w:w="463" w:type="pct"/>
            <w:shd w:val="clear" w:color="000000" w:fill="FFFFFF"/>
            <w:vAlign w:val="center"/>
            <w:hideMark/>
          </w:tcPr>
          <w:p w14:paraId="0DF063C9"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46240,18389</w:t>
            </w:r>
          </w:p>
        </w:tc>
        <w:tc>
          <w:tcPr>
            <w:tcW w:w="463" w:type="pct"/>
            <w:shd w:val="clear" w:color="000000" w:fill="FFFFFF"/>
            <w:vAlign w:val="center"/>
            <w:hideMark/>
          </w:tcPr>
          <w:p w14:paraId="5A30C96B"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47629,81588</w:t>
            </w:r>
          </w:p>
        </w:tc>
        <w:tc>
          <w:tcPr>
            <w:tcW w:w="435" w:type="pct"/>
            <w:shd w:val="clear" w:color="000000" w:fill="FFFFFF"/>
            <w:vAlign w:val="center"/>
            <w:hideMark/>
          </w:tcPr>
          <w:p w14:paraId="1CABFEF1"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26123,53079</w:t>
            </w:r>
          </w:p>
        </w:tc>
        <w:tc>
          <w:tcPr>
            <w:tcW w:w="435" w:type="pct"/>
            <w:shd w:val="clear" w:color="000000" w:fill="FFFFFF"/>
            <w:vAlign w:val="center"/>
            <w:hideMark/>
          </w:tcPr>
          <w:p w14:paraId="0D601AB4"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35066,90806</w:t>
            </w:r>
          </w:p>
        </w:tc>
        <w:tc>
          <w:tcPr>
            <w:tcW w:w="463" w:type="pct"/>
            <w:shd w:val="clear" w:color="000000" w:fill="FFFFFF"/>
            <w:vAlign w:val="center"/>
            <w:hideMark/>
          </w:tcPr>
          <w:p w14:paraId="3AED12E1"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196391,44660</w:t>
            </w:r>
          </w:p>
        </w:tc>
      </w:tr>
      <w:tr w:rsidR="004A47F5" w:rsidRPr="004A47F5" w14:paraId="61653C19" w14:textId="77777777" w:rsidTr="00F02202">
        <w:trPr>
          <w:trHeight w:val="73"/>
        </w:trPr>
        <w:tc>
          <w:tcPr>
            <w:tcW w:w="265" w:type="pct"/>
            <w:vMerge/>
            <w:vAlign w:val="center"/>
            <w:hideMark/>
          </w:tcPr>
          <w:p w14:paraId="1B6B80A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0634257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198F38E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2686BF8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из них:</w:t>
            </w:r>
          </w:p>
        </w:tc>
        <w:tc>
          <w:tcPr>
            <w:tcW w:w="435" w:type="pct"/>
            <w:shd w:val="clear" w:color="000000" w:fill="FFFFFF"/>
            <w:vAlign w:val="center"/>
            <w:hideMark/>
          </w:tcPr>
          <w:p w14:paraId="1A6D5337" w14:textId="0C493C6E"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6F1E23EB" w14:textId="70A004A6"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7254DE63" w14:textId="45DF5974"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35" w:type="pct"/>
            <w:shd w:val="clear" w:color="000000" w:fill="FFFFFF"/>
            <w:vAlign w:val="center"/>
            <w:hideMark/>
          </w:tcPr>
          <w:p w14:paraId="3CE46B16" w14:textId="24778871"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35" w:type="pct"/>
            <w:shd w:val="clear" w:color="000000" w:fill="FFFFFF"/>
            <w:vAlign w:val="center"/>
            <w:hideMark/>
          </w:tcPr>
          <w:p w14:paraId="21ECECDB" w14:textId="18BA0D9A"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19475A70" w14:textId="34A8896A"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r>
      <w:tr w:rsidR="004A47F5" w:rsidRPr="004A47F5" w14:paraId="177569CE" w14:textId="77777777" w:rsidTr="00F02202">
        <w:trPr>
          <w:trHeight w:val="73"/>
        </w:trPr>
        <w:tc>
          <w:tcPr>
            <w:tcW w:w="265" w:type="pct"/>
            <w:vMerge/>
            <w:vAlign w:val="center"/>
            <w:hideMark/>
          </w:tcPr>
          <w:p w14:paraId="03BF7AE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63D9BD8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33483823"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749E5F9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7AC7267B"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41153,44388</w:t>
            </w:r>
          </w:p>
        </w:tc>
        <w:tc>
          <w:tcPr>
            <w:tcW w:w="463" w:type="pct"/>
            <w:shd w:val="clear" w:color="000000" w:fill="FFFFFF"/>
            <w:vAlign w:val="center"/>
            <w:hideMark/>
          </w:tcPr>
          <w:p w14:paraId="451C4713"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46137,61978</w:t>
            </w:r>
          </w:p>
        </w:tc>
        <w:tc>
          <w:tcPr>
            <w:tcW w:w="463" w:type="pct"/>
            <w:shd w:val="clear" w:color="000000" w:fill="FFFFFF"/>
            <w:vAlign w:val="center"/>
            <w:hideMark/>
          </w:tcPr>
          <w:p w14:paraId="68DF909F"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47529,81588</w:t>
            </w:r>
          </w:p>
        </w:tc>
        <w:tc>
          <w:tcPr>
            <w:tcW w:w="435" w:type="pct"/>
            <w:shd w:val="clear" w:color="000000" w:fill="FFFFFF"/>
            <w:vAlign w:val="center"/>
            <w:hideMark/>
          </w:tcPr>
          <w:p w14:paraId="63BC131A"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26123,53079</w:t>
            </w:r>
          </w:p>
        </w:tc>
        <w:tc>
          <w:tcPr>
            <w:tcW w:w="435" w:type="pct"/>
            <w:shd w:val="clear" w:color="000000" w:fill="FFFFFF"/>
            <w:vAlign w:val="center"/>
            <w:hideMark/>
          </w:tcPr>
          <w:p w14:paraId="4135C98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35066,90806</w:t>
            </w:r>
          </w:p>
        </w:tc>
        <w:tc>
          <w:tcPr>
            <w:tcW w:w="463" w:type="pct"/>
            <w:shd w:val="clear" w:color="000000" w:fill="FFFFFF"/>
            <w:vAlign w:val="center"/>
            <w:hideMark/>
          </w:tcPr>
          <w:p w14:paraId="47801368"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196011,31839</w:t>
            </w:r>
          </w:p>
        </w:tc>
      </w:tr>
      <w:tr w:rsidR="004A47F5" w:rsidRPr="004A47F5" w14:paraId="3599464B" w14:textId="77777777" w:rsidTr="00F02202">
        <w:trPr>
          <w:trHeight w:val="73"/>
        </w:trPr>
        <w:tc>
          <w:tcPr>
            <w:tcW w:w="265" w:type="pct"/>
            <w:vMerge/>
            <w:vAlign w:val="center"/>
            <w:hideMark/>
          </w:tcPr>
          <w:p w14:paraId="0E68C25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63F3D6B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1C81589E"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29315DF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от приносящей доход деятельности</w:t>
            </w:r>
          </w:p>
        </w:tc>
        <w:tc>
          <w:tcPr>
            <w:tcW w:w="435" w:type="pct"/>
            <w:shd w:val="clear" w:color="000000" w:fill="FFFFFF"/>
            <w:vAlign w:val="center"/>
            <w:hideMark/>
          </w:tcPr>
          <w:p w14:paraId="65EED24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1604D551"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527845C3"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35" w:type="pct"/>
            <w:shd w:val="clear" w:color="000000" w:fill="FFFFFF"/>
            <w:vAlign w:val="center"/>
            <w:hideMark/>
          </w:tcPr>
          <w:p w14:paraId="6B1932AA"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35" w:type="pct"/>
            <w:shd w:val="clear" w:color="000000" w:fill="FFFFFF"/>
            <w:vAlign w:val="center"/>
            <w:hideMark/>
          </w:tcPr>
          <w:p w14:paraId="40B98205"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27BDC0C6"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r>
      <w:tr w:rsidR="004A47F5" w:rsidRPr="004A47F5" w14:paraId="5A7506F4" w14:textId="77777777" w:rsidTr="00F02202">
        <w:trPr>
          <w:trHeight w:val="73"/>
        </w:trPr>
        <w:tc>
          <w:tcPr>
            <w:tcW w:w="265" w:type="pct"/>
            <w:vMerge/>
            <w:vAlign w:val="center"/>
            <w:hideMark/>
          </w:tcPr>
          <w:p w14:paraId="542A875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7E96AAC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7522B1DD"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4F0E6B3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 xml:space="preserve">областной или </w:t>
            </w:r>
            <w:r w:rsidRPr="004A47F5">
              <w:rPr>
                <w:rFonts w:ascii="Times New Roman" w:eastAsia="Times New Roman" w:hAnsi="Times New Roman" w:cs="Times New Roman"/>
                <w:sz w:val="12"/>
                <w:szCs w:val="12"/>
                <w:lang w:eastAsia="ru-RU"/>
              </w:rPr>
              <w:lastRenderedPageBreak/>
              <w:t>федеральный бюджет</w:t>
            </w:r>
          </w:p>
        </w:tc>
        <w:tc>
          <w:tcPr>
            <w:tcW w:w="435" w:type="pct"/>
            <w:shd w:val="clear" w:color="000000" w:fill="FFFFFF"/>
            <w:vAlign w:val="center"/>
            <w:hideMark/>
          </w:tcPr>
          <w:p w14:paraId="7732ECAC"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lastRenderedPageBreak/>
              <w:t>177,56410</w:t>
            </w:r>
          </w:p>
        </w:tc>
        <w:tc>
          <w:tcPr>
            <w:tcW w:w="463" w:type="pct"/>
            <w:shd w:val="clear" w:color="000000" w:fill="FFFFFF"/>
            <w:vAlign w:val="center"/>
            <w:hideMark/>
          </w:tcPr>
          <w:p w14:paraId="77AE7353"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102,56411</w:t>
            </w:r>
          </w:p>
        </w:tc>
        <w:tc>
          <w:tcPr>
            <w:tcW w:w="463" w:type="pct"/>
            <w:shd w:val="clear" w:color="000000" w:fill="FFFFFF"/>
            <w:vAlign w:val="center"/>
            <w:hideMark/>
          </w:tcPr>
          <w:p w14:paraId="7A8B2645"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100,00000</w:t>
            </w:r>
          </w:p>
        </w:tc>
        <w:tc>
          <w:tcPr>
            <w:tcW w:w="435" w:type="pct"/>
            <w:shd w:val="clear" w:color="000000" w:fill="FFFFFF"/>
            <w:vAlign w:val="center"/>
            <w:hideMark/>
          </w:tcPr>
          <w:p w14:paraId="47480D4B"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35" w:type="pct"/>
            <w:shd w:val="clear" w:color="000000" w:fill="FFFFFF"/>
            <w:vAlign w:val="center"/>
            <w:hideMark/>
          </w:tcPr>
          <w:p w14:paraId="3232C333"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607743E8"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380,12821</w:t>
            </w:r>
          </w:p>
        </w:tc>
      </w:tr>
      <w:tr w:rsidR="004A47F5" w:rsidRPr="004A47F5" w14:paraId="4F3DB3C6" w14:textId="77777777" w:rsidTr="00F02202">
        <w:trPr>
          <w:trHeight w:val="73"/>
        </w:trPr>
        <w:tc>
          <w:tcPr>
            <w:tcW w:w="265" w:type="pct"/>
            <w:vMerge/>
            <w:vAlign w:val="center"/>
            <w:hideMark/>
          </w:tcPr>
          <w:p w14:paraId="5698992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3738573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restart"/>
            <w:shd w:val="clear" w:color="000000" w:fill="FFFFFF"/>
            <w:vAlign w:val="center"/>
            <w:hideMark/>
          </w:tcPr>
          <w:p w14:paraId="0775CD78"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МБУК "Сергиевский историко-краеведческий музей"</w:t>
            </w:r>
          </w:p>
        </w:tc>
        <w:tc>
          <w:tcPr>
            <w:tcW w:w="540" w:type="pct"/>
            <w:shd w:val="clear" w:color="000000" w:fill="FFFFFF"/>
            <w:vAlign w:val="center"/>
            <w:hideMark/>
          </w:tcPr>
          <w:p w14:paraId="4D581FD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Всего:</w:t>
            </w:r>
          </w:p>
        </w:tc>
        <w:tc>
          <w:tcPr>
            <w:tcW w:w="435" w:type="pct"/>
            <w:shd w:val="clear" w:color="000000" w:fill="FFFFFF"/>
            <w:vAlign w:val="center"/>
            <w:hideMark/>
          </w:tcPr>
          <w:p w14:paraId="48C9DA7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3438,19446</w:t>
            </w:r>
          </w:p>
        </w:tc>
        <w:tc>
          <w:tcPr>
            <w:tcW w:w="463" w:type="pct"/>
            <w:shd w:val="clear" w:color="000000" w:fill="FFFFFF"/>
            <w:vAlign w:val="center"/>
            <w:hideMark/>
          </w:tcPr>
          <w:p w14:paraId="02CDCD0A"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3596,37885</w:t>
            </w:r>
          </w:p>
        </w:tc>
        <w:tc>
          <w:tcPr>
            <w:tcW w:w="463" w:type="pct"/>
            <w:shd w:val="clear" w:color="000000" w:fill="FFFFFF"/>
            <w:vAlign w:val="center"/>
            <w:hideMark/>
          </w:tcPr>
          <w:p w14:paraId="2C3F9DA6"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3832,46798</w:t>
            </w:r>
          </w:p>
        </w:tc>
        <w:tc>
          <w:tcPr>
            <w:tcW w:w="435" w:type="pct"/>
            <w:shd w:val="clear" w:color="000000" w:fill="FFFFFF"/>
            <w:vAlign w:val="center"/>
            <w:hideMark/>
          </w:tcPr>
          <w:p w14:paraId="1F8FB8CF"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5298,92612</w:t>
            </w:r>
          </w:p>
        </w:tc>
        <w:tc>
          <w:tcPr>
            <w:tcW w:w="435" w:type="pct"/>
            <w:shd w:val="clear" w:color="000000" w:fill="FFFFFF"/>
            <w:vAlign w:val="center"/>
            <w:hideMark/>
          </w:tcPr>
          <w:p w14:paraId="67B19CF6"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3247,98928</w:t>
            </w:r>
          </w:p>
        </w:tc>
        <w:tc>
          <w:tcPr>
            <w:tcW w:w="463" w:type="pct"/>
            <w:shd w:val="clear" w:color="000000" w:fill="FFFFFF"/>
            <w:vAlign w:val="center"/>
            <w:hideMark/>
          </w:tcPr>
          <w:p w14:paraId="23DF795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19413,95669</w:t>
            </w:r>
          </w:p>
        </w:tc>
      </w:tr>
      <w:tr w:rsidR="004A47F5" w:rsidRPr="004A47F5" w14:paraId="1D00A278" w14:textId="77777777" w:rsidTr="00F02202">
        <w:trPr>
          <w:trHeight w:val="73"/>
        </w:trPr>
        <w:tc>
          <w:tcPr>
            <w:tcW w:w="265" w:type="pct"/>
            <w:vMerge/>
            <w:vAlign w:val="center"/>
            <w:hideMark/>
          </w:tcPr>
          <w:p w14:paraId="0D26983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1CAAFF7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6716CDD2"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70E2D27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из них:</w:t>
            </w:r>
          </w:p>
        </w:tc>
        <w:tc>
          <w:tcPr>
            <w:tcW w:w="435" w:type="pct"/>
            <w:shd w:val="clear" w:color="000000" w:fill="FFFFFF"/>
            <w:vAlign w:val="center"/>
            <w:hideMark/>
          </w:tcPr>
          <w:p w14:paraId="48B135FC" w14:textId="40AC7163"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5170F011" w14:textId="3286C08D"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74B6AF1D" w14:textId="7695B60A"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35" w:type="pct"/>
            <w:shd w:val="clear" w:color="000000" w:fill="FFFFFF"/>
            <w:vAlign w:val="center"/>
            <w:hideMark/>
          </w:tcPr>
          <w:p w14:paraId="1F68DDCE" w14:textId="68758F26"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35" w:type="pct"/>
            <w:shd w:val="clear" w:color="000000" w:fill="FFFFFF"/>
            <w:vAlign w:val="center"/>
            <w:hideMark/>
          </w:tcPr>
          <w:p w14:paraId="1511DB77" w14:textId="010185D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691D1D79" w14:textId="32784533"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r>
      <w:tr w:rsidR="004A47F5" w:rsidRPr="004A47F5" w14:paraId="737F2EBC" w14:textId="77777777" w:rsidTr="00F02202">
        <w:trPr>
          <w:trHeight w:val="73"/>
        </w:trPr>
        <w:tc>
          <w:tcPr>
            <w:tcW w:w="265" w:type="pct"/>
            <w:vMerge/>
            <w:vAlign w:val="center"/>
            <w:hideMark/>
          </w:tcPr>
          <w:p w14:paraId="3C65A49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226739C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6D1F43E1"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637BF35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253434E4"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3438,19446</w:t>
            </w:r>
          </w:p>
        </w:tc>
        <w:tc>
          <w:tcPr>
            <w:tcW w:w="463" w:type="pct"/>
            <w:shd w:val="clear" w:color="000000" w:fill="FFFFFF"/>
            <w:vAlign w:val="center"/>
            <w:hideMark/>
          </w:tcPr>
          <w:p w14:paraId="5EDDDD34"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3596,37885</w:t>
            </w:r>
          </w:p>
        </w:tc>
        <w:tc>
          <w:tcPr>
            <w:tcW w:w="463" w:type="pct"/>
            <w:shd w:val="clear" w:color="000000" w:fill="FFFFFF"/>
            <w:vAlign w:val="center"/>
            <w:hideMark/>
          </w:tcPr>
          <w:p w14:paraId="007BED96"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3832,46798</w:t>
            </w:r>
          </w:p>
        </w:tc>
        <w:tc>
          <w:tcPr>
            <w:tcW w:w="435" w:type="pct"/>
            <w:shd w:val="clear" w:color="000000" w:fill="FFFFFF"/>
            <w:vAlign w:val="center"/>
            <w:hideMark/>
          </w:tcPr>
          <w:p w14:paraId="2D5630DE"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3247,98928</w:t>
            </w:r>
          </w:p>
        </w:tc>
        <w:tc>
          <w:tcPr>
            <w:tcW w:w="435" w:type="pct"/>
            <w:shd w:val="clear" w:color="000000" w:fill="FFFFFF"/>
            <w:vAlign w:val="center"/>
            <w:hideMark/>
          </w:tcPr>
          <w:p w14:paraId="5E9D6FEB"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3247,98928</w:t>
            </w:r>
          </w:p>
        </w:tc>
        <w:tc>
          <w:tcPr>
            <w:tcW w:w="463" w:type="pct"/>
            <w:shd w:val="clear" w:color="000000" w:fill="FFFFFF"/>
            <w:vAlign w:val="center"/>
            <w:hideMark/>
          </w:tcPr>
          <w:p w14:paraId="58DB6359"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17363,01985</w:t>
            </w:r>
          </w:p>
        </w:tc>
      </w:tr>
      <w:tr w:rsidR="004A47F5" w:rsidRPr="004A47F5" w14:paraId="243C8C52" w14:textId="77777777" w:rsidTr="00F02202">
        <w:trPr>
          <w:trHeight w:val="73"/>
        </w:trPr>
        <w:tc>
          <w:tcPr>
            <w:tcW w:w="265" w:type="pct"/>
            <w:vMerge/>
            <w:vAlign w:val="center"/>
            <w:hideMark/>
          </w:tcPr>
          <w:p w14:paraId="7130E79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7C31917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14A5E3E3"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3B243FB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областной или федеральный бюджет</w:t>
            </w:r>
          </w:p>
        </w:tc>
        <w:tc>
          <w:tcPr>
            <w:tcW w:w="435" w:type="pct"/>
            <w:shd w:val="clear" w:color="000000" w:fill="FFFFFF"/>
            <w:vAlign w:val="center"/>
            <w:hideMark/>
          </w:tcPr>
          <w:p w14:paraId="78AD884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3450FC9B"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21F79BCE"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35" w:type="pct"/>
            <w:shd w:val="clear" w:color="000000" w:fill="FFFFFF"/>
            <w:vAlign w:val="center"/>
            <w:hideMark/>
          </w:tcPr>
          <w:p w14:paraId="3320EAFB"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2050,93684</w:t>
            </w:r>
          </w:p>
        </w:tc>
        <w:tc>
          <w:tcPr>
            <w:tcW w:w="435" w:type="pct"/>
            <w:shd w:val="clear" w:color="000000" w:fill="FFFFFF"/>
            <w:vAlign w:val="center"/>
            <w:hideMark/>
          </w:tcPr>
          <w:p w14:paraId="10E35B0E"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7D28E094"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2050,93684</w:t>
            </w:r>
          </w:p>
        </w:tc>
      </w:tr>
      <w:tr w:rsidR="004A47F5" w:rsidRPr="004A47F5" w14:paraId="6CE45F20" w14:textId="77777777" w:rsidTr="00F02202">
        <w:trPr>
          <w:trHeight w:val="73"/>
        </w:trPr>
        <w:tc>
          <w:tcPr>
            <w:tcW w:w="265" w:type="pct"/>
            <w:vMerge/>
            <w:vAlign w:val="center"/>
            <w:hideMark/>
          </w:tcPr>
          <w:p w14:paraId="41DFF7B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482DE2D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236546E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7F5CCC3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от приносящей доход деятельности</w:t>
            </w:r>
          </w:p>
        </w:tc>
        <w:tc>
          <w:tcPr>
            <w:tcW w:w="435" w:type="pct"/>
            <w:shd w:val="clear" w:color="000000" w:fill="FFFFFF"/>
            <w:vAlign w:val="center"/>
            <w:hideMark/>
          </w:tcPr>
          <w:p w14:paraId="26149B0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7F8C250B"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3E761E78"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35" w:type="pct"/>
            <w:shd w:val="clear" w:color="000000" w:fill="FFFFFF"/>
            <w:vAlign w:val="center"/>
            <w:hideMark/>
          </w:tcPr>
          <w:p w14:paraId="547BA4A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35" w:type="pct"/>
            <w:shd w:val="clear" w:color="000000" w:fill="FFFFFF"/>
            <w:vAlign w:val="center"/>
            <w:hideMark/>
          </w:tcPr>
          <w:p w14:paraId="26688A5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138EEB45"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r>
      <w:tr w:rsidR="004A47F5" w:rsidRPr="004A47F5" w14:paraId="65EE9AE3" w14:textId="77777777" w:rsidTr="00F02202">
        <w:trPr>
          <w:trHeight w:val="73"/>
        </w:trPr>
        <w:tc>
          <w:tcPr>
            <w:tcW w:w="265" w:type="pct"/>
            <w:vMerge/>
            <w:vAlign w:val="center"/>
            <w:hideMark/>
          </w:tcPr>
          <w:p w14:paraId="10223D2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0C908B4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restart"/>
            <w:shd w:val="clear" w:color="000000" w:fill="FFFFFF"/>
            <w:vAlign w:val="center"/>
            <w:hideMark/>
          </w:tcPr>
          <w:p w14:paraId="203C3701"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МБУК "МЦБ"</w:t>
            </w:r>
          </w:p>
        </w:tc>
        <w:tc>
          <w:tcPr>
            <w:tcW w:w="540" w:type="pct"/>
            <w:shd w:val="clear" w:color="000000" w:fill="FFFFFF"/>
            <w:vAlign w:val="center"/>
            <w:hideMark/>
          </w:tcPr>
          <w:p w14:paraId="4116DFC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Всего:</w:t>
            </w:r>
          </w:p>
        </w:tc>
        <w:tc>
          <w:tcPr>
            <w:tcW w:w="435" w:type="pct"/>
            <w:shd w:val="clear" w:color="000000" w:fill="FFFFFF"/>
            <w:vAlign w:val="center"/>
            <w:hideMark/>
          </w:tcPr>
          <w:p w14:paraId="2593BAE6"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17169,53094</w:t>
            </w:r>
          </w:p>
        </w:tc>
        <w:tc>
          <w:tcPr>
            <w:tcW w:w="463" w:type="pct"/>
            <w:shd w:val="clear" w:color="000000" w:fill="FFFFFF"/>
            <w:vAlign w:val="center"/>
            <w:hideMark/>
          </w:tcPr>
          <w:p w14:paraId="2F75C8B8"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19006,37193</w:t>
            </w:r>
          </w:p>
        </w:tc>
        <w:tc>
          <w:tcPr>
            <w:tcW w:w="463" w:type="pct"/>
            <w:shd w:val="clear" w:color="000000" w:fill="FFFFFF"/>
            <w:vAlign w:val="center"/>
            <w:hideMark/>
          </w:tcPr>
          <w:p w14:paraId="54A2196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19999,00885</w:t>
            </w:r>
          </w:p>
        </w:tc>
        <w:tc>
          <w:tcPr>
            <w:tcW w:w="435" w:type="pct"/>
            <w:shd w:val="clear" w:color="000000" w:fill="FFFFFF"/>
            <w:vAlign w:val="center"/>
            <w:hideMark/>
          </w:tcPr>
          <w:p w14:paraId="69B56719"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13704,06722</w:t>
            </w:r>
          </w:p>
        </w:tc>
        <w:tc>
          <w:tcPr>
            <w:tcW w:w="435" w:type="pct"/>
            <w:shd w:val="clear" w:color="000000" w:fill="FFFFFF"/>
            <w:vAlign w:val="center"/>
            <w:hideMark/>
          </w:tcPr>
          <w:p w14:paraId="6F410C63"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13704,06722</w:t>
            </w:r>
          </w:p>
        </w:tc>
        <w:tc>
          <w:tcPr>
            <w:tcW w:w="463" w:type="pct"/>
            <w:shd w:val="clear" w:color="000000" w:fill="FFFFFF"/>
            <w:vAlign w:val="center"/>
            <w:hideMark/>
          </w:tcPr>
          <w:p w14:paraId="2D8517CB"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83533,04616</w:t>
            </w:r>
          </w:p>
        </w:tc>
      </w:tr>
      <w:tr w:rsidR="004A47F5" w:rsidRPr="004A47F5" w14:paraId="615EA6EB" w14:textId="77777777" w:rsidTr="00F02202">
        <w:trPr>
          <w:trHeight w:val="73"/>
        </w:trPr>
        <w:tc>
          <w:tcPr>
            <w:tcW w:w="265" w:type="pct"/>
            <w:vMerge/>
            <w:vAlign w:val="center"/>
            <w:hideMark/>
          </w:tcPr>
          <w:p w14:paraId="0DB8F5F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0BC1F0F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2A45BF1F"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50C1D31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из них:</w:t>
            </w:r>
          </w:p>
        </w:tc>
        <w:tc>
          <w:tcPr>
            <w:tcW w:w="435" w:type="pct"/>
            <w:shd w:val="clear" w:color="000000" w:fill="FFFFFF"/>
            <w:vAlign w:val="center"/>
            <w:hideMark/>
          </w:tcPr>
          <w:p w14:paraId="36CCEAFC" w14:textId="4B0382EE"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6E5F8B27" w14:textId="60C2BBCA"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626A4D8E" w14:textId="29AB15F1"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35" w:type="pct"/>
            <w:shd w:val="clear" w:color="000000" w:fill="FFFFFF"/>
            <w:vAlign w:val="center"/>
            <w:hideMark/>
          </w:tcPr>
          <w:p w14:paraId="232E1A21" w14:textId="2375850F"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35" w:type="pct"/>
            <w:shd w:val="clear" w:color="000000" w:fill="FFFFFF"/>
            <w:vAlign w:val="center"/>
            <w:hideMark/>
          </w:tcPr>
          <w:p w14:paraId="3AAD19CA" w14:textId="6E7E675D"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1DC31DE5" w14:textId="02504F9A"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r>
      <w:tr w:rsidR="004A47F5" w:rsidRPr="004A47F5" w14:paraId="5F67B442" w14:textId="77777777" w:rsidTr="00F02202">
        <w:trPr>
          <w:trHeight w:val="73"/>
        </w:trPr>
        <w:tc>
          <w:tcPr>
            <w:tcW w:w="265" w:type="pct"/>
            <w:vMerge/>
            <w:vAlign w:val="center"/>
            <w:hideMark/>
          </w:tcPr>
          <w:p w14:paraId="07365F3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4BEF6C4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3B1A2C46"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762147A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75C6C3C8"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17119,53094</w:t>
            </w:r>
          </w:p>
        </w:tc>
        <w:tc>
          <w:tcPr>
            <w:tcW w:w="463" w:type="pct"/>
            <w:shd w:val="clear" w:color="000000" w:fill="FFFFFF"/>
            <w:vAlign w:val="center"/>
            <w:hideMark/>
          </w:tcPr>
          <w:p w14:paraId="6551C212"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18652,13347</w:t>
            </w:r>
          </w:p>
        </w:tc>
        <w:tc>
          <w:tcPr>
            <w:tcW w:w="463" w:type="pct"/>
            <w:shd w:val="clear" w:color="000000" w:fill="FFFFFF"/>
            <w:vAlign w:val="center"/>
            <w:hideMark/>
          </w:tcPr>
          <w:p w14:paraId="0C8F1478"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19647,22496</w:t>
            </w:r>
          </w:p>
        </w:tc>
        <w:tc>
          <w:tcPr>
            <w:tcW w:w="435" w:type="pct"/>
            <w:shd w:val="clear" w:color="000000" w:fill="FFFFFF"/>
            <w:vAlign w:val="center"/>
            <w:hideMark/>
          </w:tcPr>
          <w:p w14:paraId="6810F098"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13352,28333</w:t>
            </w:r>
          </w:p>
        </w:tc>
        <w:tc>
          <w:tcPr>
            <w:tcW w:w="435" w:type="pct"/>
            <w:shd w:val="clear" w:color="000000" w:fill="FFFFFF"/>
            <w:vAlign w:val="center"/>
            <w:hideMark/>
          </w:tcPr>
          <w:p w14:paraId="6CEAEF7A"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13352,28333</w:t>
            </w:r>
          </w:p>
        </w:tc>
        <w:tc>
          <w:tcPr>
            <w:tcW w:w="463" w:type="pct"/>
            <w:shd w:val="clear" w:color="000000" w:fill="FFFFFF"/>
            <w:vAlign w:val="center"/>
            <w:hideMark/>
          </w:tcPr>
          <w:p w14:paraId="0BF2099E"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82123,45603</w:t>
            </w:r>
          </w:p>
        </w:tc>
      </w:tr>
      <w:tr w:rsidR="004A47F5" w:rsidRPr="004A47F5" w14:paraId="3C5A2962" w14:textId="77777777" w:rsidTr="00F02202">
        <w:trPr>
          <w:trHeight w:val="73"/>
        </w:trPr>
        <w:tc>
          <w:tcPr>
            <w:tcW w:w="265" w:type="pct"/>
            <w:vMerge/>
            <w:vAlign w:val="center"/>
            <w:hideMark/>
          </w:tcPr>
          <w:p w14:paraId="287B3B3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1A9B94C2"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5DA69FE8"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5C51616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от приносящей доход деятельности</w:t>
            </w:r>
          </w:p>
        </w:tc>
        <w:tc>
          <w:tcPr>
            <w:tcW w:w="435" w:type="pct"/>
            <w:shd w:val="clear" w:color="000000" w:fill="FFFFFF"/>
            <w:vAlign w:val="center"/>
            <w:hideMark/>
          </w:tcPr>
          <w:p w14:paraId="3913336B"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30A858C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45629A04"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35" w:type="pct"/>
            <w:shd w:val="clear" w:color="000000" w:fill="FFFFFF"/>
            <w:vAlign w:val="center"/>
            <w:hideMark/>
          </w:tcPr>
          <w:p w14:paraId="72BB6F7B"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35" w:type="pct"/>
            <w:shd w:val="clear" w:color="000000" w:fill="FFFFFF"/>
            <w:vAlign w:val="center"/>
            <w:hideMark/>
          </w:tcPr>
          <w:p w14:paraId="1BB0AE55"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641CB50A"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r>
      <w:tr w:rsidR="004A47F5" w:rsidRPr="004A47F5" w14:paraId="0B57884A" w14:textId="77777777" w:rsidTr="00F02202">
        <w:trPr>
          <w:trHeight w:val="73"/>
        </w:trPr>
        <w:tc>
          <w:tcPr>
            <w:tcW w:w="265" w:type="pct"/>
            <w:vMerge/>
            <w:vAlign w:val="center"/>
            <w:hideMark/>
          </w:tcPr>
          <w:p w14:paraId="69F26BE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1421FB1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76ABA05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313204E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областной или федеральный бюджет</w:t>
            </w:r>
          </w:p>
        </w:tc>
        <w:tc>
          <w:tcPr>
            <w:tcW w:w="435" w:type="pct"/>
            <w:shd w:val="clear" w:color="000000" w:fill="FFFFFF"/>
            <w:vAlign w:val="center"/>
            <w:hideMark/>
          </w:tcPr>
          <w:p w14:paraId="66F3558E"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50,00000</w:t>
            </w:r>
          </w:p>
        </w:tc>
        <w:tc>
          <w:tcPr>
            <w:tcW w:w="463" w:type="pct"/>
            <w:shd w:val="clear" w:color="000000" w:fill="FFFFFF"/>
            <w:vAlign w:val="center"/>
            <w:hideMark/>
          </w:tcPr>
          <w:p w14:paraId="20260C8B"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354,23846</w:t>
            </w:r>
          </w:p>
        </w:tc>
        <w:tc>
          <w:tcPr>
            <w:tcW w:w="463" w:type="pct"/>
            <w:shd w:val="clear" w:color="000000" w:fill="FFFFFF"/>
            <w:vAlign w:val="center"/>
            <w:hideMark/>
          </w:tcPr>
          <w:p w14:paraId="6EBBEFCF"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351,78389</w:t>
            </w:r>
          </w:p>
        </w:tc>
        <w:tc>
          <w:tcPr>
            <w:tcW w:w="435" w:type="pct"/>
            <w:shd w:val="clear" w:color="000000" w:fill="FFFFFF"/>
            <w:vAlign w:val="center"/>
            <w:hideMark/>
          </w:tcPr>
          <w:p w14:paraId="3AEBC4B2"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351,78389</w:t>
            </w:r>
          </w:p>
        </w:tc>
        <w:tc>
          <w:tcPr>
            <w:tcW w:w="435" w:type="pct"/>
            <w:shd w:val="clear" w:color="000000" w:fill="FFFFFF"/>
            <w:vAlign w:val="center"/>
            <w:hideMark/>
          </w:tcPr>
          <w:p w14:paraId="01E5BB1B"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351,78389</w:t>
            </w:r>
          </w:p>
        </w:tc>
        <w:tc>
          <w:tcPr>
            <w:tcW w:w="463" w:type="pct"/>
            <w:shd w:val="clear" w:color="000000" w:fill="FFFFFF"/>
            <w:vAlign w:val="center"/>
            <w:hideMark/>
          </w:tcPr>
          <w:p w14:paraId="6547B78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1459,59013</w:t>
            </w:r>
          </w:p>
        </w:tc>
      </w:tr>
      <w:tr w:rsidR="004A47F5" w:rsidRPr="004A47F5" w14:paraId="2002FFEB" w14:textId="77777777" w:rsidTr="00F02202">
        <w:trPr>
          <w:trHeight w:val="73"/>
        </w:trPr>
        <w:tc>
          <w:tcPr>
            <w:tcW w:w="265" w:type="pct"/>
            <w:vMerge/>
            <w:vAlign w:val="center"/>
            <w:hideMark/>
          </w:tcPr>
          <w:p w14:paraId="381440B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7C04AC4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restart"/>
            <w:shd w:val="clear" w:color="000000" w:fill="FFFFFF"/>
            <w:vAlign w:val="center"/>
            <w:hideMark/>
          </w:tcPr>
          <w:p w14:paraId="5A516E1D"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 xml:space="preserve">МБУ </w:t>
            </w:r>
            <w:proofErr w:type="gramStart"/>
            <w:r w:rsidRPr="004A47F5">
              <w:rPr>
                <w:rFonts w:ascii="Times New Roman" w:eastAsia="Times New Roman" w:hAnsi="Times New Roman" w:cs="Times New Roman"/>
                <w:b/>
                <w:bCs/>
                <w:sz w:val="12"/>
                <w:szCs w:val="12"/>
                <w:lang w:eastAsia="ru-RU"/>
              </w:rPr>
              <w:t>ДО</w:t>
            </w:r>
            <w:proofErr w:type="gramEnd"/>
            <w:r w:rsidRPr="004A47F5">
              <w:rPr>
                <w:rFonts w:ascii="Times New Roman" w:eastAsia="Times New Roman" w:hAnsi="Times New Roman" w:cs="Times New Roman"/>
                <w:b/>
                <w:bCs/>
                <w:sz w:val="12"/>
                <w:szCs w:val="12"/>
                <w:lang w:eastAsia="ru-RU"/>
              </w:rPr>
              <w:t xml:space="preserve"> Суходольская ДМШ</w:t>
            </w:r>
          </w:p>
        </w:tc>
        <w:tc>
          <w:tcPr>
            <w:tcW w:w="540" w:type="pct"/>
            <w:shd w:val="clear" w:color="000000" w:fill="FFFFFF"/>
            <w:vAlign w:val="center"/>
            <w:hideMark/>
          </w:tcPr>
          <w:p w14:paraId="00FA3E6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Всего:</w:t>
            </w:r>
          </w:p>
        </w:tc>
        <w:tc>
          <w:tcPr>
            <w:tcW w:w="435" w:type="pct"/>
            <w:shd w:val="clear" w:color="000000" w:fill="FFFFFF"/>
            <w:vAlign w:val="center"/>
            <w:hideMark/>
          </w:tcPr>
          <w:p w14:paraId="1B38D68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8128,40436</w:t>
            </w:r>
          </w:p>
        </w:tc>
        <w:tc>
          <w:tcPr>
            <w:tcW w:w="463" w:type="pct"/>
            <w:shd w:val="clear" w:color="000000" w:fill="FFFFFF"/>
            <w:vAlign w:val="center"/>
            <w:hideMark/>
          </w:tcPr>
          <w:p w14:paraId="6E8ABC1A"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9385,26094</w:t>
            </w:r>
          </w:p>
        </w:tc>
        <w:tc>
          <w:tcPr>
            <w:tcW w:w="463" w:type="pct"/>
            <w:shd w:val="clear" w:color="000000" w:fill="FFFFFF"/>
            <w:vAlign w:val="center"/>
            <w:hideMark/>
          </w:tcPr>
          <w:p w14:paraId="5B5F2C9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9597,77797</w:t>
            </w:r>
          </w:p>
        </w:tc>
        <w:tc>
          <w:tcPr>
            <w:tcW w:w="435" w:type="pct"/>
            <w:shd w:val="clear" w:color="000000" w:fill="FFFFFF"/>
            <w:vAlign w:val="center"/>
            <w:hideMark/>
          </w:tcPr>
          <w:p w14:paraId="6D3E77BE"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7236,44404</w:t>
            </w:r>
          </w:p>
        </w:tc>
        <w:tc>
          <w:tcPr>
            <w:tcW w:w="435" w:type="pct"/>
            <w:shd w:val="clear" w:color="000000" w:fill="FFFFFF"/>
            <w:vAlign w:val="center"/>
            <w:hideMark/>
          </w:tcPr>
          <w:p w14:paraId="10849A8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7236,44404</w:t>
            </w:r>
          </w:p>
        </w:tc>
        <w:tc>
          <w:tcPr>
            <w:tcW w:w="463" w:type="pct"/>
            <w:shd w:val="clear" w:color="000000" w:fill="FFFFFF"/>
            <w:vAlign w:val="center"/>
            <w:hideMark/>
          </w:tcPr>
          <w:p w14:paraId="4A28F31A"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41584,33135</w:t>
            </w:r>
          </w:p>
        </w:tc>
      </w:tr>
      <w:tr w:rsidR="004A47F5" w:rsidRPr="004A47F5" w14:paraId="482E56EF" w14:textId="77777777" w:rsidTr="00F02202">
        <w:trPr>
          <w:trHeight w:val="73"/>
        </w:trPr>
        <w:tc>
          <w:tcPr>
            <w:tcW w:w="265" w:type="pct"/>
            <w:vMerge/>
            <w:vAlign w:val="center"/>
            <w:hideMark/>
          </w:tcPr>
          <w:p w14:paraId="2E209B2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33EE387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54F9C1CA"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0C8C4CE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из них:</w:t>
            </w:r>
          </w:p>
        </w:tc>
        <w:tc>
          <w:tcPr>
            <w:tcW w:w="435" w:type="pct"/>
            <w:shd w:val="clear" w:color="000000" w:fill="FFFFFF"/>
            <w:vAlign w:val="center"/>
            <w:hideMark/>
          </w:tcPr>
          <w:p w14:paraId="7D702B89" w14:textId="5E0A8150"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5343283F" w14:textId="540FC702"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526BCDEE" w14:textId="7C528C9D"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35" w:type="pct"/>
            <w:shd w:val="clear" w:color="000000" w:fill="FFFFFF"/>
            <w:vAlign w:val="center"/>
            <w:hideMark/>
          </w:tcPr>
          <w:p w14:paraId="0CC80386" w14:textId="05E94AAA"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35" w:type="pct"/>
            <w:shd w:val="clear" w:color="000000" w:fill="FFFFFF"/>
            <w:vAlign w:val="center"/>
            <w:hideMark/>
          </w:tcPr>
          <w:p w14:paraId="703BD9E8" w14:textId="61E21753"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43239C42" w14:textId="39A5B481"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r>
      <w:tr w:rsidR="004A47F5" w:rsidRPr="004A47F5" w14:paraId="0014C2AA" w14:textId="77777777" w:rsidTr="00F02202">
        <w:trPr>
          <w:trHeight w:val="73"/>
        </w:trPr>
        <w:tc>
          <w:tcPr>
            <w:tcW w:w="265" w:type="pct"/>
            <w:vMerge/>
            <w:vAlign w:val="center"/>
            <w:hideMark/>
          </w:tcPr>
          <w:p w14:paraId="34C9E93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4103B28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45E4A196"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6F17C85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7E6D8B11"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8128,40436</w:t>
            </w:r>
          </w:p>
        </w:tc>
        <w:tc>
          <w:tcPr>
            <w:tcW w:w="463" w:type="pct"/>
            <w:shd w:val="clear" w:color="000000" w:fill="FFFFFF"/>
            <w:vAlign w:val="center"/>
            <w:hideMark/>
          </w:tcPr>
          <w:p w14:paraId="4B7D06E2"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9385,26094</w:t>
            </w:r>
          </w:p>
        </w:tc>
        <w:tc>
          <w:tcPr>
            <w:tcW w:w="463" w:type="pct"/>
            <w:shd w:val="clear" w:color="000000" w:fill="FFFFFF"/>
            <w:vAlign w:val="center"/>
            <w:hideMark/>
          </w:tcPr>
          <w:p w14:paraId="167DE1BF"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9597,77797</w:t>
            </w:r>
          </w:p>
        </w:tc>
        <w:tc>
          <w:tcPr>
            <w:tcW w:w="435" w:type="pct"/>
            <w:shd w:val="clear" w:color="000000" w:fill="FFFFFF"/>
            <w:vAlign w:val="center"/>
            <w:hideMark/>
          </w:tcPr>
          <w:p w14:paraId="764A2776"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7236,44404</w:t>
            </w:r>
          </w:p>
        </w:tc>
        <w:tc>
          <w:tcPr>
            <w:tcW w:w="435" w:type="pct"/>
            <w:shd w:val="clear" w:color="000000" w:fill="FFFFFF"/>
            <w:vAlign w:val="center"/>
            <w:hideMark/>
          </w:tcPr>
          <w:p w14:paraId="15D8DA39"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7236,44404</w:t>
            </w:r>
          </w:p>
        </w:tc>
        <w:tc>
          <w:tcPr>
            <w:tcW w:w="463" w:type="pct"/>
            <w:shd w:val="clear" w:color="000000" w:fill="FFFFFF"/>
            <w:vAlign w:val="center"/>
            <w:hideMark/>
          </w:tcPr>
          <w:p w14:paraId="3B38760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41584,33135</w:t>
            </w:r>
          </w:p>
        </w:tc>
      </w:tr>
      <w:tr w:rsidR="004A47F5" w:rsidRPr="004A47F5" w14:paraId="5661BC5E" w14:textId="77777777" w:rsidTr="00F02202">
        <w:trPr>
          <w:trHeight w:val="73"/>
        </w:trPr>
        <w:tc>
          <w:tcPr>
            <w:tcW w:w="265" w:type="pct"/>
            <w:vMerge/>
            <w:vAlign w:val="center"/>
            <w:hideMark/>
          </w:tcPr>
          <w:p w14:paraId="377C984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41E9945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restart"/>
            <w:shd w:val="clear" w:color="000000" w:fill="FFFFFF"/>
            <w:vAlign w:val="center"/>
            <w:hideMark/>
          </w:tcPr>
          <w:p w14:paraId="38EC7A7D"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 xml:space="preserve">МБУ </w:t>
            </w:r>
            <w:proofErr w:type="gramStart"/>
            <w:r w:rsidRPr="004A47F5">
              <w:rPr>
                <w:rFonts w:ascii="Times New Roman" w:eastAsia="Times New Roman" w:hAnsi="Times New Roman" w:cs="Times New Roman"/>
                <w:b/>
                <w:bCs/>
                <w:sz w:val="12"/>
                <w:szCs w:val="12"/>
                <w:lang w:eastAsia="ru-RU"/>
              </w:rPr>
              <w:t>ДО</w:t>
            </w:r>
            <w:proofErr w:type="gramEnd"/>
            <w:r w:rsidRPr="004A47F5">
              <w:rPr>
                <w:rFonts w:ascii="Times New Roman" w:eastAsia="Times New Roman" w:hAnsi="Times New Roman" w:cs="Times New Roman"/>
                <w:b/>
                <w:bCs/>
                <w:sz w:val="12"/>
                <w:szCs w:val="12"/>
                <w:lang w:eastAsia="ru-RU"/>
              </w:rPr>
              <w:t xml:space="preserve"> Сергиевская ДШИ</w:t>
            </w:r>
          </w:p>
        </w:tc>
        <w:tc>
          <w:tcPr>
            <w:tcW w:w="540" w:type="pct"/>
            <w:shd w:val="clear" w:color="000000" w:fill="FFFFFF"/>
            <w:vAlign w:val="center"/>
            <w:hideMark/>
          </w:tcPr>
          <w:p w14:paraId="6323DFA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Всего:</w:t>
            </w:r>
          </w:p>
        </w:tc>
        <w:tc>
          <w:tcPr>
            <w:tcW w:w="435" w:type="pct"/>
            <w:shd w:val="clear" w:color="000000" w:fill="FFFFFF"/>
            <w:vAlign w:val="center"/>
            <w:hideMark/>
          </w:tcPr>
          <w:p w14:paraId="724900FB"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8237,57450</w:t>
            </w:r>
          </w:p>
        </w:tc>
        <w:tc>
          <w:tcPr>
            <w:tcW w:w="463" w:type="pct"/>
            <w:shd w:val="clear" w:color="000000" w:fill="FFFFFF"/>
            <w:vAlign w:val="center"/>
            <w:hideMark/>
          </w:tcPr>
          <w:p w14:paraId="75B7972A"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9262,25412</w:t>
            </w:r>
          </w:p>
        </w:tc>
        <w:tc>
          <w:tcPr>
            <w:tcW w:w="463" w:type="pct"/>
            <w:shd w:val="clear" w:color="000000" w:fill="FFFFFF"/>
            <w:vAlign w:val="center"/>
            <w:hideMark/>
          </w:tcPr>
          <w:p w14:paraId="1F2F1B6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9504,27588</w:t>
            </w:r>
          </w:p>
        </w:tc>
        <w:tc>
          <w:tcPr>
            <w:tcW w:w="435" w:type="pct"/>
            <w:shd w:val="clear" w:color="000000" w:fill="FFFFFF"/>
            <w:vAlign w:val="center"/>
            <w:hideMark/>
          </w:tcPr>
          <w:p w14:paraId="6D39E1C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7868,16287</w:t>
            </w:r>
          </w:p>
        </w:tc>
        <w:tc>
          <w:tcPr>
            <w:tcW w:w="435" w:type="pct"/>
            <w:shd w:val="clear" w:color="000000" w:fill="FFFFFF"/>
            <w:vAlign w:val="center"/>
            <w:hideMark/>
          </w:tcPr>
          <w:p w14:paraId="60968593"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7868,16287</w:t>
            </w:r>
          </w:p>
        </w:tc>
        <w:tc>
          <w:tcPr>
            <w:tcW w:w="463" w:type="pct"/>
            <w:shd w:val="clear" w:color="000000" w:fill="FFFFFF"/>
            <w:vAlign w:val="center"/>
            <w:hideMark/>
          </w:tcPr>
          <w:p w14:paraId="098F37F1"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42740,43024</w:t>
            </w:r>
          </w:p>
        </w:tc>
      </w:tr>
      <w:tr w:rsidR="004A47F5" w:rsidRPr="004A47F5" w14:paraId="32623B25" w14:textId="77777777" w:rsidTr="00F02202">
        <w:trPr>
          <w:trHeight w:val="73"/>
        </w:trPr>
        <w:tc>
          <w:tcPr>
            <w:tcW w:w="265" w:type="pct"/>
            <w:vMerge/>
            <w:vAlign w:val="center"/>
            <w:hideMark/>
          </w:tcPr>
          <w:p w14:paraId="7E84353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30FB7639"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39F3355C"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4252DD4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из них:</w:t>
            </w:r>
          </w:p>
        </w:tc>
        <w:tc>
          <w:tcPr>
            <w:tcW w:w="435" w:type="pct"/>
            <w:shd w:val="clear" w:color="000000" w:fill="FFFFFF"/>
            <w:vAlign w:val="center"/>
            <w:hideMark/>
          </w:tcPr>
          <w:p w14:paraId="00005C0B" w14:textId="250A7B2D"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28D7C4A6" w14:textId="1E243DAC"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789FE60D" w14:textId="6F5EBE88"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35" w:type="pct"/>
            <w:shd w:val="clear" w:color="000000" w:fill="FFFFFF"/>
            <w:vAlign w:val="center"/>
            <w:hideMark/>
          </w:tcPr>
          <w:p w14:paraId="29496EDE" w14:textId="20C05973"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35" w:type="pct"/>
            <w:shd w:val="clear" w:color="000000" w:fill="FFFFFF"/>
            <w:vAlign w:val="center"/>
            <w:hideMark/>
          </w:tcPr>
          <w:p w14:paraId="012F1517" w14:textId="0E3455F1"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463" w:type="pct"/>
            <w:shd w:val="clear" w:color="000000" w:fill="FFFFFF"/>
            <w:vAlign w:val="center"/>
            <w:hideMark/>
          </w:tcPr>
          <w:p w14:paraId="0648D00D" w14:textId="08D1A4C5"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r>
      <w:tr w:rsidR="004A47F5" w:rsidRPr="004A47F5" w14:paraId="058D83E7" w14:textId="77777777" w:rsidTr="00F02202">
        <w:trPr>
          <w:trHeight w:val="73"/>
        </w:trPr>
        <w:tc>
          <w:tcPr>
            <w:tcW w:w="265" w:type="pct"/>
            <w:vMerge/>
            <w:vAlign w:val="center"/>
            <w:hideMark/>
          </w:tcPr>
          <w:p w14:paraId="7D83D72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921" w:type="pct"/>
            <w:gridSpan w:val="2"/>
            <w:vMerge/>
            <w:vAlign w:val="center"/>
            <w:hideMark/>
          </w:tcPr>
          <w:p w14:paraId="45E21CD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82" w:type="pct"/>
            <w:vMerge/>
            <w:vAlign w:val="center"/>
            <w:hideMark/>
          </w:tcPr>
          <w:p w14:paraId="0E795DB8"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p>
        </w:tc>
        <w:tc>
          <w:tcPr>
            <w:tcW w:w="540" w:type="pct"/>
            <w:shd w:val="clear" w:color="000000" w:fill="FFFFFF"/>
            <w:vAlign w:val="center"/>
            <w:hideMark/>
          </w:tcPr>
          <w:p w14:paraId="610D07C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4BEF3B86"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8237,57450</w:t>
            </w:r>
          </w:p>
        </w:tc>
        <w:tc>
          <w:tcPr>
            <w:tcW w:w="463" w:type="pct"/>
            <w:shd w:val="clear" w:color="000000" w:fill="FFFFFF"/>
            <w:vAlign w:val="center"/>
            <w:hideMark/>
          </w:tcPr>
          <w:p w14:paraId="33CB574D"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9262,25412</w:t>
            </w:r>
          </w:p>
        </w:tc>
        <w:tc>
          <w:tcPr>
            <w:tcW w:w="463" w:type="pct"/>
            <w:shd w:val="clear" w:color="000000" w:fill="FFFFFF"/>
            <w:vAlign w:val="center"/>
            <w:hideMark/>
          </w:tcPr>
          <w:p w14:paraId="1AE0F3BA"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9504,27588</w:t>
            </w:r>
          </w:p>
        </w:tc>
        <w:tc>
          <w:tcPr>
            <w:tcW w:w="435" w:type="pct"/>
            <w:shd w:val="clear" w:color="000000" w:fill="FFFFFF"/>
            <w:vAlign w:val="center"/>
            <w:hideMark/>
          </w:tcPr>
          <w:p w14:paraId="42F2D66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7868,16287</w:t>
            </w:r>
          </w:p>
        </w:tc>
        <w:tc>
          <w:tcPr>
            <w:tcW w:w="435" w:type="pct"/>
            <w:shd w:val="clear" w:color="000000" w:fill="FFFFFF"/>
            <w:vAlign w:val="center"/>
            <w:hideMark/>
          </w:tcPr>
          <w:p w14:paraId="7916F65D"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7868,16287</w:t>
            </w:r>
          </w:p>
        </w:tc>
        <w:tc>
          <w:tcPr>
            <w:tcW w:w="463" w:type="pct"/>
            <w:shd w:val="clear" w:color="000000" w:fill="FFFFFF"/>
            <w:vAlign w:val="center"/>
            <w:hideMark/>
          </w:tcPr>
          <w:p w14:paraId="00F657A8"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42740,43024</w:t>
            </w:r>
          </w:p>
        </w:tc>
      </w:tr>
      <w:tr w:rsidR="004A47F5" w:rsidRPr="004A47F5" w14:paraId="11DC767B" w14:textId="77777777" w:rsidTr="00F02202">
        <w:trPr>
          <w:trHeight w:val="73"/>
        </w:trPr>
        <w:tc>
          <w:tcPr>
            <w:tcW w:w="265" w:type="pct"/>
            <w:vMerge/>
            <w:vAlign w:val="center"/>
            <w:hideMark/>
          </w:tcPr>
          <w:p w14:paraId="2109ED6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1503" w:type="pct"/>
            <w:gridSpan w:val="3"/>
            <w:shd w:val="clear" w:color="000000" w:fill="FFFFFF"/>
            <w:vAlign w:val="center"/>
            <w:hideMark/>
          </w:tcPr>
          <w:p w14:paraId="14E5DF3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МБУ "Гараж"</w:t>
            </w:r>
          </w:p>
        </w:tc>
        <w:tc>
          <w:tcPr>
            <w:tcW w:w="540" w:type="pct"/>
            <w:shd w:val="clear" w:color="000000" w:fill="FFFFFF"/>
            <w:vAlign w:val="center"/>
            <w:hideMark/>
          </w:tcPr>
          <w:p w14:paraId="51B059FE"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757938C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10,00000</w:t>
            </w:r>
          </w:p>
        </w:tc>
        <w:tc>
          <w:tcPr>
            <w:tcW w:w="463" w:type="pct"/>
            <w:shd w:val="clear" w:color="000000" w:fill="FFFFFF"/>
            <w:vAlign w:val="center"/>
            <w:hideMark/>
          </w:tcPr>
          <w:p w14:paraId="4684282C"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10,00000</w:t>
            </w:r>
          </w:p>
        </w:tc>
        <w:tc>
          <w:tcPr>
            <w:tcW w:w="463" w:type="pct"/>
            <w:shd w:val="clear" w:color="000000" w:fill="FFFFFF"/>
            <w:vAlign w:val="center"/>
            <w:hideMark/>
          </w:tcPr>
          <w:p w14:paraId="5705FFD1"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10,00000</w:t>
            </w:r>
          </w:p>
        </w:tc>
        <w:tc>
          <w:tcPr>
            <w:tcW w:w="435" w:type="pct"/>
            <w:shd w:val="clear" w:color="000000" w:fill="FFFFFF"/>
            <w:vAlign w:val="center"/>
            <w:hideMark/>
          </w:tcPr>
          <w:p w14:paraId="1C33DAFB"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10,00000</w:t>
            </w:r>
          </w:p>
        </w:tc>
        <w:tc>
          <w:tcPr>
            <w:tcW w:w="435" w:type="pct"/>
            <w:shd w:val="clear" w:color="000000" w:fill="FFFFFF"/>
            <w:vAlign w:val="center"/>
            <w:hideMark/>
          </w:tcPr>
          <w:p w14:paraId="0C6491CC"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10,00000</w:t>
            </w:r>
          </w:p>
        </w:tc>
        <w:tc>
          <w:tcPr>
            <w:tcW w:w="463" w:type="pct"/>
            <w:shd w:val="clear" w:color="000000" w:fill="FFFFFF"/>
            <w:vAlign w:val="center"/>
            <w:hideMark/>
          </w:tcPr>
          <w:p w14:paraId="093A04F2"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50,00000</w:t>
            </w:r>
          </w:p>
        </w:tc>
      </w:tr>
      <w:tr w:rsidR="004A47F5" w:rsidRPr="004A47F5" w14:paraId="59E1F71A" w14:textId="77777777" w:rsidTr="00F02202">
        <w:trPr>
          <w:trHeight w:val="73"/>
        </w:trPr>
        <w:tc>
          <w:tcPr>
            <w:tcW w:w="265" w:type="pct"/>
            <w:vMerge/>
            <w:vAlign w:val="center"/>
            <w:hideMark/>
          </w:tcPr>
          <w:p w14:paraId="51BA19DC"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1503" w:type="pct"/>
            <w:gridSpan w:val="3"/>
            <w:vMerge w:val="restart"/>
            <w:shd w:val="clear" w:color="000000" w:fill="FFFFFF"/>
            <w:vAlign w:val="center"/>
            <w:hideMark/>
          </w:tcPr>
          <w:p w14:paraId="6B7EEA35"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540" w:type="pct"/>
            <w:shd w:val="clear" w:color="000000" w:fill="FFFFFF"/>
            <w:vAlign w:val="center"/>
            <w:hideMark/>
          </w:tcPr>
          <w:p w14:paraId="7EEBD28F"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Всего:</w:t>
            </w:r>
          </w:p>
        </w:tc>
        <w:tc>
          <w:tcPr>
            <w:tcW w:w="435" w:type="pct"/>
            <w:shd w:val="clear" w:color="000000" w:fill="FFFFFF"/>
            <w:vAlign w:val="center"/>
            <w:hideMark/>
          </w:tcPr>
          <w:p w14:paraId="37F9B9F3"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13477,59903</w:t>
            </w:r>
          </w:p>
        </w:tc>
        <w:tc>
          <w:tcPr>
            <w:tcW w:w="463" w:type="pct"/>
            <w:shd w:val="clear" w:color="000000" w:fill="FFFFFF"/>
            <w:vAlign w:val="center"/>
            <w:hideMark/>
          </w:tcPr>
          <w:p w14:paraId="025F7ED1"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14202,32275</w:t>
            </w:r>
          </w:p>
        </w:tc>
        <w:tc>
          <w:tcPr>
            <w:tcW w:w="463" w:type="pct"/>
            <w:shd w:val="clear" w:color="000000" w:fill="FFFFFF"/>
            <w:vAlign w:val="center"/>
            <w:hideMark/>
          </w:tcPr>
          <w:p w14:paraId="2490BBBE"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15374,69407</w:t>
            </w:r>
          </w:p>
        </w:tc>
        <w:tc>
          <w:tcPr>
            <w:tcW w:w="435" w:type="pct"/>
            <w:shd w:val="clear" w:color="000000" w:fill="FFFFFF"/>
            <w:vAlign w:val="center"/>
            <w:hideMark/>
          </w:tcPr>
          <w:p w14:paraId="5F7F3B1F"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13448,41470</w:t>
            </w:r>
          </w:p>
        </w:tc>
        <w:tc>
          <w:tcPr>
            <w:tcW w:w="435" w:type="pct"/>
            <w:shd w:val="clear" w:color="000000" w:fill="FFFFFF"/>
            <w:vAlign w:val="center"/>
            <w:hideMark/>
          </w:tcPr>
          <w:p w14:paraId="2F0BEF9A"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13448,41470</w:t>
            </w:r>
          </w:p>
        </w:tc>
        <w:tc>
          <w:tcPr>
            <w:tcW w:w="463" w:type="pct"/>
            <w:shd w:val="clear" w:color="000000" w:fill="FFFFFF"/>
            <w:vAlign w:val="center"/>
            <w:hideMark/>
          </w:tcPr>
          <w:p w14:paraId="77F3AA8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69951,44525</w:t>
            </w:r>
          </w:p>
        </w:tc>
      </w:tr>
      <w:tr w:rsidR="004A47F5" w:rsidRPr="004A47F5" w14:paraId="3158BF1A" w14:textId="77777777" w:rsidTr="00F02202">
        <w:trPr>
          <w:trHeight w:val="73"/>
        </w:trPr>
        <w:tc>
          <w:tcPr>
            <w:tcW w:w="265" w:type="pct"/>
            <w:shd w:val="clear" w:color="000000" w:fill="FFFFFF"/>
            <w:vAlign w:val="center"/>
            <w:hideMark/>
          </w:tcPr>
          <w:p w14:paraId="4CD1763D" w14:textId="6DAABF1A"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1503" w:type="pct"/>
            <w:gridSpan w:val="3"/>
            <w:vMerge/>
            <w:vAlign w:val="center"/>
            <w:hideMark/>
          </w:tcPr>
          <w:p w14:paraId="1AB1DB2D"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40" w:type="pct"/>
            <w:shd w:val="clear" w:color="000000" w:fill="FFFFFF"/>
            <w:vAlign w:val="center"/>
            <w:hideMark/>
          </w:tcPr>
          <w:p w14:paraId="34321F18"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из них:</w:t>
            </w:r>
          </w:p>
        </w:tc>
        <w:tc>
          <w:tcPr>
            <w:tcW w:w="435" w:type="pct"/>
            <w:shd w:val="clear" w:color="000000" w:fill="FFFFFF"/>
            <w:vAlign w:val="center"/>
            <w:hideMark/>
          </w:tcPr>
          <w:p w14:paraId="01DFBC15"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7F3F155E"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3223A9A4"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35" w:type="pct"/>
            <w:shd w:val="clear" w:color="000000" w:fill="FFFFFF"/>
            <w:vAlign w:val="center"/>
            <w:hideMark/>
          </w:tcPr>
          <w:p w14:paraId="1D2FD81D"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35" w:type="pct"/>
            <w:shd w:val="clear" w:color="000000" w:fill="FFFFFF"/>
            <w:vAlign w:val="center"/>
            <w:hideMark/>
          </w:tcPr>
          <w:p w14:paraId="4F829AB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60763193"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r>
      <w:tr w:rsidR="004A47F5" w:rsidRPr="004A47F5" w14:paraId="0192FDFB" w14:textId="77777777" w:rsidTr="00F02202">
        <w:trPr>
          <w:trHeight w:val="73"/>
        </w:trPr>
        <w:tc>
          <w:tcPr>
            <w:tcW w:w="265" w:type="pct"/>
            <w:shd w:val="clear" w:color="000000" w:fill="FFFFFF"/>
            <w:vAlign w:val="center"/>
            <w:hideMark/>
          </w:tcPr>
          <w:p w14:paraId="34A81519" w14:textId="4A7248B9"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1503" w:type="pct"/>
            <w:gridSpan w:val="3"/>
            <w:vMerge/>
            <w:vAlign w:val="center"/>
            <w:hideMark/>
          </w:tcPr>
          <w:p w14:paraId="2F3E32F4"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40" w:type="pct"/>
            <w:shd w:val="clear" w:color="000000" w:fill="FFFFFF"/>
            <w:vAlign w:val="center"/>
            <w:hideMark/>
          </w:tcPr>
          <w:p w14:paraId="0035907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местного бюджета</w:t>
            </w:r>
          </w:p>
        </w:tc>
        <w:tc>
          <w:tcPr>
            <w:tcW w:w="435" w:type="pct"/>
            <w:shd w:val="clear" w:color="000000" w:fill="FFFFFF"/>
            <w:vAlign w:val="center"/>
            <w:hideMark/>
          </w:tcPr>
          <w:p w14:paraId="21F2CB57"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13386,08703</w:t>
            </w:r>
          </w:p>
        </w:tc>
        <w:tc>
          <w:tcPr>
            <w:tcW w:w="463" w:type="pct"/>
            <w:shd w:val="clear" w:color="000000" w:fill="FFFFFF"/>
            <w:vAlign w:val="center"/>
            <w:hideMark/>
          </w:tcPr>
          <w:p w14:paraId="7A6F9A5A"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14202,32275</w:t>
            </w:r>
          </w:p>
        </w:tc>
        <w:tc>
          <w:tcPr>
            <w:tcW w:w="463" w:type="pct"/>
            <w:shd w:val="clear" w:color="000000" w:fill="FFFFFF"/>
            <w:vAlign w:val="center"/>
            <w:hideMark/>
          </w:tcPr>
          <w:p w14:paraId="26815D71"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15374,69407</w:t>
            </w:r>
          </w:p>
        </w:tc>
        <w:tc>
          <w:tcPr>
            <w:tcW w:w="435" w:type="pct"/>
            <w:shd w:val="clear" w:color="000000" w:fill="FFFFFF"/>
            <w:vAlign w:val="center"/>
            <w:hideMark/>
          </w:tcPr>
          <w:p w14:paraId="4BEA7D82"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13448,41470</w:t>
            </w:r>
          </w:p>
        </w:tc>
        <w:tc>
          <w:tcPr>
            <w:tcW w:w="435" w:type="pct"/>
            <w:shd w:val="clear" w:color="000000" w:fill="FFFFFF"/>
            <w:vAlign w:val="center"/>
            <w:hideMark/>
          </w:tcPr>
          <w:p w14:paraId="7DDDCCAC"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13448,41470</w:t>
            </w:r>
          </w:p>
        </w:tc>
        <w:tc>
          <w:tcPr>
            <w:tcW w:w="463" w:type="pct"/>
            <w:shd w:val="clear" w:color="000000" w:fill="FFFFFF"/>
            <w:vAlign w:val="center"/>
            <w:hideMark/>
          </w:tcPr>
          <w:p w14:paraId="4101EAA1"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69859,93325</w:t>
            </w:r>
          </w:p>
        </w:tc>
      </w:tr>
      <w:tr w:rsidR="004A47F5" w:rsidRPr="004A47F5" w14:paraId="314F7E88" w14:textId="77777777" w:rsidTr="00F02202">
        <w:trPr>
          <w:trHeight w:val="73"/>
        </w:trPr>
        <w:tc>
          <w:tcPr>
            <w:tcW w:w="265" w:type="pct"/>
            <w:shd w:val="clear" w:color="000000" w:fill="FFFFFF"/>
            <w:vAlign w:val="center"/>
            <w:hideMark/>
          </w:tcPr>
          <w:p w14:paraId="7F263157" w14:textId="1D5CB9DA"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1503" w:type="pct"/>
            <w:gridSpan w:val="3"/>
            <w:vMerge/>
            <w:vAlign w:val="center"/>
            <w:hideMark/>
          </w:tcPr>
          <w:p w14:paraId="773FC86B"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40" w:type="pct"/>
            <w:shd w:val="clear" w:color="000000" w:fill="FFFFFF"/>
            <w:vAlign w:val="center"/>
            <w:hideMark/>
          </w:tcPr>
          <w:p w14:paraId="64F8B95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средства от приносящей доход деятельности</w:t>
            </w:r>
          </w:p>
        </w:tc>
        <w:tc>
          <w:tcPr>
            <w:tcW w:w="435" w:type="pct"/>
            <w:shd w:val="clear" w:color="000000" w:fill="FFFFFF"/>
            <w:vAlign w:val="center"/>
            <w:hideMark/>
          </w:tcPr>
          <w:p w14:paraId="34EA296D"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91,51200</w:t>
            </w:r>
          </w:p>
        </w:tc>
        <w:tc>
          <w:tcPr>
            <w:tcW w:w="463" w:type="pct"/>
            <w:shd w:val="clear" w:color="000000" w:fill="FFFFFF"/>
            <w:vAlign w:val="center"/>
            <w:hideMark/>
          </w:tcPr>
          <w:p w14:paraId="1643FBA3"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4919692A"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35" w:type="pct"/>
            <w:shd w:val="clear" w:color="000000" w:fill="FFFFFF"/>
            <w:vAlign w:val="center"/>
            <w:hideMark/>
          </w:tcPr>
          <w:p w14:paraId="6EE45F00"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35" w:type="pct"/>
            <w:shd w:val="clear" w:color="000000" w:fill="FFFFFF"/>
            <w:vAlign w:val="center"/>
            <w:hideMark/>
          </w:tcPr>
          <w:p w14:paraId="4A1D6EAC"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0,00000</w:t>
            </w:r>
          </w:p>
        </w:tc>
        <w:tc>
          <w:tcPr>
            <w:tcW w:w="463" w:type="pct"/>
            <w:shd w:val="clear" w:color="000000" w:fill="FFFFFF"/>
            <w:vAlign w:val="center"/>
            <w:hideMark/>
          </w:tcPr>
          <w:p w14:paraId="662B9712" w14:textId="77777777" w:rsidR="004A47F5" w:rsidRPr="004A47F5" w:rsidRDefault="004A47F5" w:rsidP="004A47F5">
            <w:pPr>
              <w:spacing w:after="0" w:line="240" w:lineRule="auto"/>
              <w:jc w:val="center"/>
              <w:rPr>
                <w:rFonts w:ascii="Times New Roman" w:eastAsia="Times New Roman" w:hAnsi="Times New Roman" w:cs="Times New Roman"/>
                <w:b/>
                <w:bCs/>
                <w:sz w:val="12"/>
                <w:szCs w:val="12"/>
                <w:lang w:eastAsia="ru-RU"/>
              </w:rPr>
            </w:pPr>
            <w:r w:rsidRPr="004A47F5">
              <w:rPr>
                <w:rFonts w:ascii="Times New Roman" w:eastAsia="Times New Roman" w:hAnsi="Times New Roman" w:cs="Times New Roman"/>
                <w:b/>
                <w:bCs/>
                <w:sz w:val="12"/>
                <w:szCs w:val="12"/>
                <w:lang w:eastAsia="ru-RU"/>
              </w:rPr>
              <w:t>91,51200</w:t>
            </w:r>
          </w:p>
        </w:tc>
      </w:tr>
      <w:tr w:rsidR="004A47F5" w:rsidRPr="004A47F5" w14:paraId="7EE83384" w14:textId="77777777" w:rsidTr="00F02202">
        <w:trPr>
          <w:trHeight w:val="73"/>
        </w:trPr>
        <w:tc>
          <w:tcPr>
            <w:tcW w:w="265" w:type="pct"/>
            <w:shd w:val="clear" w:color="000000" w:fill="FFFFFF"/>
            <w:noWrap/>
            <w:vAlign w:val="center"/>
            <w:hideMark/>
          </w:tcPr>
          <w:p w14:paraId="51B5FDF3" w14:textId="09528F1B"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1503" w:type="pct"/>
            <w:gridSpan w:val="3"/>
            <w:vMerge/>
            <w:vAlign w:val="center"/>
            <w:hideMark/>
          </w:tcPr>
          <w:p w14:paraId="4DDC2540"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p>
        </w:tc>
        <w:tc>
          <w:tcPr>
            <w:tcW w:w="540" w:type="pct"/>
            <w:shd w:val="clear" w:color="000000" w:fill="FFFFFF"/>
            <w:vAlign w:val="center"/>
            <w:hideMark/>
          </w:tcPr>
          <w:p w14:paraId="118DD727"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областной или федеральный бюджет</w:t>
            </w:r>
          </w:p>
        </w:tc>
        <w:tc>
          <w:tcPr>
            <w:tcW w:w="435" w:type="pct"/>
            <w:shd w:val="clear" w:color="000000" w:fill="FFFFFF"/>
            <w:noWrap/>
            <w:vAlign w:val="center"/>
            <w:hideMark/>
          </w:tcPr>
          <w:p w14:paraId="0983B0E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w:t>
            </w:r>
          </w:p>
        </w:tc>
        <w:tc>
          <w:tcPr>
            <w:tcW w:w="463" w:type="pct"/>
            <w:shd w:val="clear" w:color="000000" w:fill="FFFFFF"/>
            <w:noWrap/>
            <w:vAlign w:val="center"/>
            <w:hideMark/>
          </w:tcPr>
          <w:p w14:paraId="1C26A7E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w:t>
            </w:r>
          </w:p>
        </w:tc>
        <w:tc>
          <w:tcPr>
            <w:tcW w:w="463" w:type="pct"/>
            <w:shd w:val="clear" w:color="000000" w:fill="FFFFFF"/>
            <w:noWrap/>
            <w:vAlign w:val="center"/>
            <w:hideMark/>
          </w:tcPr>
          <w:p w14:paraId="1203E073"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w:t>
            </w:r>
          </w:p>
        </w:tc>
        <w:tc>
          <w:tcPr>
            <w:tcW w:w="435" w:type="pct"/>
            <w:shd w:val="clear" w:color="000000" w:fill="FFFFFF"/>
            <w:noWrap/>
            <w:vAlign w:val="center"/>
            <w:hideMark/>
          </w:tcPr>
          <w:p w14:paraId="39C6509A"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w:t>
            </w:r>
          </w:p>
        </w:tc>
        <w:tc>
          <w:tcPr>
            <w:tcW w:w="435" w:type="pct"/>
            <w:shd w:val="clear" w:color="000000" w:fill="FFFFFF"/>
            <w:noWrap/>
            <w:vAlign w:val="center"/>
            <w:hideMark/>
          </w:tcPr>
          <w:p w14:paraId="080EFFF6"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w:t>
            </w:r>
          </w:p>
        </w:tc>
        <w:tc>
          <w:tcPr>
            <w:tcW w:w="463" w:type="pct"/>
            <w:shd w:val="clear" w:color="000000" w:fill="FFFFFF"/>
            <w:noWrap/>
            <w:vAlign w:val="center"/>
            <w:hideMark/>
          </w:tcPr>
          <w:p w14:paraId="427E35F1" w14:textId="77777777" w:rsidR="004A47F5" w:rsidRPr="004A47F5" w:rsidRDefault="004A47F5" w:rsidP="004A47F5">
            <w:pPr>
              <w:spacing w:after="0" w:line="240" w:lineRule="auto"/>
              <w:jc w:val="center"/>
              <w:rPr>
                <w:rFonts w:ascii="Times New Roman" w:eastAsia="Times New Roman" w:hAnsi="Times New Roman" w:cs="Times New Roman"/>
                <w:sz w:val="12"/>
                <w:szCs w:val="12"/>
                <w:lang w:eastAsia="ru-RU"/>
              </w:rPr>
            </w:pPr>
            <w:r w:rsidRPr="004A47F5">
              <w:rPr>
                <w:rFonts w:ascii="Times New Roman" w:eastAsia="Times New Roman" w:hAnsi="Times New Roman" w:cs="Times New Roman"/>
                <w:sz w:val="12"/>
                <w:szCs w:val="12"/>
                <w:lang w:eastAsia="ru-RU"/>
              </w:rPr>
              <w:t>0</w:t>
            </w:r>
          </w:p>
        </w:tc>
      </w:tr>
    </w:tbl>
    <w:p w14:paraId="1D60826D" w14:textId="3CDC848C" w:rsidR="004A47F5" w:rsidRDefault="00F02202" w:rsidP="00F02202">
      <w:pPr>
        <w:spacing w:after="0"/>
        <w:ind w:firstLine="284"/>
        <w:jc w:val="both"/>
        <w:rPr>
          <w:rFonts w:ascii="Times New Roman" w:hAnsi="Times New Roman" w:cs="Times New Roman"/>
          <w:sz w:val="12"/>
          <w:szCs w:val="12"/>
        </w:rPr>
      </w:pPr>
      <w:r w:rsidRPr="00F02202">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72D5C194" w14:textId="77777777" w:rsidR="00F02202" w:rsidRDefault="00F02202" w:rsidP="00F02202">
      <w:pPr>
        <w:spacing w:after="0"/>
        <w:ind w:firstLine="284"/>
        <w:jc w:val="both"/>
        <w:rPr>
          <w:rFonts w:ascii="Times New Roman" w:hAnsi="Times New Roman" w:cs="Times New Roman"/>
          <w:sz w:val="12"/>
          <w:szCs w:val="12"/>
        </w:rPr>
      </w:pPr>
    </w:p>
    <w:p w14:paraId="479AAE32" w14:textId="77777777" w:rsidR="005E645C" w:rsidRDefault="005E645C" w:rsidP="005E645C">
      <w:pPr>
        <w:spacing w:after="0"/>
        <w:ind w:firstLine="284"/>
        <w:jc w:val="center"/>
        <w:rPr>
          <w:rFonts w:ascii="Times New Roman" w:hAnsi="Times New Roman" w:cs="Times New Roman"/>
          <w:sz w:val="12"/>
          <w:szCs w:val="12"/>
        </w:rPr>
      </w:pPr>
    </w:p>
    <w:p w14:paraId="14198C0F" w14:textId="77777777" w:rsidR="005E645C" w:rsidRDefault="005E645C" w:rsidP="005E645C">
      <w:pPr>
        <w:spacing w:after="0"/>
        <w:ind w:firstLine="284"/>
        <w:jc w:val="center"/>
        <w:rPr>
          <w:rFonts w:ascii="Times New Roman" w:hAnsi="Times New Roman" w:cs="Times New Roman"/>
          <w:sz w:val="12"/>
          <w:szCs w:val="12"/>
        </w:rPr>
      </w:pPr>
    </w:p>
    <w:p w14:paraId="331ED166" w14:textId="77777777" w:rsidR="005E645C" w:rsidRDefault="005E645C" w:rsidP="005E645C">
      <w:pPr>
        <w:spacing w:after="0"/>
        <w:ind w:firstLine="284"/>
        <w:jc w:val="center"/>
        <w:rPr>
          <w:rFonts w:ascii="Times New Roman" w:hAnsi="Times New Roman" w:cs="Times New Roman"/>
          <w:sz w:val="12"/>
          <w:szCs w:val="12"/>
        </w:rPr>
      </w:pPr>
    </w:p>
    <w:p w14:paraId="40540781" w14:textId="77777777" w:rsidR="005E645C" w:rsidRDefault="005E645C" w:rsidP="005E645C">
      <w:pPr>
        <w:spacing w:after="0"/>
        <w:ind w:firstLine="284"/>
        <w:jc w:val="center"/>
        <w:rPr>
          <w:rFonts w:ascii="Times New Roman" w:hAnsi="Times New Roman" w:cs="Times New Roman"/>
          <w:sz w:val="12"/>
          <w:szCs w:val="12"/>
        </w:rPr>
      </w:pPr>
    </w:p>
    <w:p w14:paraId="72B0A458" w14:textId="77777777" w:rsidR="005E645C" w:rsidRDefault="005E645C" w:rsidP="005E645C">
      <w:pPr>
        <w:spacing w:after="0"/>
        <w:ind w:firstLine="284"/>
        <w:jc w:val="center"/>
        <w:rPr>
          <w:rFonts w:ascii="Times New Roman" w:hAnsi="Times New Roman" w:cs="Times New Roman"/>
          <w:sz w:val="12"/>
          <w:szCs w:val="12"/>
        </w:rPr>
      </w:pPr>
    </w:p>
    <w:p w14:paraId="7D9DC4EB" w14:textId="77777777" w:rsidR="005E645C" w:rsidRDefault="005E645C" w:rsidP="005E645C">
      <w:pPr>
        <w:spacing w:after="0"/>
        <w:ind w:firstLine="284"/>
        <w:jc w:val="center"/>
        <w:rPr>
          <w:rFonts w:ascii="Times New Roman" w:hAnsi="Times New Roman" w:cs="Times New Roman"/>
          <w:sz w:val="12"/>
          <w:szCs w:val="12"/>
        </w:rPr>
      </w:pPr>
    </w:p>
    <w:p w14:paraId="091D4FD0" w14:textId="77777777" w:rsidR="005E645C" w:rsidRPr="005E645C" w:rsidRDefault="005E645C" w:rsidP="005E645C">
      <w:pPr>
        <w:spacing w:after="0"/>
        <w:ind w:firstLine="284"/>
        <w:jc w:val="center"/>
        <w:rPr>
          <w:rFonts w:ascii="Times New Roman" w:hAnsi="Times New Roman" w:cs="Times New Roman"/>
          <w:sz w:val="12"/>
          <w:szCs w:val="12"/>
        </w:rPr>
      </w:pPr>
      <w:r w:rsidRPr="005E645C">
        <w:rPr>
          <w:rFonts w:ascii="Times New Roman" w:hAnsi="Times New Roman" w:cs="Times New Roman"/>
          <w:sz w:val="12"/>
          <w:szCs w:val="12"/>
        </w:rPr>
        <w:lastRenderedPageBreak/>
        <w:t>Администрация</w:t>
      </w:r>
    </w:p>
    <w:p w14:paraId="38CA82AD" w14:textId="20F00529" w:rsidR="005E645C" w:rsidRPr="005E645C" w:rsidRDefault="005E645C" w:rsidP="005E645C">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E645C">
        <w:rPr>
          <w:rFonts w:ascii="Times New Roman" w:hAnsi="Times New Roman" w:cs="Times New Roman"/>
          <w:sz w:val="12"/>
          <w:szCs w:val="12"/>
        </w:rPr>
        <w:t>Сергиевский</w:t>
      </w:r>
    </w:p>
    <w:p w14:paraId="513F0A3D" w14:textId="0D588E71" w:rsidR="005E645C" w:rsidRPr="005E645C" w:rsidRDefault="005E645C" w:rsidP="005E645C">
      <w:pPr>
        <w:spacing w:after="0"/>
        <w:ind w:firstLine="284"/>
        <w:jc w:val="center"/>
        <w:rPr>
          <w:rFonts w:ascii="Times New Roman" w:hAnsi="Times New Roman" w:cs="Times New Roman"/>
          <w:sz w:val="12"/>
          <w:szCs w:val="12"/>
        </w:rPr>
      </w:pPr>
      <w:r w:rsidRPr="005E645C">
        <w:rPr>
          <w:rFonts w:ascii="Times New Roman" w:hAnsi="Times New Roman" w:cs="Times New Roman"/>
          <w:sz w:val="12"/>
          <w:szCs w:val="12"/>
        </w:rPr>
        <w:t>Сама</w:t>
      </w:r>
      <w:r>
        <w:rPr>
          <w:rFonts w:ascii="Times New Roman" w:hAnsi="Times New Roman" w:cs="Times New Roman"/>
          <w:sz w:val="12"/>
          <w:szCs w:val="12"/>
        </w:rPr>
        <w:t>рской области</w:t>
      </w:r>
    </w:p>
    <w:p w14:paraId="33AFA27E" w14:textId="29037C92" w:rsidR="005E645C" w:rsidRPr="005E645C" w:rsidRDefault="005E645C" w:rsidP="005E645C">
      <w:pPr>
        <w:spacing w:after="0"/>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571E12D" w14:textId="457CC46D" w:rsidR="005E645C" w:rsidRDefault="005E645C" w:rsidP="005E645C">
      <w:pPr>
        <w:spacing w:after="0"/>
        <w:ind w:firstLine="284"/>
        <w:rPr>
          <w:rFonts w:ascii="Times New Roman" w:hAnsi="Times New Roman" w:cs="Times New Roman"/>
          <w:sz w:val="12"/>
          <w:szCs w:val="12"/>
        </w:rPr>
      </w:pPr>
      <w:r w:rsidRPr="005E645C">
        <w:rPr>
          <w:rFonts w:ascii="Times New Roman" w:hAnsi="Times New Roman" w:cs="Times New Roman"/>
          <w:sz w:val="12"/>
          <w:szCs w:val="12"/>
        </w:rPr>
        <w:t>«28» марта 2021г.</w:t>
      </w:r>
      <w:r>
        <w:rPr>
          <w:rFonts w:ascii="Times New Roman" w:hAnsi="Times New Roman" w:cs="Times New Roman"/>
          <w:sz w:val="12"/>
          <w:szCs w:val="12"/>
        </w:rPr>
        <w:t xml:space="preserve">                                                                                                                                                                                                        </w:t>
      </w:r>
      <w:r w:rsidRPr="005E645C">
        <w:rPr>
          <w:rFonts w:ascii="Times New Roman" w:hAnsi="Times New Roman" w:cs="Times New Roman"/>
          <w:sz w:val="12"/>
          <w:szCs w:val="12"/>
        </w:rPr>
        <w:t>№306</w:t>
      </w:r>
    </w:p>
    <w:p w14:paraId="2A48163F" w14:textId="77777777" w:rsidR="005E645C" w:rsidRPr="005E645C" w:rsidRDefault="005E645C" w:rsidP="005E645C">
      <w:pPr>
        <w:spacing w:after="0"/>
        <w:ind w:firstLine="284"/>
        <w:jc w:val="center"/>
        <w:rPr>
          <w:rFonts w:ascii="Times New Roman" w:hAnsi="Times New Roman" w:cs="Times New Roman"/>
          <w:sz w:val="12"/>
          <w:szCs w:val="12"/>
        </w:rPr>
      </w:pPr>
      <w:r w:rsidRPr="005E645C">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№1349 от 16.11.2018г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w:t>
      </w:r>
    </w:p>
    <w:p w14:paraId="1FE729DF" w14:textId="77777777" w:rsidR="005E645C" w:rsidRP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в 2020 году, администрация муниципального района Сергиевский</w:t>
      </w:r>
    </w:p>
    <w:p w14:paraId="023E12B4" w14:textId="77777777" w:rsidR="005E645C" w:rsidRP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ПОСТАНОВЛЯЕТ: </w:t>
      </w:r>
    </w:p>
    <w:p w14:paraId="226029D5" w14:textId="19B002A3" w:rsidR="005E645C" w:rsidRP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1. Внести в Приложение №1 к постановлению администрации муниципального района Сергиевский №1349 от 16.11.2018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 (далее - Программа) изменения следующего содержания:</w:t>
      </w:r>
    </w:p>
    <w:p w14:paraId="5E318AD3" w14:textId="1061E8C8" w:rsidR="005E645C" w:rsidRP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1.1. В паспорте Программы «Объемы и источники финансирования программных мероприятий» изложить в следующей редакции: «Реализация Программы осуществляется за счет средств областного, местного бюджетов. Объем финансирования Программы составит  50479,70799 тыс. рублей, в том числе по годам:</w:t>
      </w:r>
    </w:p>
    <w:p w14:paraId="172BF1AA" w14:textId="77777777" w:rsid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Объем финансирования за счет средств областного бюджета:</w:t>
      </w:r>
    </w:p>
    <w:p w14:paraId="03F33994" w14:textId="77777777" w:rsid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в 2020 году –  9861,29600 </w:t>
      </w:r>
      <w:proofErr w:type="spellStart"/>
      <w:r w:rsidRPr="005E645C">
        <w:rPr>
          <w:rFonts w:ascii="Times New Roman" w:hAnsi="Times New Roman" w:cs="Times New Roman"/>
          <w:sz w:val="12"/>
          <w:szCs w:val="12"/>
        </w:rPr>
        <w:t>тыс</w:t>
      </w:r>
      <w:proofErr w:type="gramStart"/>
      <w:r w:rsidRPr="005E645C">
        <w:rPr>
          <w:rFonts w:ascii="Times New Roman" w:hAnsi="Times New Roman" w:cs="Times New Roman"/>
          <w:sz w:val="12"/>
          <w:szCs w:val="12"/>
        </w:rPr>
        <w:t>.р</w:t>
      </w:r>
      <w:proofErr w:type="gramEnd"/>
      <w:r w:rsidRPr="005E645C">
        <w:rPr>
          <w:rFonts w:ascii="Times New Roman" w:hAnsi="Times New Roman" w:cs="Times New Roman"/>
          <w:sz w:val="12"/>
          <w:szCs w:val="12"/>
        </w:rPr>
        <w:t>ублей</w:t>
      </w:r>
      <w:proofErr w:type="spellEnd"/>
      <w:r w:rsidRPr="005E645C">
        <w:rPr>
          <w:rFonts w:ascii="Times New Roman" w:hAnsi="Times New Roman" w:cs="Times New Roman"/>
          <w:sz w:val="12"/>
          <w:szCs w:val="12"/>
        </w:rPr>
        <w:t xml:space="preserve">;                                                                                                               </w:t>
      </w:r>
    </w:p>
    <w:p w14:paraId="54435091" w14:textId="77777777" w:rsid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в 2021 году –  10394,88400 </w:t>
      </w:r>
      <w:proofErr w:type="spellStart"/>
      <w:r w:rsidRPr="005E645C">
        <w:rPr>
          <w:rFonts w:ascii="Times New Roman" w:hAnsi="Times New Roman" w:cs="Times New Roman"/>
          <w:sz w:val="12"/>
          <w:szCs w:val="12"/>
        </w:rPr>
        <w:t>тыс</w:t>
      </w:r>
      <w:proofErr w:type="gramStart"/>
      <w:r w:rsidRPr="005E645C">
        <w:rPr>
          <w:rFonts w:ascii="Times New Roman" w:hAnsi="Times New Roman" w:cs="Times New Roman"/>
          <w:sz w:val="12"/>
          <w:szCs w:val="12"/>
        </w:rPr>
        <w:t>.р</w:t>
      </w:r>
      <w:proofErr w:type="gramEnd"/>
      <w:r w:rsidRPr="005E645C">
        <w:rPr>
          <w:rFonts w:ascii="Times New Roman" w:hAnsi="Times New Roman" w:cs="Times New Roman"/>
          <w:sz w:val="12"/>
          <w:szCs w:val="12"/>
        </w:rPr>
        <w:t>ублей</w:t>
      </w:r>
      <w:proofErr w:type="spellEnd"/>
      <w:r w:rsidRPr="005E645C">
        <w:rPr>
          <w:rFonts w:ascii="Times New Roman" w:hAnsi="Times New Roman" w:cs="Times New Roman"/>
          <w:sz w:val="12"/>
          <w:szCs w:val="12"/>
        </w:rPr>
        <w:t xml:space="preserve">;                                                                                                            </w:t>
      </w:r>
    </w:p>
    <w:p w14:paraId="26DC67BC" w14:textId="77777777" w:rsid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 в 2022 году –  10148,80800 </w:t>
      </w:r>
      <w:proofErr w:type="spellStart"/>
      <w:r w:rsidRPr="005E645C">
        <w:rPr>
          <w:rFonts w:ascii="Times New Roman" w:hAnsi="Times New Roman" w:cs="Times New Roman"/>
          <w:sz w:val="12"/>
          <w:szCs w:val="12"/>
        </w:rPr>
        <w:t>тыс</w:t>
      </w:r>
      <w:proofErr w:type="gramStart"/>
      <w:r w:rsidRPr="005E645C">
        <w:rPr>
          <w:rFonts w:ascii="Times New Roman" w:hAnsi="Times New Roman" w:cs="Times New Roman"/>
          <w:sz w:val="12"/>
          <w:szCs w:val="12"/>
        </w:rPr>
        <w:t>.р</w:t>
      </w:r>
      <w:proofErr w:type="gramEnd"/>
      <w:r w:rsidRPr="005E645C">
        <w:rPr>
          <w:rFonts w:ascii="Times New Roman" w:hAnsi="Times New Roman" w:cs="Times New Roman"/>
          <w:sz w:val="12"/>
          <w:szCs w:val="12"/>
        </w:rPr>
        <w:t>ублей</w:t>
      </w:r>
      <w:proofErr w:type="spellEnd"/>
      <w:r w:rsidRPr="005E645C">
        <w:rPr>
          <w:rFonts w:ascii="Times New Roman" w:hAnsi="Times New Roman" w:cs="Times New Roman"/>
          <w:sz w:val="12"/>
          <w:szCs w:val="12"/>
        </w:rPr>
        <w:t xml:space="preserve">;                                                                                                                             </w:t>
      </w:r>
    </w:p>
    <w:p w14:paraId="2DA7A535" w14:textId="70845E7A" w:rsidR="005E645C" w:rsidRP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 в 2023 году –  10148,80800 </w:t>
      </w:r>
      <w:proofErr w:type="spellStart"/>
      <w:r w:rsidRPr="005E645C">
        <w:rPr>
          <w:rFonts w:ascii="Times New Roman" w:hAnsi="Times New Roman" w:cs="Times New Roman"/>
          <w:sz w:val="12"/>
          <w:szCs w:val="12"/>
        </w:rPr>
        <w:t>тыс</w:t>
      </w:r>
      <w:proofErr w:type="gramStart"/>
      <w:r w:rsidRPr="005E645C">
        <w:rPr>
          <w:rFonts w:ascii="Times New Roman" w:hAnsi="Times New Roman" w:cs="Times New Roman"/>
          <w:sz w:val="12"/>
          <w:szCs w:val="12"/>
        </w:rPr>
        <w:t>.р</w:t>
      </w:r>
      <w:proofErr w:type="gramEnd"/>
      <w:r w:rsidRPr="005E645C">
        <w:rPr>
          <w:rFonts w:ascii="Times New Roman" w:hAnsi="Times New Roman" w:cs="Times New Roman"/>
          <w:sz w:val="12"/>
          <w:szCs w:val="12"/>
        </w:rPr>
        <w:t>ублей</w:t>
      </w:r>
      <w:proofErr w:type="spellEnd"/>
      <w:r w:rsidRPr="005E645C">
        <w:rPr>
          <w:rFonts w:ascii="Times New Roman" w:hAnsi="Times New Roman" w:cs="Times New Roman"/>
          <w:sz w:val="12"/>
          <w:szCs w:val="12"/>
        </w:rPr>
        <w:t>.</w:t>
      </w:r>
    </w:p>
    <w:p w14:paraId="21295D97" w14:textId="77777777" w:rsid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Объем финансирования за счет средств местного бюджета:                                                                       </w:t>
      </w:r>
    </w:p>
    <w:p w14:paraId="2FC8A6AB" w14:textId="77777777" w:rsid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в 2020 году –  9,43280 </w:t>
      </w:r>
      <w:proofErr w:type="spellStart"/>
      <w:r w:rsidRPr="005E645C">
        <w:rPr>
          <w:rFonts w:ascii="Times New Roman" w:hAnsi="Times New Roman" w:cs="Times New Roman"/>
          <w:sz w:val="12"/>
          <w:szCs w:val="12"/>
        </w:rPr>
        <w:t>тыс</w:t>
      </w:r>
      <w:proofErr w:type="gramStart"/>
      <w:r w:rsidRPr="005E645C">
        <w:rPr>
          <w:rFonts w:ascii="Times New Roman" w:hAnsi="Times New Roman" w:cs="Times New Roman"/>
          <w:sz w:val="12"/>
          <w:szCs w:val="12"/>
        </w:rPr>
        <w:t>.р</w:t>
      </w:r>
      <w:proofErr w:type="gramEnd"/>
      <w:r w:rsidRPr="005E645C">
        <w:rPr>
          <w:rFonts w:ascii="Times New Roman" w:hAnsi="Times New Roman" w:cs="Times New Roman"/>
          <w:sz w:val="12"/>
          <w:szCs w:val="12"/>
        </w:rPr>
        <w:t>ублей</w:t>
      </w:r>
      <w:proofErr w:type="spellEnd"/>
      <w:r w:rsidRPr="005E645C">
        <w:rPr>
          <w:rFonts w:ascii="Times New Roman" w:hAnsi="Times New Roman" w:cs="Times New Roman"/>
          <w:sz w:val="12"/>
          <w:szCs w:val="12"/>
        </w:rPr>
        <w:t xml:space="preserve">;                                                                                                               </w:t>
      </w:r>
    </w:p>
    <w:p w14:paraId="2BADA2E8" w14:textId="77777777" w:rsid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в 2021 году –  8,41100 </w:t>
      </w:r>
      <w:proofErr w:type="spellStart"/>
      <w:r w:rsidRPr="005E645C">
        <w:rPr>
          <w:rFonts w:ascii="Times New Roman" w:hAnsi="Times New Roman" w:cs="Times New Roman"/>
          <w:sz w:val="12"/>
          <w:szCs w:val="12"/>
        </w:rPr>
        <w:t>тыс</w:t>
      </w:r>
      <w:proofErr w:type="gramStart"/>
      <w:r w:rsidRPr="005E645C">
        <w:rPr>
          <w:rFonts w:ascii="Times New Roman" w:hAnsi="Times New Roman" w:cs="Times New Roman"/>
          <w:sz w:val="12"/>
          <w:szCs w:val="12"/>
        </w:rPr>
        <w:t>.р</w:t>
      </w:r>
      <w:proofErr w:type="gramEnd"/>
      <w:r w:rsidRPr="005E645C">
        <w:rPr>
          <w:rFonts w:ascii="Times New Roman" w:hAnsi="Times New Roman" w:cs="Times New Roman"/>
          <w:sz w:val="12"/>
          <w:szCs w:val="12"/>
        </w:rPr>
        <w:t>ублей</w:t>
      </w:r>
      <w:proofErr w:type="spellEnd"/>
      <w:r w:rsidRPr="005E645C">
        <w:rPr>
          <w:rFonts w:ascii="Times New Roman" w:hAnsi="Times New Roman" w:cs="Times New Roman"/>
          <w:sz w:val="12"/>
          <w:szCs w:val="12"/>
        </w:rPr>
        <w:t xml:space="preserve">;                                                                                                             </w:t>
      </w:r>
    </w:p>
    <w:p w14:paraId="4BAFAFEE" w14:textId="77777777" w:rsid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в 2022 году –  0,00 </w:t>
      </w:r>
      <w:proofErr w:type="spellStart"/>
      <w:r w:rsidRPr="005E645C">
        <w:rPr>
          <w:rFonts w:ascii="Times New Roman" w:hAnsi="Times New Roman" w:cs="Times New Roman"/>
          <w:sz w:val="12"/>
          <w:szCs w:val="12"/>
        </w:rPr>
        <w:t>тыс</w:t>
      </w:r>
      <w:proofErr w:type="gramStart"/>
      <w:r w:rsidRPr="005E645C">
        <w:rPr>
          <w:rFonts w:ascii="Times New Roman" w:hAnsi="Times New Roman" w:cs="Times New Roman"/>
          <w:sz w:val="12"/>
          <w:szCs w:val="12"/>
        </w:rPr>
        <w:t>.р</w:t>
      </w:r>
      <w:proofErr w:type="gramEnd"/>
      <w:r w:rsidRPr="005E645C">
        <w:rPr>
          <w:rFonts w:ascii="Times New Roman" w:hAnsi="Times New Roman" w:cs="Times New Roman"/>
          <w:sz w:val="12"/>
          <w:szCs w:val="12"/>
        </w:rPr>
        <w:t>ублей</w:t>
      </w:r>
      <w:proofErr w:type="spellEnd"/>
      <w:r w:rsidRPr="005E645C">
        <w:rPr>
          <w:rFonts w:ascii="Times New Roman" w:hAnsi="Times New Roman" w:cs="Times New Roman"/>
          <w:sz w:val="12"/>
          <w:szCs w:val="12"/>
        </w:rPr>
        <w:t xml:space="preserve">;                                                                                                                              </w:t>
      </w:r>
    </w:p>
    <w:p w14:paraId="1379B2F4" w14:textId="2DFD2550" w:rsidR="005E645C" w:rsidRP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в 2023 году –  0,00 </w:t>
      </w:r>
      <w:proofErr w:type="spellStart"/>
      <w:r w:rsidRPr="005E645C">
        <w:rPr>
          <w:rFonts w:ascii="Times New Roman" w:hAnsi="Times New Roman" w:cs="Times New Roman"/>
          <w:sz w:val="12"/>
          <w:szCs w:val="12"/>
        </w:rPr>
        <w:t>тыс</w:t>
      </w:r>
      <w:proofErr w:type="gramStart"/>
      <w:r w:rsidRPr="005E645C">
        <w:rPr>
          <w:rFonts w:ascii="Times New Roman" w:hAnsi="Times New Roman" w:cs="Times New Roman"/>
          <w:sz w:val="12"/>
          <w:szCs w:val="12"/>
        </w:rPr>
        <w:t>.р</w:t>
      </w:r>
      <w:proofErr w:type="gramEnd"/>
      <w:r w:rsidRPr="005E645C">
        <w:rPr>
          <w:rFonts w:ascii="Times New Roman" w:hAnsi="Times New Roman" w:cs="Times New Roman"/>
          <w:sz w:val="12"/>
          <w:szCs w:val="12"/>
        </w:rPr>
        <w:t>ублей</w:t>
      </w:r>
      <w:proofErr w:type="spellEnd"/>
      <w:r w:rsidRPr="005E645C">
        <w:rPr>
          <w:rFonts w:ascii="Times New Roman" w:hAnsi="Times New Roman" w:cs="Times New Roman"/>
          <w:sz w:val="12"/>
          <w:szCs w:val="12"/>
        </w:rPr>
        <w:t>.».</w:t>
      </w:r>
    </w:p>
    <w:p w14:paraId="3ED3062B" w14:textId="7C78F6A2" w:rsidR="005E645C" w:rsidRP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1.2. Абзац 3 раздела 5 Программы изложить в следующей редакции: «Объем фин</w:t>
      </w:r>
      <w:r>
        <w:rPr>
          <w:rFonts w:ascii="Times New Roman" w:hAnsi="Times New Roman" w:cs="Times New Roman"/>
          <w:sz w:val="12"/>
          <w:szCs w:val="12"/>
        </w:rPr>
        <w:t xml:space="preserve">ансирования Программы составит </w:t>
      </w:r>
      <w:r w:rsidRPr="005E645C">
        <w:rPr>
          <w:rFonts w:ascii="Times New Roman" w:hAnsi="Times New Roman" w:cs="Times New Roman"/>
          <w:sz w:val="12"/>
          <w:szCs w:val="12"/>
        </w:rPr>
        <w:t xml:space="preserve">50479,70799 тыс. </w:t>
      </w:r>
      <w:proofErr w:type="gramStart"/>
      <w:r w:rsidRPr="005E645C">
        <w:rPr>
          <w:rFonts w:ascii="Times New Roman" w:hAnsi="Times New Roman" w:cs="Times New Roman"/>
          <w:sz w:val="12"/>
          <w:szCs w:val="12"/>
        </w:rPr>
        <w:t>рублей</w:t>
      </w:r>
      <w:proofErr w:type="gramEnd"/>
      <w:r w:rsidRPr="005E645C">
        <w:rPr>
          <w:rFonts w:ascii="Times New Roman" w:hAnsi="Times New Roman" w:cs="Times New Roman"/>
          <w:sz w:val="12"/>
          <w:szCs w:val="12"/>
        </w:rPr>
        <w:t xml:space="preserve"> в том числе по годам:</w:t>
      </w:r>
    </w:p>
    <w:p w14:paraId="638D3E75" w14:textId="77777777" w:rsid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Объем финансирования за счет средств областного бюджета:                                                            </w:t>
      </w:r>
    </w:p>
    <w:p w14:paraId="2F886E06" w14:textId="77777777" w:rsid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в 2020 году –  9861,29600 </w:t>
      </w:r>
      <w:proofErr w:type="spellStart"/>
      <w:r w:rsidRPr="005E645C">
        <w:rPr>
          <w:rFonts w:ascii="Times New Roman" w:hAnsi="Times New Roman" w:cs="Times New Roman"/>
          <w:sz w:val="12"/>
          <w:szCs w:val="12"/>
        </w:rPr>
        <w:t>тыс</w:t>
      </w:r>
      <w:proofErr w:type="gramStart"/>
      <w:r w:rsidRPr="005E645C">
        <w:rPr>
          <w:rFonts w:ascii="Times New Roman" w:hAnsi="Times New Roman" w:cs="Times New Roman"/>
          <w:sz w:val="12"/>
          <w:szCs w:val="12"/>
        </w:rPr>
        <w:t>.р</w:t>
      </w:r>
      <w:proofErr w:type="gramEnd"/>
      <w:r w:rsidRPr="005E645C">
        <w:rPr>
          <w:rFonts w:ascii="Times New Roman" w:hAnsi="Times New Roman" w:cs="Times New Roman"/>
          <w:sz w:val="12"/>
          <w:szCs w:val="12"/>
        </w:rPr>
        <w:t>ублей</w:t>
      </w:r>
      <w:proofErr w:type="spellEnd"/>
      <w:r w:rsidRPr="005E645C">
        <w:rPr>
          <w:rFonts w:ascii="Times New Roman" w:hAnsi="Times New Roman" w:cs="Times New Roman"/>
          <w:sz w:val="12"/>
          <w:szCs w:val="12"/>
        </w:rPr>
        <w:t xml:space="preserve">;                                                                                                               </w:t>
      </w:r>
    </w:p>
    <w:p w14:paraId="13CFF2CC" w14:textId="77777777" w:rsid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в 2021 году –  10394,88400 </w:t>
      </w:r>
      <w:proofErr w:type="spellStart"/>
      <w:r w:rsidRPr="005E645C">
        <w:rPr>
          <w:rFonts w:ascii="Times New Roman" w:hAnsi="Times New Roman" w:cs="Times New Roman"/>
          <w:sz w:val="12"/>
          <w:szCs w:val="12"/>
        </w:rPr>
        <w:t>тыс</w:t>
      </w:r>
      <w:proofErr w:type="gramStart"/>
      <w:r w:rsidRPr="005E645C">
        <w:rPr>
          <w:rFonts w:ascii="Times New Roman" w:hAnsi="Times New Roman" w:cs="Times New Roman"/>
          <w:sz w:val="12"/>
          <w:szCs w:val="12"/>
        </w:rPr>
        <w:t>.р</w:t>
      </w:r>
      <w:proofErr w:type="gramEnd"/>
      <w:r w:rsidRPr="005E645C">
        <w:rPr>
          <w:rFonts w:ascii="Times New Roman" w:hAnsi="Times New Roman" w:cs="Times New Roman"/>
          <w:sz w:val="12"/>
          <w:szCs w:val="12"/>
        </w:rPr>
        <w:t>ублей</w:t>
      </w:r>
      <w:proofErr w:type="spellEnd"/>
      <w:r w:rsidRPr="005E645C">
        <w:rPr>
          <w:rFonts w:ascii="Times New Roman" w:hAnsi="Times New Roman" w:cs="Times New Roman"/>
          <w:sz w:val="12"/>
          <w:szCs w:val="12"/>
        </w:rPr>
        <w:t xml:space="preserve">;                                                                                                             </w:t>
      </w:r>
    </w:p>
    <w:p w14:paraId="09D72A59" w14:textId="77777777" w:rsid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в 2022 году –  10148,80800 </w:t>
      </w:r>
      <w:proofErr w:type="spellStart"/>
      <w:r w:rsidRPr="005E645C">
        <w:rPr>
          <w:rFonts w:ascii="Times New Roman" w:hAnsi="Times New Roman" w:cs="Times New Roman"/>
          <w:sz w:val="12"/>
          <w:szCs w:val="12"/>
        </w:rPr>
        <w:t>тыс</w:t>
      </w:r>
      <w:proofErr w:type="gramStart"/>
      <w:r w:rsidRPr="005E645C">
        <w:rPr>
          <w:rFonts w:ascii="Times New Roman" w:hAnsi="Times New Roman" w:cs="Times New Roman"/>
          <w:sz w:val="12"/>
          <w:szCs w:val="12"/>
        </w:rPr>
        <w:t>.р</w:t>
      </w:r>
      <w:proofErr w:type="gramEnd"/>
      <w:r w:rsidRPr="005E645C">
        <w:rPr>
          <w:rFonts w:ascii="Times New Roman" w:hAnsi="Times New Roman" w:cs="Times New Roman"/>
          <w:sz w:val="12"/>
          <w:szCs w:val="12"/>
        </w:rPr>
        <w:t>ублей</w:t>
      </w:r>
      <w:proofErr w:type="spellEnd"/>
      <w:r w:rsidRPr="005E645C">
        <w:rPr>
          <w:rFonts w:ascii="Times New Roman" w:hAnsi="Times New Roman" w:cs="Times New Roman"/>
          <w:sz w:val="12"/>
          <w:szCs w:val="12"/>
        </w:rPr>
        <w:t xml:space="preserve">;                                                                                                                              </w:t>
      </w:r>
    </w:p>
    <w:p w14:paraId="40A07D0F" w14:textId="1E80400C" w:rsidR="005E645C" w:rsidRP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в 2023 году –  10148,80800 </w:t>
      </w:r>
      <w:proofErr w:type="spellStart"/>
      <w:r w:rsidRPr="005E645C">
        <w:rPr>
          <w:rFonts w:ascii="Times New Roman" w:hAnsi="Times New Roman" w:cs="Times New Roman"/>
          <w:sz w:val="12"/>
          <w:szCs w:val="12"/>
        </w:rPr>
        <w:t>тыс</w:t>
      </w:r>
      <w:proofErr w:type="gramStart"/>
      <w:r w:rsidRPr="005E645C">
        <w:rPr>
          <w:rFonts w:ascii="Times New Roman" w:hAnsi="Times New Roman" w:cs="Times New Roman"/>
          <w:sz w:val="12"/>
          <w:szCs w:val="12"/>
        </w:rPr>
        <w:t>.р</w:t>
      </w:r>
      <w:proofErr w:type="gramEnd"/>
      <w:r w:rsidRPr="005E645C">
        <w:rPr>
          <w:rFonts w:ascii="Times New Roman" w:hAnsi="Times New Roman" w:cs="Times New Roman"/>
          <w:sz w:val="12"/>
          <w:szCs w:val="12"/>
        </w:rPr>
        <w:t>ублей</w:t>
      </w:r>
      <w:proofErr w:type="spellEnd"/>
      <w:r w:rsidRPr="005E645C">
        <w:rPr>
          <w:rFonts w:ascii="Times New Roman" w:hAnsi="Times New Roman" w:cs="Times New Roman"/>
          <w:sz w:val="12"/>
          <w:szCs w:val="12"/>
        </w:rPr>
        <w:t>.</w:t>
      </w:r>
    </w:p>
    <w:p w14:paraId="3925CA2D" w14:textId="77777777" w:rsid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Объем финансирования за счет средств местного бюджета:                                                                       </w:t>
      </w:r>
    </w:p>
    <w:p w14:paraId="53B83ECF" w14:textId="77777777" w:rsid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в 2020 году –  9,43280 </w:t>
      </w:r>
      <w:proofErr w:type="spellStart"/>
      <w:r w:rsidRPr="005E645C">
        <w:rPr>
          <w:rFonts w:ascii="Times New Roman" w:hAnsi="Times New Roman" w:cs="Times New Roman"/>
          <w:sz w:val="12"/>
          <w:szCs w:val="12"/>
        </w:rPr>
        <w:t>тыс</w:t>
      </w:r>
      <w:proofErr w:type="gramStart"/>
      <w:r w:rsidRPr="005E645C">
        <w:rPr>
          <w:rFonts w:ascii="Times New Roman" w:hAnsi="Times New Roman" w:cs="Times New Roman"/>
          <w:sz w:val="12"/>
          <w:szCs w:val="12"/>
        </w:rPr>
        <w:t>.р</w:t>
      </w:r>
      <w:proofErr w:type="gramEnd"/>
      <w:r w:rsidRPr="005E645C">
        <w:rPr>
          <w:rFonts w:ascii="Times New Roman" w:hAnsi="Times New Roman" w:cs="Times New Roman"/>
          <w:sz w:val="12"/>
          <w:szCs w:val="12"/>
        </w:rPr>
        <w:t>ублей</w:t>
      </w:r>
      <w:proofErr w:type="spellEnd"/>
      <w:r w:rsidRPr="005E645C">
        <w:rPr>
          <w:rFonts w:ascii="Times New Roman" w:hAnsi="Times New Roman" w:cs="Times New Roman"/>
          <w:sz w:val="12"/>
          <w:szCs w:val="12"/>
        </w:rPr>
        <w:t xml:space="preserve">;                                                                                                              </w:t>
      </w:r>
    </w:p>
    <w:p w14:paraId="00CBFF34" w14:textId="77777777" w:rsid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 в 2021 году –  8,41100 </w:t>
      </w:r>
      <w:proofErr w:type="spellStart"/>
      <w:r w:rsidRPr="005E645C">
        <w:rPr>
          <w:rFonts w:ascii="Times New Roman" w:hAnsi="Times New Roman" w:cs="Times New Roman"/>
          <w:sz w:val="12"/>
          <w:szCs w:val="12"/>
        </w:rPr>
        <w:t>тыс</w:t>
      </w:r>
      <w:proofErr w:type="gramStart"/>
      <w:r w:rsidRPr="005E645C">
        <w:rPr>
          <w:rFonts w:ascii="Times New Roman" w:hAnsi="Times New Roman" w:cs="Times New Roman"/>
          <w:sz w:val="12"/>
          <w:szCs w:val="12"/>
        </w:rPr>
        <w:t>.р</w:t>
      </w:r>
      <w:proofErr w:type="gramEnd"/>
      <w:r w:rsidRPr="005E645C">
        <w:rPr>
          <w:rFonts w:ascii="Times New Roman" w:hAnsi="Times New Roman" w:cs="Times New Roman"/>
          <w:sz w:val="12"/>
          <w:szCs w:val="12"/>
        </w:rPr>
        <w:t>ублей</w:t>
      </w:r>
      <w:proofErr w:type="spellEnd"/>
      <w:r w:rsidRPr="005E645C">
        <w:rPr>
          <w:rFonts w:ascii="Times New Roman" w:hAnsi="Times New Roman" w:cs="Times New Roman"/>
          <w:sz w:val="12"/>
          <w:szCs w:val="12"/>
        </w:rPr>
        <w:t xml:space="preserve">;                                                                                                             </w:t>
      </w:r>
    </w:p>
    <w:p w14:paraId="7B0A89A9" w14:textId="77777777" w:rsid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в 2022 году –  0,00 </w:t>
      </w:r>
      <w:proofErr w:type="spellStart"/>
      <w:r w:rsidRPr="005E645C">
        <w:rPr>
          <w:rFonts w:ascii="Times New Roman" w:hAnsi="Times New Roman" w:cs="Times New Roman"/>
          <w:sz w:val="12"/>
          <w:szCs w:val="12"/>
        </w:rPr>
        <w:t>тыс</w:t>
      </w:r>
      <w:proofErr w:type="gramStart"/>
      <w:r w:rsidRPr="005E645C">
        <w:rPr>
          <w:rFonts w:ascii="Times New Roman" w:hAnsi="Times New Roman" w:cs="Times New Roman"/>
          <w:sz w:val="12"/>
          <w:szCs w:val="12"/>
        </w:rPr>
        <w:t>.р</w:t>
      </w:r>
      <w:proofErr w:type="gramEnd"/>
      <w:r w:rsidRPr="005E645C">
        <w:rPr>
          <w:rFonts w:ascii="Times New Roman" w:hAnsi="Times New Roman" w:cs="Times New Roman"/>
          <w:sz w:val="12"/>
          <w:szCs w:val="12"/>
        </w:rPr>
        <w:t>ублей</w:t>
      </w:r>
      <w:proofErr w:type="spellEnd"/>
      <w:r w:rsidRPr="005E645C">
        <w:rPr>
          <w:rFonts w:ascii="Times New Roman" w:hAnsi="Times New Roman" w:cs="Times New Roman"/>
          <w:sz w:val="12"/>
          <w:szCs w:val="12"/>
        </w:rPr>
        <w:t xml:space="preserve">;                                                                                                                              </w:t>
      </w:r>
    </w:p>
    <w:p w14:paraId="67EA6F54" w14:textId="5E500E38" w:rsidR="005E645C" w:rsidRP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в 2023 году –  0,00 </w:t>
      </w:r>
      <w:proofErr w:type="spellStart"/>
      <w:r w:rsidRPr="005E645C">
        <w:rPr>
          <w:rFonts w:ascii="Times New Roman" w:hAnsi="Times New Roman" w:cs="Times New Roman"/>
          <w:sz w:val="12"/>
          <w:szCs w:val="12"/>
        </w:rPr>
        <w:t>тыс</w:t>
      </w:r>
      <w:proofErr w:type="gramStart"/>
      <w:r w:rsidRPr="005E645C">
        <w:rPr>
          <w:rFonts w:ascii="Times New Roman" w:hAnsi="Times New Roman" w:cs="Times New Roman"/>
          <w:sz w:val="12"/>
          <w:szCs w:val="12"/>
        </w:rPr>
        <w:t>.р</w:t>
      </w:r>
      <w:proofErr w:type="gramEnd"/>
      <w:r w:rsidRPr="005E645C">
        <w:rPr>
          <w:rFonts w:ascii="Times New Roman" w:hAnsi="Times New Roman" w:cs="Times New Roman"/>
          <w:sz w:val="12"/>
          <w:szCs w:val="12"/>
        </w:rPr>
        <w:t>ублей</w:t>
      </w:r>
      <w:proofErr w:type="spellEnd"/>
      <w:r w:rsidRPr="005E645C">
        <w:rPr>
          <w:rFonts w:ascii="Times New Roman" w:hAnsi="Times New Roman" w:cs="Times New Roman"/>
          <w:sz w:val="12"/>
          <w:szCs w:val="12"/>
        </w:rPr>
        <w:t>.».</w:t>
      </w:r>
    </w:p>
    <w:p w14:paraId="27BDE347" w14:textId="403E5947" w:rsidR="005E645C" w:rsidRP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1.3. Приложение №1 к Программе изложить в редакции согласно Приложению №1 к настоящему постановлению.</w:t>
      </w:r>
    </w:p>
    <w:p w14:paraId="3AC4D4A3" w14:textId="32F3D7F4" w:rsidR="005E645C" w:rsidRP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2. Опубликовать настоящее постановление в газете «Сергиевский вестник».</w:t>
      </w:r>
    </w:p>
    <w:p w14:paraId="2C1E53BF" w14:textId="4FB07957" w:rsidR="005E645C" w:rsidRP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3. Настоящее постановление вступает в силу с момента его официального опубликования.</w:t>
      </w:r>
    </w:p>
    <w:p w14:paraId="0EE3CDEF" w14:textId="783D7B7C" w:rsidR="005E645C" w:rsidRPr="005E645C" w:rsidRDefault="005E645C" w:rsidP="005E645C">
      <w:pPr>
        <w:spacing w:after="0"/>
        <w:ind w:firstLine="284"/>
        <w:jc w:val="both"/>
        <w:rPr>
          <w:rFonts w:ascii="Times New Roman" w:hAnsi="Times New Roman" w:cs="Times New Roman"/>
          <w:sz w:val="12"/>
          <w:szCs w:val="12"/>
        </w:rPr>
      </w:pPr>
      <w:r w:rsidRPr="005E645C">
        <w:rPr>
          <w:rFonts w:ascii="Times New Roman" w:hAnsi="Times New Roman" w:cs="Times New Roman"/>
          <w:sz w:val="12"/>
          <w:szCs w:val="12"/>
        </w:rPr>
        <w:t xml:space="preserve">4. </w:t>
      </w:r>
      <w:proofErr w:type="gramStart"/>
      <w:r w:rsidRPr="005E645C">
        <w:rPr>
          <w:rFonts w:ascii="Times New Roman" w:hAnsi="Times New Roman" w:cs="Times New Roman"/>
          <w:sz w:val="12"/>
          <w:szCs w:val="12"/>
        </w:rPr>
        <w:t>Контроль за</w:t>
      </w:r>
      <w:proofErr w:type="gramEnd"/>
      <w:r w:rsidRPr="005E645C">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Зеленину С.Н.</w:t>
      </w:r>
    </w:p>
    <w:p w14:paraId="557D6497" w14:textId="77777777" w:rsidR="00510317" w:rsidRPr="004A47F5" w:rsidRDefault="00510317" w:rsidP="00510317">
      <w:pPr>
        <w:spacing w:after="0"/>
        <w:ind w:firstLine="284"/>
        <w:jc w:val="right"/>
        <w:rPr>
          <w:rFonts w:ascii="Times New Roman" w:hAnsi="Times New Roman" w:cs="Times New Roman"/>
          <w:sz w:val="12"/>
          <w:szCs w:val="12"/>
        </w:rPr>
      </w:pPr>
      <w:proofErr w:type="spellStart"/>
      <w:r w:rsidRPr="004A47F5">
        <w:rPr>
          <w:rFonts w:ascii="Times New Roman" w:hAnsi="Times New Roman" w:cs="Times New Roman"/>
          <w:sz w:val="12"/>
          <w:szCs w:val="12"/>
        </w:rPr>
        <w:t>И.о</w:t>
      </w:r>
      <w:proofErr w:type="spellEnd"/>
      <w:r w:rsidRPr="004A47F5">
        <w:rPr>
          <w:rFonts w:ascii="Times New Roman" w:hAnsi="Times New Roman" w:cs="Times New Roman"/>
          <w:sz w:val="12"/>
          <w:szCs w:val="12"/>
        </w:rPr>
        <w:t xml:space="preserve"> Главы муниципального района Сергиевский</w:t>
      </w:r>
    </w:p>
    <w:p w14:paraId="4688CE9F" w14:textId="77777777" w:rsidR="00510317" w:rsidRDefault="00510317" w:rsidP="00510317">
      <w:pPr>
        <w:spacing w:after="0"/>
        <w:ind w:firstLine="284"/>
        <w:jc w:val="right"/>
        <w:rPr>
          <w:rFonts w:ascii="Times New Roman" w:hAnsi="Times New Roman" w:cs="Times New Roman"/>
          <w:sz w:val="12"/>
          <w:szCs w:val="12"/>
        </w:rPr>
      </w:pPr>
      <w:r w:rsidRPr="004A47F5">
        <w:rPr>
          <w:rFonts w:ascii="Times New Roman" w:hAnsi="Times New Roman" w:cs="Times New Roman"/>
          <w:sz w:val="12"/>
          <w:szCs w:val="12"/>
        </w:rPr>
        <w:tab/>
      </w:r>
      <w:r w:rsidRPr="004A47F5">
        <w:rPr>
          <w:rFonts w:ascii="Times New Roman" w:hAnsi="Times New Roman" w:cs="Times New Roman"/>
          <w:sz w:val="12"/>
          <w:szCs w:val="12"/>
        </w:rPr>
        <w:tab/>
      </w:r>
      <w:proofErr w:type="spellStart"/>
      <w:r w:rsidRPr="004A47F5">
        <w:rPr>
          <w:rFonts w:ascii="Times New Roman" w:hAnsi="Times New Roman" w:cs="Times New Roman"/>
          <w:sz w:val="12"/>
          <w:szCs w:val="12"/>
        </w:rPr>
        <w:t>А.И.Екамасов</w:t>
      </w:r>
      <w:proofErr w:type="spellEnd"/>
    </w:p>
    <w:p w14:paraId="17016B59" w14:textId="77777777" w:rsidR="005E645C" w:rsidRDefault="005E645C" w:rsidP="005E645C">
      <w:pPr>
        <w:spacing w:after="0"/>
        <w:ind w:firstLine="284"/>
        <w:jc w:val="right"/>
        <w:rPr>
          <w:rFonts w:ascii="Times New Roman" w:hAnsi="Times New Roman" w:cs="Times New Roman"/>
          <w:sz w:val="12"/>
          <w:szCs w:val="12"/>
        </w:rPr>
      </w:pPr>
    </w:p>
    <w:p w14:paraId="05F54E26" w14:textId="77777777" w:rsidR="005E645C" w:rsidRPr="005E645C" w:rsidRDefault="005E645C" w:rsidP="005E645C">
      <w:pPr>
        <w:spacing w:after="0" w:line="240" w:lineRule="auto"/>
        <w:ind w:firstLine="284"/>
        <w:jc w:val="right"/>
        <w:rPr>
          <w:rFonts w:ascii="Times New Roman" w:hAnsi="Times New Roman" w:cs="Times New Roman"/>
          <w:sz w:val="12"/>
          <w:szCs w:val="12"/>
        </w:rPr>
      </w:pPr>
      <w:r w:rsidRPr="005E645C">
        <w:rPr>
          <w:rFonts w:ascii="Times New Roman" w:hAnsi="Times New Roman" w:cs="Times New Roman"/>
          <w:sz w:val="12"/>
          <w:szCs w:val="12"/>
        </w:rPr>
        <w:t>Приложение N 1</w:t>
      </w:r>
    </w:p>
    <w:p w14:paraId="2EC3AC5F" w14:textId="77777777" w:rsidR="005E645C" w:rsidRPr="005E645C" w:rsidRDefault="005E645C" w:rsidP="005E645C">
      <w:pPr>
        <w:spacing w:after="0" w:line="240" w:lineRule="auto"/>
        <w:ind w:firstLine="284"/>
        <w:jc w:val="right"/>
        <w:rPr>
          <w:rFonts w:ascii="Times New Roman" w:hAnsi="Times New Roman" w:cs="Times New Roman"/>
          <w:sz w:val="12"/>
          <w:szCs w:val="12"/>
        </w:rPr>
      </w:pPr>
      <w:r w:rsidRPr="005E645C">
        <w:rPr>
          <w:rFonts w:ascii="Times New Roman" w:hAnsi="Times New Roman" w:cs="Times New Roman"/>
          <w:sz w:val="12"/>
          <w:szCs w:val="12"/>
        </w:rPr>
        <w:t>к постановлению администрации</w:t>
      </w:r>
    </w:p>
    <w:p w14:paraId="23B88491" w14:textId="6D18EFC1" w:rsidR="005E645C" w:rsidRPr="005E645C" w:rsidRDefault="005E645C" w:rsidP="005E645C">
      <w:pPr>
        <w:spacing w:after="0" w:line="240" w:lineRule="auto"/>
        <w:ind w:firstLine="284"/>
        <w:jc w:val="right"/>
        <w:rPr>
          <w:rFonts w:ascii="Times New Roman" w:hAnsi="Times New Roman" w:cs="Times New Roman"/>
          <w:sz w:val="12"/>
          <w:szCs w:val="12"/>
        </w:rPr>
      </w:pPr>
      <w:r w:rsidRPr="005E645C">
        <w:rPr>
          <w:rFonts w:ascii="Times New Roman" w:hAnsi="Times New Roman" w:cs="Times New Roman"/>
          <w:sz w:val="12"/>
          <w:szCs w:val="12"/>
        </w:rPr>
        <w:t xml:space="preserve">муниципального района Сергиевский </w:t>
      </w:r>
    </w:p>
    <w:p w14:paraId="679A824E" w14:textId="3F5E8362" w:rsidR="005E645C" w:rsidRPr="005E645C" w:rsidRDefault="005E645C" w:rsidP="005E645C">
      <w:pPr>
        <w:spacing w:after="0" w:line="240" w:lineRule="auto"/>
        <w:ind w:firstLine="284"/>
        <w:jc w:val="right"/>
        <w:rPr>
          <w:rFonts w:ascii="Times New Roman" w:hAnsi="Times New Roman" w:cs="Times New Roman"/>
          <w:sz w:val="12"/>
          <w:szCs w:val="12"/>
        </w:rPr>
      </w:pPr>
      <w:r w:rsidRPr="005E645C">
        <w:rPr>
          <w:rFonts w:ascii="Times New Roman" w:hAnsi="Times New Roman" w:cs="Times New Roman"/>
          <w:sz w:val="12"/>
          <w:szCs w:val="12"/>
        </w:rPr>
        <w:t xml:space="preserve">                 </w:t>
      </w:r>
      <w:r>
        <w:rPr>
          <w:rFonts w:ascii="Times New Roman" w:hAnsi="Times New Roman" w:cs="Times New Roman"/>
          <w:sz w:val="12"/>
          <w:szCs w:val="12"/>
        </w:rPr>
        <w:t xml:space="preserve">        от «28» марта 2022 №306</w:t>
      </w:r>
    </w:p>
    <w:p w14:paraId="415256A9" w14:textId="77777777" w:rsidR="005E645C" w:rsidRDefault="005E645C" w:rsidP="005E645C">
      <w:pPr>
        <w:spacing w:after="0" w:line="240" w:lineRule="auto"/>
        <w:ind w:firstLine="284"/>
        <w:jc w:val="center"/>
        <w:rPr>
          <w:rFonts w:ascii="Times New Roman" w:hAnsi="Times New Roman" w:cs="Times New Roman"/>
          <w:sz w:val="12"/>
          <w:szCs w:val="12"/>
        </w:rPr>
      </w:pPr>
      <w:r w:rsidRPr="005E645C">
        <w:rPr>
          <w:rFonts w:ascii="Times New Roman" w:hAnsi="Times New Roman" w:cs="Times New Roman"/>
          <w:sz w:val="12"/>
          <w:szCs w:val="12"/>
        </w:rPr>
        <w:t>Мероприятия по реа</w:t>
      </w:r>
      <w:r>
        <w:rPr>
          <w:rFonts w:ascii="Times New Roman" w:hAnsi="Times New Roman" w:cs="Times New Roman"/>
          <w:sz w:val="12"/>
          <w:szCs w:val="12"/>
        </w:rPr>
        <w:t>лизации муниципальной программы</w:t>
      </w:r>
      <w:r w:rsidRPr="005E645C">
        <w:rPr>
          <w:rFonts w:ascii="Times New Roman" w:hAnsi="Times New Roman" w:cs="Times New Roman"/>
          <w:sz w:val="12"/>
          <w:szCs w:val="12"/>
        </w:rPr>
        <w:t xml:space="preserve">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w:t>
      </w:r>
    </w:p>
    <w:tbl>
      <w:tblPr>
        <w:tblW w:w="5000" w:type="pct"/>
        <w:tblLayout w:type="fixed"/>
        <w:tblLook w:val="04A0" w:firstRow="1" w:lastRow="0" w:firstColumn="1" w:lastColumn="0" w:noHBand="0" w:noVBand="1"/>
      </w:tblPr>
      <w:tblGrid>
        <w:gridCol w:w="349"/>
        <w:gridCol w:w="1118"/>
        <w:gridCol w:w="59"/>
        <w:gridCol w:w="271"/>
        <w:gridCol w:w="12"/>
        <w:gridCol w:w="994"/>
        <w:gridCol w:w="808"/>
        <w:gridCol w:w="655"/>
        <w:gridCol w:w="655"/>
        <w:gridCol w:w="702"/>
        <w:gridCol w:w="702"/>
        <w:gridCol w:w="702"/>
        <w:gridCol w:w="702"/>
      </w:tblGrid>
      <w:tr w:rsidR="00510317" w:rsidRPr="005E645C" w14:paraId="5E00A10B" w14:textId="77777777" w:rsidTr="00510317">
        <w:trPr>
          <w:trHeight w:val="479"/>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225A51"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 xml:space="preserve">№ </w:t>
            </w:r>
            <w:proofErr w:type="gramStart"/>
            <w:r w:rsidRPr="005E645C">
              <w:rPr>
                <w:rFonts w:ascii="Times New Roman" w:hAnsi="Times New Roman" w:cs="Times New Roman"/>
                <w:b/>
                <w:bCs/>
                <w:color w:val="000000"/>
                <w:sz w:val="12"/>
                <w:szCs w:val="12"/>
              </w:rPr>
              <w:t>п</w:t>
            </w:r>
            <w:proofErr w:type="gramEnd"/>
            <w:r w:rsidRPr="005E645C">
              <w:rPr>
                <w:rFonts w:ascii="Times New Roman" w:hAnsi="Times New Roman" w:cs="Times New Roman"/>
                <w:b/>
                <w:bCs/>
                <w:color w:val="000000"/>
                <w:sz w:val="12"/>
                <w:szCs w:val="12"/>
              </w:rPr>
              <w:t>/п</w:t>
            </w:r>
          </w:p>
        </w:tc>
        <w:tc>
          <w:tcPr>
            <w:tcW w:w="76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FAE4B"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Наименование мероприятия</w:t>
            </w:r>
          </w:p>
        </w:tc>
        <w:tc>
          <w:tcPr>
            <w:tcW w:w="18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FE370F" w14:textId="77777777" w:rsidR="005E645C" w:rsidRPr="005E645C" w:rsidRDefault="005E645C" w:rsidP="005E645C">
            <w:pPr>
              <w:spacing w:after="0" w:line="240" w:lineRule="auto"/>
              <w:ind w:left="113" w:right="113"/>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Сроки исполнения</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92FCAF"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Исполнители</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F4B54B"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Источник финансирования</w:t>
            </w:r>
          </w:p>
        </w:tc>
        <w:tc>
          <w:tcPr>
            <w:tcW w:w="2664" w:type="pct"/>
            <w:gridSpan w:val="6"/>
            <w:tcBorders>
              <w:top w:val="single" w:sz="4" w:space="0" w:color="auto"/>
              <w:left w:val="nil"/>
              <w:bottom w:val="single" w:sz="4" w:space="0" w:color="auto"/>
              <w:right w:val="single" w:sz="4" w:space="0" w:color="auto"/>
            </w:tcBorders>
            <w:shd w:val="clear" w:color="000000" w:fill="FFFFFF"/>
            <w:vAlign w:val="center"/>
            <w:hideMark/>
          </w:tcPr>
          <w:p w14:paraId="7ADBD17D"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Планируемый объем финансирования по годам, тыс. рублей</w:t>
            </w:r>
            <w:proofErr w:type="gramStart"/>
            <w:r w:rsidRPr="005E645C">
              <w:rPr>
                <w:rFonts w:ascii="Times New Roman" w:hAnsi="Times New Roman" w:cs="Times New Roman"/>
                <w:b/>
                <w:bCs/>
                <w:color w:val="000000"/>
                <w:sz w:val="12"/>
                <w:szCs w:val="12"/>
              </w:rPr>
              <w:t xml:space="preserve"> (*)</w:t>
            </w:r>
            <w:proofErr w:type="gramEnd"/>
          </w:p>
        </w:tc>
      </w:tr>
      <w:tr w:rsidR="005E645C" w:rsidRPr="005E645C" w14:paraId="4EBD1249" w14:textId="77777777" w:rsidTr="00510317">
        <w:trPr>
          <w:trHeight w:val="413"/>
        </w:trPr>
        <w:tc>
          <w:tcPr>
            <w:tcW w:w="226" w:type="pct"/>
            <w:vMerge/>
            <w:tcBorders>
              <w:top w:val="single" w:sz="4" w:space="0" w:color="auto"/>
              <w:left w:val="single" w:sz="4" w:space="0" w:color="auto"/>
              <w:bottom w:val="single" w:sz="4" w:space="0" w:color="auto"/>
              <w:right w:val="single" w:sz="4" w:space="0" w:color="auto"/>
            </w:tcBorders>
            <w:vAlign w:val="center"/>
            <w:hideMark/>
          </w:tcPr>
          <w:p w14:paraId="592F0DEB"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p>
        </w:tc>
        <w:tc>
          <w:tcPr>
            <w:tcW w:w="761" w:type="pct"/>
            <w:gridSpan w:val="2"/>
            <w:vMerge/>
            <w:tcBorders>
              <w:top w:val="single" w:sz="4" w:space="0" w:color="auto"/>
              <w:left w:val="single" w:sz="4" w:space="0" w:color="auto"/>
              <w:bottom w:val="single" w:sz="4" w:space="0" w:color="auto"/>
              <w:right w:val="single" w:sz="4" w:space="0" w:color="auto"/>
            </w:tcBorders>
            <w:vAlign w:val="center"/>
            <w:hideMark/>
          </w:tcPr>
          <w:p w14:paraId="7D35D1ED"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p>
        </w:tc>
        <w:tc>
          <w:tcPr>
            <w:tcW w:w="183" w:type="pct"/>
            <w:gridSpan w:val="2"/>
            <w:vMerge/>
            <w:tcBorders>
              <w:top w:val="single" w:sz="4" w:space="0" w:color="auto"/>
              <w:left w:val="single" w:sz="4" w:space="0" w:color="auto"/>
              <w:bottom w:val="single" w:sz="4" w:space="0" w:color="auto"/>
              <w:right w:val="single" w:sz="4" w:space="0" w:color="auto"/>
            </w:tcBorders>
            <w:vAlign w:val="center"/>
            <w:hideMark/>
          </w:tcPr>
          <w:p w14:paraId="14C35DF9"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25F8CA16"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14:paraId="546D8369"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p>
        </w:tc>
        <w:tc>
          <w:tcPr>
            <w:tcW w:w="424" w:type="pct"/>
            <w:tcBorders>
              <w:top w:val="nil"/>
              <w:left w:val="nil"/>
              <w:bottom w:val="single" w:sz="4" w:space="0" w:color="auto"/>
              <w:right w:val="single" w:sz="4" w:space="0" w:color="auto"/>
            </w:tcBorders>
            <w:shd w:val="clear" w:color="auto" w:fill="auto"/>
            <w:vAlign w:val="center"/>
            <w:hideMark/>
          </w:tcPr>
          <w:p w14:paraId="08572FAF" w14:textId="77777777" w:rsidR="005E645C" w:rsidRPr="005E645C" w:rsidRDefault="005E645C" w:rsidP="005E645C">
            <w:pPr>
              <w:spacing w:after="0" w:line="240" w:lineRule="auto"/>
              <w:jc w:val="center"/>
              <w:rPr>
                <w:rFonts w:ascii="Times New Roman" w:hAnsi="Times New Roman" w:cs="Times New Roman"/>
                <w:bCs/>
                <w:color w:val="000000"/>
                <w:sz w:val="12"/>
                <w:szCs w:val="12"/>
              </w:rPr>
            </w:pPr>
            <w:r w:rsidRPr="005E645C">
              <w:rPr>
                <w:rFonts w:ascii="Times New Roman" w:hAnsi="Times New Roman" w:cs="Times New Roman"/>
                <w:bCs/>
                <w:color w:val="000000"/>
                <w:sz w:val="12"/>
                <w:szCs w:val="12"/>
              </w:rPr>
              <w:t>2019</w:t>
            </w:r>
          </w:p>
        </w:tc>
        <w:tc>
          <w:tcPr>
            <w:tcW w:w="424" w:type="pct"/>
            <w:tcBorders>
              <w:top w:val="nil"/>
              <w:left w:val="nil"/>
              <w:bottom w:val="single" w:sz="4" w:space="0" w:color="auto"/>
              <w:right w:val="single" w:sz="4" w:space="0" w:color="auto"/>
            </w:tcBorders>
            <w:shd w:val="clear" w:color="auto" w:fill="auto"/>
            <w:vAlign w:val="center"/>
            <w:hideMark/>
          </w:tcPr>
          <w:p w14:paraId="13CD0C91" w14:textId="77777777" w:rsidR="005E645C" w:rsidRPr="005E645C" w:rsidRDefault="005E645C" w:rsidP="005E645C">
            <w:pPr>
              <w:spacing w:after="0" w:line="240" w:lineRule="auto"/>
              <w:jc w:val="center"/>
              <w:rPr>
                <w:rFonts w:ascii="Times New Roman" w:hAnsi="Times New Roman" w:cs="Times New Roman"/>
                <w:bCs/>
                <w:color w:val="000000"/>
                <w:sz w:val="12"/>
                <w:szCs w:val="12"/>
              </w:rPr>
            </w:pPr>
            <w:r w:rsidRPr="005E645C">
              <w:rPr>
                <w:rFonts w:ascii="Times New Roman" w:hAnsi="Times New Roman" w:cs="Times New Roman"/>
                <w:bCs/>
                <w:color w:val="000000"/>
                <w:sz w:val="12"/>
                <w:szCs w:val="12"/>
              </w:rPr>
              <w:t>2020</w:t>
            </w:r>
          </w:p>
        </w:tc>
        <w:tc>
          <w:tcPr>
            <w:tcW w:w="454" w:type="pct"/>
            <w:tcBorders>
              <w:top w:val="nil"/>
              <w:left w:val="nil"/>
              <w:bottom w:val="single" w:sz="4" w:space="0" w:color="auto"/>
              <w:right w:val="single" w:sz="4" w:space="0" w:color="auto"/>
            </w:tcBorders>
            <w:shd w:val="clear" w:color="auto" w:fill="auto"/>
            <w:vAlign w:val="center"/>
            <w:hideMark/>
          </w:tcPr>
          <w:p w14:paraId="3C67CECC" w14:textId="77777777" w:rsidR="005E645C" w:rsidRPr="005E645C" w:rsidRDefault="005E645C" w:rsidP="005E645C">
            <w:pPr>
              <w:spacing w:after="0" w:line="240" w:lineRule="auto"/>
              <w:jc w:val="center"/>
              <w:rPr>
                <w:rFonts w:ascii="Times New Roman" w:hAnsi="Times New Roman" w:cs="Times New Roman"/>
                <w:bCs/>
                <w:color w:val="000000"/>
                <w:sz w:val="12"/>
                <w:szCs w:val="12"/>
              </w:rPr>
            </w:pPr>
            <w:r w:rsidRPr="005E645C">
              <w:rPr>
                <w:rFonts w:ascii="Times New Roman" w:hAnsi="Times New Roman" w:cs="Times New Roman"/>
                <w:bCs/>
                <w:color w:val="000000"/>
                <w:sz w:val="12"/>
                <w:szCs w:val="12"/>
              </w:rPr>
              <w:t>2021</w:t>
            </w:r>
          </w:p>
        </w:tc>
        <w:tc>
          <w:tcPr>
            <w:tcW w:w="454" w:type="pct"/>
            <w:tcBorders>
              <w:top w:val="nil"/>
              <w:left w:val="nil"/>
              <w:bottom w:val="single" w:sz="4" w:space="0" w:color="auto"/>
              <w:right w:val="single" w:sz="4" w:space="0" w:color="auto"/>
            </w:tcBorders>
            <w:shd w:val="clear" w:color="auto" w:fill="auto"/>
            <w:vAlign w:val="center"/>
            <w:hideMark/>
          </w:tcPr>
          <w:p w14:paraId="757543D2" w14:textId="77777777" w:rsidR="005E645C" w:rsidRPr="005E645C" w:rsidRDefault="005E645C" w:rsidP="005E645C">
            <w:pPr>
              <w:spacing w:after="0" w:line="240" w:lineRule="auto"/>
              <w:jc w:val="center"/>
              <w:rPr>
                <w:rFonts w:ascii="Times New Roman" w:hAnsi="Times New Roman" w:cs="Times New Roman"/>
                <w:bCs/>
                <w:color w:val="000000"/>
                <w:sz w:val="12"/>
                <w:szCs w:val="12"/>
              </w:rPr>
            </w:pPr>
            <w:r w:rsidRPr="005E645C">
              <w:rPr>
                <w:rFonts w:ascii="Times New Roman" w:hAnsi="Times New Roman" w:cs="Times New Roman"/>
                <w:bCs/>
                <w:color w:val="000000"/>
                <w:sz w:val="12"/>
                <w:szCs w:val="12"/>
              </w:rPr>
              <w:t>2022</w:t>
            </w:r>
          </w:p>
        </w:tc>
        <w:tc>
          <w:tcPr>
            <w:tcW w:w="454" w:type="pct"/>
            <w:tcBorders>
              <w:top w:val="nil"/>
              <w:left w:val="nil"/>
              <w:bottom w:val="single" w:sz="4" w:space="0" w:color="auto"/>
              <w:right w:val="single" w:sz="4" w:space="0" w:color="auto"/>
            </w:tcBorders>
            <w:shd w:val="clear" w:color="auto" w:fill="auto"/>
            <w:vAlign w:val="center"/>
            <w:hideMark/>
          </w:tcPr>
          <w:p w14:paraId="2EB7B5B8" w14:textId="77777777" w:rsidR="005E645C" w:rsidRPr="005E645C" w:rsidRDefault="005E645C" w:rsidP="005E645C">
            <w:pPr>
              <w:spacing w:after="0" w:line="240" w:lineRule="auto"/>
              <w:jc w:val="center"/>
              <w:rPr>
                <w:rFonts w:ascii="Times New Roman" w:hAnsi="Times New Roman" w:cs="Times New Roman"/>
                <w:bCs/>
                <w:color w:val="000000"/>
                <w:sz w:val="12"/>
                <w:szCs w:val="12"/>
              </w:rPr>
            </w:pPr>
            <w:r w:rsidRPr="005E645C">
              <w:rPr>
                <w:rFonts w:ascii="Times New Roman" w:hAnsi="Times New Roman" w:cs="Times New Roman"/>
                <w:bCs/>
                <w:color w:val="000000"/>
                <w:sz w:val="12"/>
                <w:szCs w:val="12"/>
              </w:rPr>
              <w:t>2023</w:t>
            </w:r>
          </w:p>
        </w:tc>
        <w:tc>
          <w:tcPr>
            <w:tcW w:w="454" w:type="pct"/>
            <w:tcBorders>
              <w:top w:val="nil"/>
              <w:left w:val="nil"/>
              <w:bottom w:val="single" w:sz="4" w:space="0" w:color="auto"/>
              <w:right w:val="single" w:sz="4" w:space="0" w:color="auto"/>
            </w:tcBorders>
            <w:shd w:val="clear" w:color="auto" w:fill="auto"/>
            <w:vAlign w:val="center"/>
            <w:hideMark/>
          </w:tcPr>
          <w:p w14:paraId="58C31302"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2019-2023</w:t>
            </w:r>
          </w:p>
        </w:tc>
      </w:tr>
      <w:tr w:rsidR="005E645C" w:rsidRPr="005E645C" w14:paraId="263C1429" w14:textId="77777777" w:rsidTr="00510317">
        <w:trPr>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6735D33"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1</w:t>
            </w:r>
          </w:p>
        </w:tc>
        <w:tc>
          <w:tcPr>
            <w:tcW w:w="761" w:type="pct"/>
            <w:gridSpan w:val="2"/>
            <w:tcBorders>
              <w:top w:val="nil"/>
              <w:left w:val="nil"/>
              <w:bottom w:val="single" w:sz="4" w:space="0" w:color="auto"/>
              <w:right w:val="single" w:sz="4" w:space="0" w:color="auto"/>
            </w:tcBorders>
            <w:shd w:val="clear" w:color="auto" w:fill="auto"/>
            <w:vAlign w:val="center"/>
            <w:hideMark/>
          </w:tcPr>
          <w:p w14:paraId="52CB4FD5"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2</w:t>
            </w:r>
          </w:p>
        </w:tc>
        <w:tc>
          <w:tcPr>
            <w:tcW w:w="183" w:type="pct"/>
            <w:gridSpan w:val="2"/>
            <w:tcBorders>
              <w:top w:val="nil"/>
              <w:left w:val="nil"/>
              <w:bottom w:val="single" w:sz="4" w:space="0" w:color="auto"/>
              <w:right w:val="single" w:sz="4" w:space="0" w:color="auto"/>
            </w:tcBorders>
            <w:shd w:val="clear" w:color="auto" w:fill="auto"/>
            <w:vAlign w:val="center"/>
            <w:hideMark/>
          </w:tcPr>
          <w:p w14:paraId="5CC28434"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3</w:t>
            </w:r>
          </w:p>
        </w:tc>
        <w:tc>
          <w:tcPr>
            <w:tcW w:w="643" w:type="pct"/>
            <w:tcBorders>
              <w:top w:val="nil"/>
              <w:left w:val="nil"/>
              <w:bottom w:val="single" w:sz="4" w:space="0" w:color="auto"/>
              <w:right w:val="single" w:sz="4" w:space="0" w:color="auto"/>
            </w:tcBorders>
            <w:shd w:val="clear" w:color="auto" w:fill="auto"/>
            <w:vAlign w:val="center"/>
            <w:hideMark/>
          </w:tcPr>
          <w:p w14:paraId="2D56B953"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4</w:t>
            </w:r>
          </w:p>
        </w:tc>
        <w:tc>
          <w:tcPr>
            <w:tcW w:w="523" w:type="pct"/>
            <w:tcBorders>
              <w:top w:val="nil"/>
              <w:left w:val="nil"/>
              <w:bottom w:val="single" w:sz="4" w:space="0" w:color="auto"/>
              <w:right w:val="single" w:sz="4" w:space="0" w:color="auto"/>
            </w:tcBorders>
            <w:shd w:val="clear" w:color="auto" w:fill="auto"/>
            <w:vAlign w:val="center"/>
            <w:hideMark/>
          </w:tcPr>
          <w:p w14:paraId="73107759"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5</w:t>
            </w:r>
          </w:p>
        </w:tc>
        <w:tc>
          <w:tcPr>
            <w:tcW w:w="424" w:type="pct"/>
            <w:tcBorders>
              <w:top w:val="nil"/>
              <w:left w:val="nil"/>
              <w:bottom w:val="single" w:sz="4" w:space="0" w:color="auto"/>
              <w:right w:val="single" w:sz="4" w:space="0" w:color="auto"/>
            </w:tcBorders>
            <w:shd w:val="clear" w:color="auto" w:fill="auto"/>
            <w:vAlign w:val="center"/>
            <w:hideMark/>
          </w:tcPr>
          <w:p w14:paraId="59BF7523"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6</w:t>
            </w:r>
          </w:p>
        </w:tc>
        <w:tc>
          <w:tcPr>
            <w:tcW w:w="424" w:type="pct"/>
            <w:tcBorders>
              <w:top w:val="nil"/>
              <w:left w:val="nil"/>
              <w:bottom w:val="single" w:sz="4" w:space="0" w:color="auto"/>
              <w:right w:val="single" w:sz="4" w:space="0" w:color="auto"/>
            </w:tcBorders>
            <w:shd w:val="clear" w:color="auto" w:fill="auto"/>
            <w:vAlign w:val="center"/>
            <w:hideMark/>
          </w:tcPr>
          <w:p w14:paraId="20FD9775"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7</w:t>
            </w:r>
          </w:p>
        </w:tc>
        <w:tc>
          <w:tcPr>
            <w:tcW w:w="454" w:type="pct"/>
            <w:tcBorders>
              <w:top w:val="nil"/>
              <w:left w:val="nil"/>
              <w:bottom w:val="single" w:sz="4" w:space="0" w:color="auto"/>
              <w:right w:val="single" w:sz="4" w:space="0" w:color="auto"/>
            </w:tcBorders>
            <w:shd w:val="clear" w:color="auto" w:fill="auto"/>
            <w:vAlign w:val="center"/>
            <w:hideMark/>
          </w:tcPr>
          <w:p w14:paraId="3BA831E1"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8</w:t>
            </w:r>
          </w:p>
        </w:tc>
        <w:tc>
          <w:tcPr>
            <w:tcW w:w="454" w:type="pct"/>
            <w:tcBorders>
              <w:top w:val="nil"/>
              <w:left w:val="nil"/>
              <w:bottom w:val="single" w:sz="4" w:space="0" w:color="auto"/>
              <w:right w:val="single" w:sz="4" w:space="0" w:color="auto"/>
            </w:tcBorders>
            <w:shd w:val="clear" w:color="auto" w:fill="auto"/>
            <w:vAlign w:val="center"/>
            <w:hideMark/>
          </w:tcPr>
          <w:p w14:paraId="3E8E5E6E"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9</w:t>
            </w:r>
          </w:p>
        </w:tc>
        <w:tc>
          <w:tcPr>
            <w:tcW w:w="454" w:type="pct"/>
            <w:tcBorders>
              <w:top w:val="nil"/>
              <w:left w:val="nil"/>
              <w:bottom w:val="single" w:sz="4" w:space="0" w:color="auto"/>
              <w:right w:val="single" w:sz="4" w:space="0" w:color="auto"/>
            </w:tcBorders>
            <w:shd w:val="clear" w:color="auto" w:fill="auto"/>
            <w:vAlign w:val="center"/>
            <w:hideMark/>
          </w:tcPr>
          <w:p w14:paraId="76C965B1"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10</w:t>
            </w:r>
          </w:p>
        </w:tc>
        <w:tc>
          <w:tcPr>
            <w:tcW w:w="454" w:type="pct"/>
            <w:tcBorders>
              <w:top w:val="nil"/>
              <w:left w:val="nil"/>
              <w:bottom w:val="single" w:sz="4" w:space="0" w:color="auto"/>
              <w:right w:val="single" w:sz="4" w:space="0" w:color="auto"/>
            </w:tcBorders>
            <w:shd w:val="clear" w:color="auto" w:fill="auto"/>
            <w:vAlign w:val="center"/>
            <w:hideMark/>
          </w:tcPr>
          <w:p w14:paraId="274F3F4C"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11</w:t>
            </w:r>
          </w:p>
        </w:tc>
      </w:tr>
      <w:tr w:rsidR="005E645C" w:rsidRPr="005E645C" w14:paraId="593D1B34" w14:textId="77777777" w:rsidTr="00510317">
        <w:trPr>
          <w:cantSplit/>
          <w:trHeight w:val="73"/>
        </w:trPr>
        <w:tc>
          <w:tcPr>
            <w:tcW w:w="226" w:type="pct"/>
            <w:tcBorders>
              <w:top w:val="nil"/>
              <w:left w:val="single" w:sz="4" w:space="0" w:color="auto"/>
              <w:bottom w:val="nil"/>
              <w:right w:val="single" w:sz="4" w:space="0" w:color="auto"/>
            </w:tcBorders>
            <w:shd w:val="clear" w:color="auto" w:fill="auto"/>
            <w:vAlign w:val="center"/>
            <w:hideMark/>
          </w:tcPr>
          <w:p w14:paraId="69DE42A8"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lastRenderedPageBreak/>
              <w:t>1</w:t>
            </w:r>
          </w:p>
        </w:tc>
        <w:tc>
          <w:tcPr>
            <w:tcW w:w="761" w:type="pct"/>
            <w:gridSpan w:val="2"/>
            <w:tcBorders>
              <w:top w:val="nil"/>
              <w:left w:val="nil"/>
              <w:bottom w:val="nil"/>
              <w:right w:val="single" w:sz="4" w:space="0" w:color="auto"/>
            </w:tcBorders>
            <w:shd w:val="clear" w:color="auto" w:fill="auto"/>
            <w:vAlign w:val="center"/>
            <w:hideMark/>
          </w:tcPr>
          <w:p w14:paraId="0EB0181A"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Выплата вознаграждения, причитающегося приемному родителю, патронатному воспитателю</w:t>
            </w:r>
          </w:p>
        </w:tc>
        <w:tc>
          <w:tcPr>
            <w:tcW w:w="183" w:type="pct"/>
            <w:gridSpan w:val="2"/>
            <w:tcBorders>
              <w:top w:val="nil"/>
              <w:left w:val="nil"/>
              <w:bottom w:val="nil"/>
              <w:right w:val="single" w:sz="4" w:space="0" w:color="auto"/>
            </w:tcBorders>
            <w:shd w:val="clear" w:color="auto" w:fill="auto"/>
            <w:textDirection w:val="btLr"/>
            <w:vAlign w:val="center"/>
            <w:hideMark/>
          </w:tcPr>
          <w:p w14:paraId="14995498" w14:textId="77777777" w:rsidR="005E645C" w:rsidRPr="005E645C" w:rsidRDefault="005E645C" w:rsidP="005E645C">
            <w:pPr>
              <w:spacing w:after="0" w:line="240" w:lineRule="auto"/>
              <w:ind w:left="113" w:right="113"/>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2019-2023</w:t>
            </w:r>
          </w:p>
        </w:tc>
        <w:tc>
          <w:tcPr>
            <w:tcW w:w="643" w:type="pct"/>
            <w:tcBorders>
              <w:top w:val="nil"/>
              <w:left w:val="nil"/>
              <w:bottom w:val="single" w:sz="4" w:space="0" w:color="auto"/>
              <w:right w:val="single" w:sz="4" w:space="0" w:color="auto"/>
            </w:tcBorders>
            <w:shd w:val="clear" w:color="auto" w:fill="auto"/>
            <w:vAlign w:val="center"/>
            <w:hideMark/>
          </w:tcPr>
          <w:p w14:paraId="594F1911"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23" w:type="pct"/>
            <w:tcBorders>
              <w:top w:val="nil"/>
              <w:left w:val="nil"/>
              <w:bottom w:val="single" w:sz="4" w:space="0" w:color="auto"/>
              <w:right w:val="nil"/>
            </w:tcBorders>
            <w:shd w:val="clear" w:color="auto" w:fill="auto"/>
            <w:vAlign w:val="center"/>
            <w:hideMark/>
          </w:tcPr>
          <w:p w14:paraId="4A8196D0"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областной бюджет</w:t>
            </w:r>
          </w:p>
        </w:tc>
        <w:tc>
          <w:tcPr>
            <w:tcW w:w="424" w:type="pct"/>
            <w:tcBorders>
              <w:top w:val="nil"/>
              <w:left w:val="single" w:sz="4" w:space="0" w:color="auto"/>
              <w:bottom w:val="single" w:sz="4" w:space="0" w:color="auto"/>
              <w:right w:val="single" w:sz="4" w:space="0" w:color="auto"/>
            </w:tcBorders>
            <w:shd w:val="clear" w:color="auto" w:fill="auto"/>
            <w:vAlign w:val="center"/>
            <w:hideMark/>
          </w:tcPr>
          <w:p w14:paraId="68838A25"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6508,00000</w:t>
            </w:r>
          </w:p>
        </w:tc>
        <w:tc>
          <w:tcPr>
            <w:tcW w:w="424" w:type="pct"/>
            <w:tcBorders>
              <w:top w:val="nil"/>
              <w:left w:val="nil"/>
              <w:bottom w:val="single" w:sz="4" w:space="0" w:color="auto"/>
              <w:right w:val="single" w:sz="4" w:space="0" w:color="auto"/>
            </w:tcBorders>
            <w:shd w:val="clear" w:color="auto" w:fill="auto"/>
            <w:vAlign w:val="center"/>
            <w:hideMark/>
          </w:tcPr>
          <w:p w14:paraId="19578C74"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6346,00000</w:t>
            </w:r>
          </w:p>
        </w:tc>
        <w:tc>
          <w:tcPr>
            <w:tcW w:w="454" w:type="pct"/>
            <w:tcBorders>
              <w:top w:val="nil"/>
              <w:left w:val="nil"/>
              <w:bottom w:val="single" w:sz="4" w:space="0" w:color="auto"/>
              <w:right w:val="single" w:sz="4" w:space="0" w:color="auto"/>
            </w:tcBorders>
            <w:shd w:val="clear" w:color="auto" w:fill="auto"/>
            <w:vAlign w:val="center"/>
            <w:hideMark/>
          </w:tcPr>
          <w:p w14:paraId="4EB3FDE7"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6801,00000</w:t>
            </w:r>
          </w:p>
        </w:tc>
        <w:tc>
          <w:tcPr>
            <w:tcW w:w="454" w:type="pct"/>
            <w:tcBorders>
              <w:top w:val="nil"/>
              <w:left w:val="nil"/>
              <w:bottom w:val="single" w:sz="4" w:space="0" w:color="auto"/>
              <w:right w:val="single" w:sz="4" w:space="0" w:color="auto"/>
            </w:tcBorders>
            <w:shd w:val="clear" w:color="auto" w:fill="auto"/>
            <w:vAlign w:val="center"/>
            <w:hideMark/>
          </w:tcPr>
          <w:p w14:paraId="6A2076DC"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6554,63000</w:t>
            </w:r>
          </w:p>
        </w:tc>
        <w:tc>
          <w:tcPr>
            <w:tcW w:w="454" w:type="pct"/>
            <w:tcBorders>
              <w:top w:val="nil"/>
              <w:left w:val="nil"/>
              <w:bottom w:val="single" w:sz="4" w:space="0" w:color="auto"/>
              <w:right w:val="single" w:sz="4" w:space="0" w:color="auto"/>
            </w:tcBorders>
            <w:shd w:val="clear" w:color="auto" w:fill="auto"/>
            <w:vAlign w:val="center"/>
            <w:hideMark/>
          </w:tcPr>
          <w:p w14:paraId="7A7CBDFE"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6554,63000</w:t>
            </w:r>
          </w:p>
        </w:tc>
        <w:tc>
          <w:tcPr>
            <w:tcW w:w="454" w:type="pct"/>
            <w:tcBorders>
              <w:top w:val="nil"/>
              <w:left w:val="nil"/>
              <w:bottom w:val="single" w:sz="4" w:space="0" w:color="auto"/>
              <w:right w:val="single" w:sz="4" w:space="0" w:color="auto"/>
            </w:tcBorders>
            <w:shd w:val="clear" w:color="auto" w:fill="auto"/>
            <w:vAlign w:val="center"/>
            <w:hideMark/>
          </w:tcPr>
          <w:p w14:paraId="1E91C4F1" w14:textId="77777777" w:rsidR="005E645C" w:rsidRPr="005E645C" w:rsidRDefault="005E645C" w:rsidP="005E645C">
            <w:pPr>
              <w:spacing w:after="0" w:line="240" w:lineRule="auto"/>
              <w:jc w:val="center"/>
              <w:rPr>
                <w:rFonts w:ascii="Times New Roman" w:hAnsi="Times New Roman" w:cs="Times New Roman"/>
                <w:b/>
                <w:color w:val="000000"/>
                <w:sz w:val="12"/>
                <w:szCs w:val="12"/>
              </w:rPr>
            </w:pPr>
            <w:r w:rsidRPr="005E645C">
              <w:rPr>
                <w:rFonts w:ascii="Times New Roman" w:hAnsi="Times New Roman" w:cs="Times New Roman"/>
                <w:b/>
                <w:color w:val="000000"/>
                <w:sz w:val="12"/>
                <w:szCs w:val="12"/>
              </w:rPr>
              <w:t>32764,26000</w:t>
            </w:r>
          </w:p>
        </w:tc>
      </w:tr>
      <w:tr w:rsidR="005E645C" w:rsidRPr="005E645C" w14:paraId="0820E26B" w14:textId="77777777" w:rsidTr="00510317">
        <w:trPr>
          <w:trHeight w:val="840"/>
        </w:trPr>
        <w:tc>
          <w:tcPr>
            <w:tcW w:w="2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4988F0"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2</w:t>
            </w:r>
          </w:p>
        </w:tc>
        <w:tc>
          <w:tcPr>
            <w:tcW w:w="76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171A01"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Осуществление деятельности по опеке и попечительству над несовершеннолетними лицами, социальному обслуживанию и социальной поддержке семьи, материнства и детства</w:t>
            </w:r>
          </w:p>
        </w:tc>
        <w:tc>
          <w:tcPr>
            <w:tcW w:w="183" w:type="pct"/>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94D88C2" w14:textId="77777777" w:rsidR="005E645C" w:rsidRPr="005E645C" w:rsidRDefault="005E645C" w:rsidP="005E645C">
            <w:pPr>
              <w:spacing w:after="0" w:line="240" w:lineRule="auto"/>
              <w:ind w:left="113" w:right="113"/>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2019-2023</w:t>
            </w:r>
          </w:p>
        </w:tc>
        <w:tc>
          <w:tcPr>
            <w:tcW w:w="643" w:type="pct"/>
            <w:vMerge w:val="restart"/>
            <w:tcBorders>
              <w:top w:val="nil"/>
              <w:left w:val="single" w:sz="4" w:space="0" w:color="auto"/>
              <w:bottom w:val="single" w:sz="4" w:space="0" w:color="000000"/>
              <w:right w:val="single" w:sz="4" w:space="0" w:color="auto"/>
            </w:tcBorders>
            <w:shd w:val="clear" w:color="auto" w:fill="auto"/>
            <w:vAlign w:val="center"/>
            <w:hideMark/>
          </w:tcPr>
          <w:p w14:paraId="7E843FA2"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23" w:type="pct"/>
            <w:tcBorders>
              <w:top w:val="nil"/>
              <w:left w:val="nil"/>
              <w:bottom w:val="single" w:sz="4" w:space="0" w:color="auto"/>
              <w:right w:val="nil"/>
            </w:tcBorders>
            <w:shd w:val="clear" w:color="auto" w:fill="auto"/>
            <w:vAlign w:val="center"/>
            <w:hideMark/>
          </w:tcPr>
          <w:p w14:paraId="328A1CCB"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Областной бюджет</w:t>
            </w:r>
          </w:p>
        </w:tc>
        <w:tc>
          <w:tcPr>
            <w:tcW w:w="424" w:type="pct"/>
            <w:tcBorders>
              <w:top w:val="nil"/>
              <w:left w:val="single" w:sz="4" w:space="0" w:color="auto"/>
              <w:bottom w:val="single" w:sz="4" w:space="0" w:color="auto"/>
              <w:right w:val="single" w:sz="4" w:space="0" w:color="auto"/>
            </w:tcBorders>
            <w:shd w:val="clear" w:color="auto" w:fill="auto"/>
            <w:vAlign w:val="center"/>
            <w:hideMark/>
          </w:tcPr>
          <w:p w14:paraId="777F63CC"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2925,75000</w:t>
            </w:r>
          </w:p>
        </w:tc>
        <w:tc>
          <w:tcPr>
            <w:tcW w:w="424" w:type="pct"/>
            <w:tcBorders>
              <w:top w:val="nil"/>
              <w:left w:val="nil"/>
              <w:bottom w:val="single" w:sz="4" w:space="0" w:color="auto"/>
              <w:right w:val="single" w:sz="4" w:space="0" w:color="auto"/>
            </w:tcBorders>
            <w:shd w:val="clear" w:color="auto" w:fill="auto"/>
            <w:vAlign w:val="center"/>
            <w:hideMark/>
          </w:tcPr>
          <w:p w14:paraId="6D2470F5"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3035,18700</w:t>
            </w:r>
          </w:p>
        </w:tc>
        <w:tc>
          <w:tcPr>
            <w:tcW w:w="454" w:type="pct"/>
            <w:tcBorders>
              <w:top w:val="nil"/>
              <w:left w:val="nil"/>
              <w:bottom w:val="single" w:sz="4" w:space="0" w:color="auto"/>
              <w:right w:val="single" w:sz="4" w:space="0" w:color="auto"/>
            </w:tcBorders>
            <w:shd w:val="clear" w:color="auto" w:fill="auto"/>
            <w:vAlign w:val="center"/>
            <w:hideMark/>
          </w:tcPr>
          <w:p w14:paraId="2A0E5DEB"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3102,94800</w:t>
            </w:r>
          </w:p>
        </w:tc>
        <w:tc>
          <w:tcPr>
            <w:tcW w:w="454" w:type="pct"/>
            <w:tcBorders>
              <w:top w:val="nil"/>
              <w:left w:val="nil"/>
              <w:bottom w:val="single" w:sz="4" w:space="0" w:color="auto"/>
              <w:right w:val="single" w:sz="4" w:space="0" w:color="auto"/>
            </w:tcBorders>
            <w:shd w:val="clear" w:color="auto" w:fill="auto"/>
            <w:vAlign w:val="center"/>
            <w:hideMark/>
          </w:tcPr>
          <w:p w14:paraId="0435BE0B"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3103,24200</w:t>
            </w:r>
          </w:p>
        </w:tc>
        <w:tc>
          <w:tcPr>
            <w:tcW w:w="454" w:type="pct"/>
            <w:tcBorders>
              <w:top w:val="nil"/>
              <w:left w:val="nil"/>
              <w:bottom w:val="single" w:sz="4" w:space="0" w:color="auto"/>
              <w:right w:val="single" w:sz="4" w:space="0" w:color="auto"/>
            </w:tcBorders>
            <w:shd w:val="clear" w:color="auto" w:fill="auto"/>
            <w:vAlign w:val="center"/>
            <w:hideMark/>
          </w:tcPr>
          <w:p w14:paraId="1CC84BEB"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3103,24200</w:t>
            </w:r>
          </w:p>
        </w:tc>
        <w:tc>
          <w:tcPr>
            <w:tcW w:w="454" w:type="pct"/>
            <w:tcBorders>
              <w:top w:val="nil"/>
              <w:left w:val="nil"/>
              <w:bottom w:val="single" w:sz="4" w:space="0" w:color="auto"/>
              <w:right w:val="single" w:sz="4" w:space="0" w:color="auto"/>
            </w:tcBorders>
            <w:shd w:val="clear" w:color="auto" w:fill="auto"/>
            <w:vAlign w:val="center"/>
            <w:hideMark/>
          </w:tcPr>
          <w:p w14:paraId="4B153862" w14:textId="77777777" w:rsidR="005E645C" w:rsidRPr="005E645C" w:rsidRDefault="005E645C" w:rsidP="005E645C">
            <w:pPr>
              <w:spacing w:after="0" w:line="240" w:lineRule="auto"/>
              <w:jc w:val="center"/>
              <w:rPr>
                <w:rFonts w:ascii="Times New Roman" w:hAnsi="Times New Roman" w:cs="Times New Roman"/>
                <w:b/>
                <w:color w:val="000000"/>
                <w:sz w:val="12"/>
                <w:szCs w:val="12"/>
              </w:rPr>
            </w:pPr>
            <w:r w:rsidRPr="005E645C">
              <w:rPr>
                <w:rFonts w:ascii="Times New Roman" w:hAnsi="Times New Roman" w:cs="Times New Roman"/>
                <w:b/>
                <w:color w:val="000000"/>
                <w:sz w:val="12"/>
                <w:szCs w:val="12"/>
              </w:rPr>
              <w:t>15270,36900</w:t>
            </w:r>
          </w:p>
        </w:tc>
      </w:tr>
      <w:tr w:rsidR="005E645C" w:rsidRPr="005E645C" w14:paraId="63F8AECF" w14:textId="77777777" w:rsidTr="00510317">
        <w:trPr>
          <w:trHeight w:val="73"/>
        </w:trPr>
        <w:tc>
          <w:tcPr>
            <w:tcW w:w="226" w:type="pct"/>
            <w:vMerge/>
            <w:tcBorders>
              <w:top w:val="single" w:sz="4" w:space="0" w:color="auto"/>
              <w:left w:val="single" w:sz="4" w:space="0" w:color="auto"/>
              <w:bottom w:val="single" w:sz="4" w:space="0" w:color="000000"/>
              <w:right w:val="single" w:sz="4" w:space="0" w:color="auto"/>
            </w:tcBorders>
            <w:vAlign w:val="center"/>
            <w:hideMark/>
          </w:tcPr>
          <w:p w14:paraId="709ADC0A" w14:textId="77777777" w:rsidR="005E645C" w:rsidRPr="005E645C" w:rsidRDefault="005E645C" w:rsidP="005E645C">
            <w:pPr>
              <w:spacing w:after="0" w:line="240" w:lineRule="auto"/>
              <w:jc w:val="center"/>
              <w:rPr>
                <w:rFonts w:ascii="Times New Roman" w:hAnsi="Times New Roman" w:cs="Times New Roman"/>
                <w:color w:val="000000"/>
                <w:sz w:val="12"/>
                <w:szCs w:val="12"/>
              </w:rPr>
            </w:pPr>
          </w:p>
        </w:tc>
        <w:tc>
          <w:tcPr>
            <w:tcW w:w="761" w:type="pct"/>
            <w:gridSpan w:val="2"/>
            <w:vMerge/>
            <w:tcBorders>
              <w:top w:val="single" w:sz="4" w:space="0" w:color="auto"/>
              <w:left w:val="single" w:sz="4" w:space="0" w:color="auto"/>
              <w:bottom w:val="single" w:sz="4" w:space="0" w:color="000000"/>
              <w:right w:val="single" w:sz="4" w:space="0" w:color="auto"/>
            </w:tcBorders>
            <w:vAlign w:val="center"/>
            <w:hideMark/>
          </w:tcPr>
          <w:p w14:paraId="7FF85C2C" w14:textId="77777777" w:rsidR="005E645C" w:rsidRPr="005E645C" w:rsidRDefault="005E645C" w:rsidP="005E645C">
            <w:pPr>
              <w:spacing w:after="0" w:line="240" w:lineRule="auto"/>
              <w:jc w:val="center"/>
              <w:rPr>
                <w:rFonts w:ascii="Times New Roman" w:hAnsi="Times New Roman" w:cs="Times New Roman"/>
                <w:color w:val="000000"/>
                <w:sz w:val="12"/>
                <w:szCs w:val="12"/>
              </w:rPr>
            </w:pPr>
          </w:p>
        </w:tc>
        <w:tc>
          <w:tcPr>
            <w:tcW w:w="183" w:type="pct"/>
            <w:gridSpan w:val="2"/>
            <w:vMerge/>
            <w:tcBorders>
              <w:top w:val="single" w:sz="4" w:space="0" w:color="auto"/>
              <w:left w:val="single" w:sz="4" w:space="0" w:color="auto"/>
              <w:bottom w:val="single" w:sz="4" w:space="0" w:color="000000"/>
              <w:right w:val="single" w:sz="4" w:space="0" w:color="auto"/>
            </w:tcBorders>
            <w:textDirection w:val="btLr"/>
            <w:vAlign w:val="center"/>
            <w:hideMark/>
          </w:tcPr>
          <w:p w14:paraId="75F4FD97" w14:textId="77777777" w:rsidR="005E645C" w:rsidRPr="005E645C" w:rsidRDefault="005E645C" w:rsidP="005E645C">
            <w:pPr>
              <w:spacing w:after="0" w:line="240" w:lineRule="auto"/>
              <w:ind w:left="113" w:right="113"/>
              <w:jc w:val="center"/>
              <w:rPr>
                <w:rFonts w:ascii="Times New Roman" w:hAnsi="Times New Roman" w:cs="Times New Roman"/>
                <w:color w:val="000000"/>
                <w:sz w:val="12"/>
                <w:szCs w:val="12"/>
              </w:rPr>
            </w:pPr>
          </w:p>
        </w:tc>
        <w:tc>
          <w:tcPr>
            <w:tcW w:w="643" w:type="pct"/>
            <w:vMerge/>
            <w:tcBorders>
              <w:top w:val="nil"/>
              <w:left w:val="single" w:sz="4" w:space="0" w:color="auto"/>
              <w:bottom w:val="single" w:sz="4" w:space="0" w:color="000000"/>
              <w:right w:val="single" w:sz="4" w:space="0" w:color="auto"/>
            </w:tcBorders>
            <w:vAlign w:val="center"/>
            <w:hideMark/>
          </w:tcPr>
          <w:p w14:paraId="52B18290" w14:textId="77777777" w:rsidR="005E645C" w:rsidRPr="005E645C" w:rsidRDefault="005E645C" w:rsidP="005E645C">
            <w:pPr>
              <w:spacing w:after="0" w:line="240" w:lineRule="auto"/>
              <w:jc w:val="center"/>
              <w:rPr>
                <w:rFonts w:ascii="Times New Roman" w:hAnsi="Times New Roman" w:cs="Times New Roman"/>
                <w:color w:val="000000"/>
                <w:sz w:val="12"/>
                <w:szCs w:val="12"/>
              </w:rPr>
            </w:pPr>
          </w:p>
        </w:tc>
        <w:tc>
          <w:tcPr>
            <w:tcW w:w="523" w:type="pct"/>
            <w:tcBorders>
              <w:top w:val="nil"/>
              <w:left w:val="nil"/>
              <w:bottom w:val="single" w:sz="4" w:space="0" w:color="auto"/>
              <w:right w:val="nil"/>
            </w:tcBorders>
            <w:shd w:val="clear" w:color="auto" w:fill="auto"/>
            <w:vAlign w:val="center"/>
            <w:hideMark/>
          </w:tcPr>
          <w:p w14:paraId="7EEAC020"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местный бюджет</w:t>
            </w:r>
          </w:p>
        </w:tc>
        <w:tc>
          <w:tcPr>
            <w:tcW w:w="424" w:type="pct"/>
            <w:tcBorders>
              <w:top w:val="nil"/>
              <w:left w:val="single" w:sz="4" w:space="0" w:color="auto"/>
              <w:bottom w:val="single" w:sz="4" w:space="0" w:color="auto"/>
              <w:right w:val="single" w:sz="4" w:space="0" w:color="auto"/>
            </w:tcBorders>
            <w:shd w:val="clear" w:color="auto" w:fill="auto"/>
            <w:vAlign w:val="center"/>
            <w:hideMark/>
          </w:tcPr>
          <w:p w14:paraId="0ED98875"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11,39319</w:t>
            </w:r>
          </w:p>
        </w:tc>
        <w:tc>
          <w:tcPr>
            <w:tcW w:w="424" w:type="pct"/>
            <w:tcBorders>
              <w:top w:val="nil"/>
              <w:left w:val="nil"/>
              <w:bottom w:val="single" w:sz="4" w:space="0" w:color="auto"/>
              <w:right w:val="single" w:sz="4" w:space="0" w:color="auto"/>
            </w:tcBorders>
            <w:shd w:val="clear" w:color="auto" w:fill="auto"/>
            <w:vAlign w:val="center"/>
            <w:hideMark/>
          </w:tcPr>
          <w:p w14:paraId="4A54BBA8"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9,43280</w:t>
            </w:r>
          </w:p>
        </w:tc>
        <w:tc>
          <w:tcPr>
            <w:tcW w:w="454" w:type="pct"/>
            <w:tcBorders>
              <w:top w:val="nil"/>
              <w:left w:val="nil"/>
              <w:bottom w:val="single" w:sz="4" w:space="0" w:color="auto"/>
              <w:right w:val="single" w:sz="4" w:space="0" w:color="auto"/>
            </w:tcBorders>
            <w:shd w:val="clear" w:color="auto" w:fill="auto"/>
            <w:vAlign w:val="center"/>
            <w:hideMark/>
          </w:tcPr>
          <w:p w14:paraId="2FAFFCFD"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8,41100</w:t>
            </w:r>
          </w:p>
        </w:tc>
        <w:tc>
          <w:tcPr>
            <w:tcW w:w="454" w:type="pct"/>
            <w:tcBorders>
              <w:top w:val="nil"/>
              <w:left w:val="nil"/>
              <w:bottom w:val="single" w:sz="4" w:space="0" w:color="auto"/>
              <w:right w:val="single" w:sz="4" w:space="0" w:color="auto"/>
            </w:tcBorders>
            <w:shd w:val="clear" w:color="auto" w:fill="auto"/>
            <w:vAlign w:val="center"/>
            <w:hideMark/>
          </w:tcPr>
          <w:p w14:paraId="0D895167"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0,00000</w:t>
            </w:r>
          </w:p>
        </w:tc>
        <w:tc>
          <w:tcPr>
            <w:tcW w:w="454" w:type="pct"/>
            <w:tcBorders>
              <w:top w:val="nil"/>
              <w:left w:val="nil"/>
              <w:bottom w:val="single" w:sz="4" w:space="0" w:color="auto"/>
              <w:right w:val="single" w:sz="4" w:space="0" w:color="auto"/>
            </w:tcBorders>
            <w:shd w:val="clear" w:color="auto" w:fill="auto"/>
            <w:vAlign w:val="center"/>
            <w:hideMark/>
          </w:tcPr>
          <w:p w14:paraId="68048793"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0,00000</w:t>
            </w:r>
          </w:p>
        </w:tc>
        <w:tc>
          <w:tcPr>
            <w:tcW w:w="454" w:type="pct"/>
            <w:tcBorders>
              <w:top w:val="nil"/>
              <w:left w:val="nil"/>
              <w:bottom w:val="single" w:sz="4" w:space="0" w:color="auto"/>
              <w:right w:val="single" w:sz="4" w:space="0" w:color="auto"/>
            </w:tcBorders>
            <w:shd w:val="clear" w:color="auto" w:fill="auto"/>
            <w:vAlign w:val="center"/>
            <w:hideMark/>
          </w:tcPr>
          <w:p w14:paraId="10D20439" w14:textId="77777777" w:rsidR="005E645C" w:rsidRPr="005E645C" w:rsidRDefault="005E645C" w:rsidP="005E645C">
            <w:pPr>
              <w:spacing w:after="0" w:line="240" w:lineRule="auto"/>
              <w:jc w:val="center"/>
              <w:rPr>
                <w:rFonts w:ascii="Times New Roman" w:hAnsi="Times New Roman" w:cs="Times New Roman"/>
                <w:b/>
                <w:color w:val="000000"/>
                <w:sz w:val="12"/>
                <w:szCs w:val="12"/>
              </w:rPr>
            </w:pPr>
            <w:r w:rsidRPr="005E645C">
              <w:rPr>
                <w:rFonts w:ascii="Times New Roman" w:hAnsi="Times New Roman" w:cs="Times New Roman"/>
                <w:b/>
                <w:color w:val="000000"/>
                <w:sz w:val="12"/>
                <w:szCs w:val="12"/>
              </w:rPr>
              <w:t>29,23699</w:t>
            </w:r>
          </w:p>
        </w:tc>
      </w:tr>
      <w:tr w:rsidR="005E645C" w:rsidRPr="005E645C" w14:paraId="4DDBEAC2" w14:textId="77777777" w:rsidTr="00510317">
        <w:trPr>
          <w:cantSplit/>
          <w:trHeight w:val="73"/>
        </w:trPr>
        <w:tc>
          <w:tcPr>
            <w:tcW w:w="226" w:type="pct"/>
            <w:tcBorders>
              <w:top w:val="nil"/>
              <w:left w:val="single" w:sz="4" w:space="0" w:color="auto"/>
              <w:bottom w:val="single" w:sz="4" w:space="0" w:color="auto"/>
              <w:right w:val="nil"/>
            </w:tcBorders>
            <w:shd w:val="clear" w:color="auto" w:fill="auto"/>
            <w:vAlign w:val="center"/>
            <w:hideMark/>
          </w:tcPr>
          <w:p w14:paraId="56572C91"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3</w:t>
            </w:r>
          </w:p>
        </w:tc>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695589B2"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Осуществление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14:paraId="11905566" w14:textId="77777777" w:rsidR="005E645C" w:rsidRPr="005E645C" w:rsidRDefault="005E645C" w:rsidP="005E645C">
            <w:pPr>
              <w:spacing w:after="0" w:line="240" w:lineRule="auto"/>
              <w:ind w:left="113" w:right="113"/>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2019-2023</w:t>
            </w:r>
          </w:p>
        </w:tc>
        <w:tc>
          <w:tcPr>
            <w:tcW w:w="643" w:type="pct"/>
            <w:tcBorders>
              <w:top w:val="nil"/>
              <w:left w:val="nil"/>
              <w:bottom w:val="single" w:sz="4" w:space="0" w:color="auto"/>
              <w:right w:val="single" w:sz="4" w:space="0" w:color="auto"/>
            </w:tcBorders>
            <w:shd w:val="clear" w:color="auto" w:fill="auto"/>
            <w:vAlign w:val="center"/>
            <w:hideMark/>
          </w:tcPr>
          <w:p w14:paraId="6928D476"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23" w:type="pct"/>
            <w:tcBorders>
              <w:top w:val="nil"/>
              <w:left w:val="nil"/>
              <w:bottom w:val="single" w:sz="4" w:space="0" w:color="auto"/>
              <w:right w:val="nil"/>
            </w:tcBorders>
            <w:shd w:val="clear" w:color="auto" w:fill="auto"/>
            <w:vAlign w:val="center"/>
            <w:hideMark/>
          </w:tcPr>
          <w:p w14:paraId="5E6BABBA"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Областной бюджет</w:t>
            </w:r>
          </w:p>
        </w:tc>
        <w:tc>
          <w:tcPr>
            <w:tcW w:w="424" w:type="pct"/>
            <w:tcBorders>
              <w:top w:val="nil"/>
              <w:left w:val="single" w:sz="4" w:space="0" w:color="auto"/>
              <w:bottom w:val="single" w:sz="4" w:space="0" w:color="auto"/>
              <w:right w:val="single" w:sz="4" w:space="0" w:color="auto"/>
            </w:tcBorders>
            <w:shd w:val="clear" w:color="auto" w:fill="auto"/>
            <w:vAlign w:val="center"/>
            <w:hideMark/>
          </w:tcPr>
          <w:p w14:paraId="63A7D7E2"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462,92500</w:t>
            </w:r>
          </w:p>
        </w:tc>
        <w:tc>
          <w:tcPr>
            <w:tcW w:w="424" w:type="pct"/>
            <w:tcBorders>
              <w:top w:val="nil"/>
              <w:left w:val="nil"/>
              <w:bottom w:val="single" w:sz="4" w:space="0" w:color="auto"/>
              <w:right w:val="single" w:sz="4" w:space="0" w:color="auto"/>
            </w:tcBorders>
            <w:shd w:val="clear" w:color="auto" w:fill="auto"/>
            <w:vAlign w:val="center"/>
            <w:hideMark/>
          </w:tcPr>
          <w:p w14:paraId="3911E6B9"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480,10900</w:t>
            </w:r>
          </w:p>
        </w:tc>
        <w:tc>
          <w:tcPr>
            <w:tcW w:w="454" w:type="pct"/>
            <w:tcBorders>
              <w:top w:val="nil"/>
              <w:left w:val="nil"/>
              <w:bottom w:val="single" w:sz="4" w:space="0" w:color="auto"/>
              <w:right w:val="single" w:sz="4" w:space="0" w:color="auto"/>
            </w:tcBorders>
            <w:shd w:val="clear" w:color="auto" w:fill="auto"/>
            <w:vAlign w:val="center"/>
            <w:hideMark/>
          </w:tcPr>
          <w:p w14:paraId="7ECD1714"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490,93600</w:t>
            </w:r>
          </w:p>
          <w:p w14:paraId="1CFB4C3C" w14:textId="77777777" w:rsidR="005E645C" w:rsidRPr="005E645C" w:rsidRDefault="005E645C" w:rsidP="005E645C">
            <w:pPr>
              <w:spacing w:after="0" w:line="240" w:lineRule="auto"/>
              <w:jc w:val="center"/>
              <w:rPr>
                <w:rFonts w:ascii="Times New Roman" w:hAnsi="Times New Roman" w:cs="Times New Roman"/>
                <w:color w:val="000000"/>
                <w:sz w:val="12"/>
                <w:szCs w:val="12"/>
              </w:rPr>
            </w:pPr>
          </w:p>
        </w:tc>
        <w:tc>
          <w:tcPr>
            <w:tcW w:w="454" w:type="pct"/>
            <w:tcBorders>
              <w:top w:val="nil"/>
              <w:left w:val="nil"/>
              <w:bottom w:val="single" w:sz="4" w:space="0" w:color="auto"/>
              <w:right w:val="single" w:sz="4" w:space="0" w:color="auto"/>
            </w:tcBorders>
            <w:shd w:val="clear" w:color="auto" w:fill="auto"/>
            <w:vAlign w:val="center"/>
            <w:hideMark/>
          </w:tcPr>
          <w:p w14:paraId="6FA857E9"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490,93600</w:t>
            </w:r>
          </w:p>
        </w:tc>
        <w:tc>
          <w:tcPr>
            <w:tcW w:w="454" w:type="pct"/>
            <w:tcBorders>
              <w:top w:val="nil"/>
              <w:left w:val="nil"/>
              <w:bottom w:val="single" w:sz="4" w:space="0" w:color="auto"/>
              <w:right w:val="single" w:sz="4" w:space="0" w:color="auto"/>
            </w:tcBorders>
            <w:shd w:val="clear" w:color="auto" w:fill="auto"/>
            <w:vAlign w:val="center"/>
            <w:hideMark/>
          </w:tcPr>
          <w:p w14:paraId="284175BD"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490,93600</w:t>
            </w:r>
          </w:p>
        </w:tc>
        <w:tc>
          <w:tcPr>
            <w:tcW w:w="454" w:type="pct"/>
            <w:tcBorders>
              <w:top w:val="nil"/>
              <w:left w:val="nil"/>
              <w:bottom w:val="single" w:sz="4" w:space="0" w:color="auto"/>
              <w:right w:val="single" w:sz="4" w:space="0" w:color="auto"/>
            </w:tcBorders>
            <w:shd w:val="clear" w:color="auto" w:fill="auto"/>
            <w:vAlign w:val="center"/>
            <w:hideMark/>
          </w:tcPr>
          <w:p w14:paraId="724EA34E" w14:textId="77777777" w:rsidR="005E645C" w:rsidRPr="005E645C" w:rsidRDefault="005E645C" w:rsidP="005E645C">
            <w:pPr>
              <w:spacing w:after="0" w:line="240" w:lineRule="auto"/>
              <w:jc w:val="center"/>
              <w:rPr>
                <w:rFonts w:ascii="Times New Roman" w:hAnsi="Times New Roman" w:cs="Times New Roman"/>
                <w:b/>
                <w:color w:val="000000"/>
                <w:sz w:val="12"/>
                <w:szCs w:val="12"/>
              </w:rPr>
            </w:pPr>
            <w:r w:rsidRPr="005E645C">
              <w:rPr>
                <w:rFonts w:ascii="Times New Roman" w:hAnsi="Times New Roman" w:cs="Times New Roman"/>
                <w:b/>
                <w:color w:val="000000"/>
                <w:sz w:val="12"/>
                <w:szCs w:val="12"/>
              </w:rPr>
              <w:t>2415,84200</w:t>
            </w:r>
          </w:p>
        </w:tc>
      </w:tr>
      <w:tr w:rsidR="005E645C" w:rsidRPr="005E645C" w14:paraId="525D870A" w14:textId="77777777" w:rsidTr="00510317">
        <w:trPr>
          <w:trHeight w:val="73"/>
        </w:trPr>
        <w:tc>
          <w:tcPr>
            <w:tcW w:w="1813" w:type="pct"/>
            <w:gridSpan w:val="6"/>
            <w:tcBorders>
              <w:top w:val="single" w:sz="4" w:space="0" w:color="auto"/>
              <w:left w:val="single" w:sz="4" w:space="0" w:color="auto"/>
              <w:bottom w:val="single" w:sz="4" w:space="0" w:color="auto"/>
              <w:right w:val="nil"/>
            </w:tcBorders>
            <w:shd w:val="clear" w:color="auto" w:fill="auto"/>
            <w:vAlign w:val="center"/>
            <w:hideMark/>
          </w:tcPr>
          <w:p w14:paraId="08CA0566" w14:textId="671DD291"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Итого по программе:</w:t>
            </w:r>
          </w:p>
        </w:tc>
        <w:tc>
          <w:tcPr>
            <w:tcW w:w="523" w:type="pct"/>
            <w:tcBorders>
              <w:top w:val="nil"/>
              <w:left w:val="single" w:sz="4" w:space="0" w:color="auto"/>
              <w:bottom w:val="single" w:sz="4" w:space="0" w:color="auto"/>
              <w:right w:val="single" w:sz="4" w:space="0" w:color="auto"/>
            </w:tcBorders>
            <w:shd w:val="clear" w:color="auto" w:fill="auto"/>
            <w:vAlign w:val="center"/>
            <w:hideMark/>
          </w:tcPr>
          <w:p w14:paraId="493DC344" w14:textId="7E23F045" w:rsidR="005E645C" w:rsidRPr="005E645C" w:rsidRDefault="005E645C" w:rsidP="005E645C">
            <w:pPr>
              <w:spacing w:after="0" w:line="240" w:lineRule="auto"/>
              <w:jc w:val="center"/>
              <w:rPr>
                <w:rFonts w:ascii="Times New Roman" w:hAnsi="Times New Roman" w:cs="Times New Roman"/>
                <w:b/>
                <w:bCs/>
                <w:color w:val="000000"/>
                <w:sz w:val="12"/>
                <w:szCs w:val="12"/>
              </w:rPr>
            </w:pPr>
          </w:p>
        </w:tc>
        <w:tc>
          <w:tcPr>
            <w:tcW w:w="424" w:type="pct"/>
            <w:tcBorders>
              <w:top w:val="nil"/>
              <w:left w:val="nil"/>
              <w:bottom w:val="single" w:sz="4" w:space="0" w:color="auto"/>
              <w:right w:val="single" w:sz="4" w:space="0" w:color="auto"/>
            </w:tcBorders>
            <w:shd w:val="clear" w:color="auto" w:fill="auto"/>
            <w:vAlign w:val="center"/>
            <w:hideMark/>
          </w:tcPr>
          <w:p w14:paraId="6178DDCB"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9908,06819</w:t>
            </w:r>
          </w:p>
        </w:tc>
        <w:tc>
          <w:tcPr>
            <w:tcW w:w="424" w:type="pct"/>
            <w:tcBorders>
              <w:top w:val="nil"/>
              <w:left w:val="nil"/>
              <w:bottom w:val="single" w:sz="4" w:space="0" w:color="auto"/>
              <w:right w:val="single" w:sz="4" w:space="0" w:color="auto"/>
            </w:tcBorders>
            <w:shd w:val="clear" w:color="auto" w:fill="auto"/>
            <w:vAlign w:val="center"/>
            <w:hideMark/>
          </w:tcPr>
          <w:p w14:paraId="74E1A9A2"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9870,72880</w:t>
            </w:r>
          </w:p>
        </w:tc>
        <w:tc>
          <w:tcPr>
            <w:tcW w:w="454" w:type="pct"/>
            <w:tcBorders>
              <w:top w:val="nil"/>
              <w:left w:val="nil"/>
              <w:bottom w:val="single" w:sz="4" w:space="0" w:color="auto"/>
              <w:right w:val="single" w:sz="4" w:space="0" w:color="auto"/>
            </w:tcBorders>
            <w:shd w:val="clear" w:color="auto" w:fill="auto"/>
            <w:vAlign w:val="center"/>
            <w:hideMark/>
          </w:tcPr>
          <w:p w14:paraId="1035937B"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10403,29500</w:t>
            </w:r>
          </w:p>
        </w:tc>
        <w:tc>
          <w:tcPr>
            <w:tcW w:w="454" w:type="pct"/>
            <w:tcBorders>
              <w:top w:val="nil"/>
              <w:left w:val="nil"/>
              <w:bottom w:val="single" w:sz="4" w:space="0" w:color="auto"/>
              <w:right w:val="single" w:sz="4" w:space="0" w:color="auto"/>
            </w:tcBorders>
            <w:shd w:val="clear" w:color="auto" w:fill="auto"/>
            <w:vAlign w:val="center"/>
            <w:hideMark/>
          </w:tcPr>
          <w:p w14:paraId="72679140"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10148,80800</w:t>
            </w:r>
          </w:p>
        </w:tc>
        <w:tc>
          <w:tcPr>
            <w:tcW w:w="454" w:type="pct"/>
            <w:tcBorders>
              <w:top w:val="nil"/>
              <w:left w:val="nil"/>
              <w:bottom w:val="single" w:sz="4" w:space="0" w:color="auto"/>
              <w:right w:val="single" w:sz="4" w:space="0" w:color="auto"/>
            </w:tcBorders>
            <w:shd w:val="clear" w:color="auto" w:fill="auto"/>
            <w:vAlign w:val="center"/>
            <w:hideMark/>
          </w:tcPr>
          <w:p w14:paraId="0A3C2D9A"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10148,80800</w:t>
            </w:r>
          </w:p>
        </w:tc>
        <w:tc>
          <w:tcPr>
            <w:tcW w:w="454" w:type="pct"/>
            <w:tcBorders>
              <w:top w:val="nil"/>
              <w:left w:val="nil"/>
              <w:bottom w:val="single" w:sz="4" w:space="0" w:color="auto"/>
              <w:right w:val="single" w:sz="4" w:space="0" w:color="auto"/>
            </w:tcBorders>
            <w:shd w:val="clear" w:color="auto" w:fill="auto"/>
            <w:vAlign w:val="center"/>
            <w:hideMark/>
          </w:tcPr>
          <w:p w14:paraId="41AE2F68"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50479,70799</w:t>
            </w:r>
          </w:p>
        </w:tc>
      </w:tr>
      <w:tr w:rsidR="00510317" w:rsidRPr="005E645C" w14:paraId="0FBF37B3" w14:textId="77777777" w:rsidTr="00510317">
        <w:trPr>
          <w:trHeight w:val="73"/>
        </w:trPr>
        <w:tc>
          <w:tcPr>
            <w:tcW w:w="226" w:type="pct"/>
            <w:tcBorders>
              <w:top w:val="nil"/>
              <w:left w:val="single" w:sz="4" w:space="0" w:color="auto"/>
              <w:bottom w:val="single" w:sz="4" w:space="0" w:color="auto"/>
              <w:right w:val="nil"/>
            </w:tcBorders>
            <w:shd w:val="clear" w:color="auto" w:fill="auto"/>
            <w:vAlign w:val="center"/>
            <w:hideMark/>
          </w:tcPr>
          <w:p w14:paraId="691277CD" w14:textId="43C580FA" w:rsidR="005E645C" w:rsidRPr="005E645C" w:rsidRDefault="005E645C" w:rsidP="005E645C">
            <w:pPr>
              <w:spacing w:after="0" w:line="240" w:lineRule="auto"/>
              <w:jc w:val="center"/>
              <w:rPr>
                <w:rFonts w:ascii="Times New Roman" w:hAnsi="Times New Roman" w:cs="Times New Roman"/>
                <w:color w:val="000000"/>
                <w:sz w:val="12"/>
                <w:szCs w:val="12"/>
              </w:rPr>
            </w:pPr>
          </w:p>
        </w:tc>
        <w:tc>
          <w:tcPr>
            <w:tcW w:w="723" w:type="pct"/>
            <w:tcBorders>
              <w:top w:val="nil"/>
              <w:left w:val="nil"/>
              <w:bottom w:val="single" w:sz="4" w:space="0" w:color="auto"/>
              <w:right w:val="nil"/>
            </w:tcBorders>
            <w:shd w:val="clear" w:color="auto" w:fill="auto"/>
            <w:vAlign w:val="center"/>
            <w:hideMark/>
          </w:tcPr>
          <w:p w14:paraId="048AE644" w14:textId="0AF1BEAE" w:rsidR="005E645C" w:rsidRPr="005E645C" w:rsidRDefault="005E645C" w:rsidP="005E645C">
            <w:pPr>
              <w:spacing w:after="0" w:line="240" w:lineRule="auto"/>
              <w:jc w:val="center"/>
              <w:rPr>
                <w:rFonts w:ascii="Times New Roman" w:hAnsi="Times New Roman" w:cs="Times New Roman"/>
                <w:color w:val="000000"/>
                <w:sz w:val="12"/>
                <w:szCs w:val="12"/>
              </w:rPr>
            </w:pPr>
          </w:p>
        </w:tc>
        <w:tc>
          <w:tcPr>
            <w:tcW w:w="213" w:type="pct"/>
            <w:gridSpan w:val="2"/>
            <w:tcBorders>
              <w:top w:val="nil"/>
              <w:left w:val="nil"/>
              <w:bottom w:val="single" w:sz="4" w:space="0" w:color="auto"/>
              <w:right w:val="nil"/>
            </w:tcBorders>
            <w:shd w:val="clear" w:color="auto" w:fill="auto"/>
            <w:vAlign w:val="center"/>
            <w:hideMark/>
          </w:tcPr>
          <w:p w14:paraId="5FB07CAB" w14:textId="772CD41A" w:rsidR="005E645C" w:rsidRPr="005E645C" w:rsidRDefault="005E645C" w:rsidP="005E645C">
            <w:pPr>
              <w:spacing w:after="0" w:line="240" w:lineRule="auto"/>
              <w:jc w:val="center"/>
              <w:rPr>
                <w:rFonts w:ascii="Times New Roman" w:hAnsi="Times New Roman" w:cs="Times New Roman"/>
                <w:color w:val="000000"/>
                <w:sz w:val="12"/>
                <w:szCs w:val="12"/>
              </w:rPr>
            </w:pPr>
          </w:p>
        </w:tc>
        <w:tc>
          <w:tcPr>
            <w:tcW w:w="651" w:type="pct"/>
            <w:gridSpan w:val="2"/>
            <w:tcBorders>
              <w:top w:val="nil"/>
              <w:left w:val="nil"/>
              <w:bottom w:val="single" w:sz="4" w:space="0" w:color="auto"/>
              <w:right w:val="single" w:sz="4" w:space="0" w:color="auto"/>
            </w:tcBorders>
            <w:shd w:val="clear" w:color="auto" w:fill="auto"/>
            <w:vAlign w:val="center"/>
            <w:hideMark/>
          </w:tcPr>
          <w:p w14:paraId="10AB8E48" w14:textId="77777777" w:rsidR="005E645C" w:rsidRPr="005E645C" w:rsidRDefault="005E645C" w:rsidP="005E645C">
            <w:pPr>
              <w:spacing w:after="0" w:line="240" w:lineRule="auto"/>
              <w:jc w:val="center"/>
              <w:rPr>
                <w:rFonts w:ascii="Times New Roman" w:hAnsi="Times New Roman" w:cs="Times New Roman"/>
                <w:color w:val="000000"/>
                <w:sz w:val="12"/>
                <w:szCs w:val="12"/>
              </w:rPr>
            </w:pPr>
            <w:r w:rsidRPr="005E645C">
              <w:rPr>
                <w:rFonts w:ascii="Times New Roman" w:hAnsi="Times New Roman" w:cs="Times New Roman"/>
                <w:color w:val="000000"/>
                <w:sz w:val="12"/>
                <w:szCs w:val="12"/>
              </w:rPr>
              <w:t>из них:</w:t>
            </w:r>
          </w:p>
        </w:tc>
        <w:tc>
          <w:tcPr>
            <w:tcW w:w="523" w:type="pct"/>
            <w:tcBorders>
              <w:top w:val="nil"/>
              <w:left w:val="nil"/>
              <w:bottom w:val="single" w:sz="4" w:space="0" w:color="auto"/>
              <w:right w:val="single" w:sz="4" w:space="0" w:color="auto"/>
            </w:tcBorders>
            <w:shd w:val="clear" w:color="auto" w:fill="auto"/>
            <w:vAlign w:val="center"/>
            <w:hideMark/>
          </w:tcPr>
          <w:p w14:paraId="207E11B0"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местный бюджет</w:t>
            </w:r>
          </w:p>
        </w:tc>
        <w:tc>
          <w:tcPr>
            <w:tcW w:w="424" w:type="pct"/>
            <w:tcBorders>
              <w:top w:val="nil"/>
              <w:left w:val="nil"/>
              <w:bottom w:val="single" w:sz="4" w:space="0" w:color="auto"/>
              <w:right w:val="single" w:sz="4" w:space="0" w:color="auto"/>
            </w:tcBorders>
            <w:shd w:val="clear" w:color="auto" w:fill="auto"/>
            <w:vAlign w:val="center"/>
            <w:hideMark/>
          </w:tcPr>
          <w:p w14:paraId="1F7942E3"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11,39319</w:t>
            </w:r>
          </w:p>
        </w:tc>
        <w:tc>
          <w:tcPr>
            <w:tcW w:w="424" w:type="pct"/>
            <w:tcBorders>
              <w:top w:val="nil"/>
              <w:left w:val="nil"/>
              <w:bottom w:val="single" w:sz="4" w:space="0" w:color="auto"/>
              <w:right w:val="single" w:sz="4" w:space="0" w:color="auto"/>
            </w:tcBorders>
            <w:shd w:val="clear" w:color="auto" w:fill="auto"/>
            <w:vAlign w:val="center"/>
            <w:hideMark/>
          </w:tcPr>
          <w:p w14:paraId="0A07CFEA"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9,43280</w:t>
            </w:r>
          </w:p>
        </w:tc>
        <w:tc>
          <w:tcPr>
            <w:tcW w:w="454" w:type="pct"/>
            <w:tcBorders>
              <w:top w:val="nil"/>
              <w:left w:val="nil"/>
              <w:bottom w:val="single" w:sz="4" w:space="0" w:color="auto"/>
              <w:right w:val="single" w:sz="4" w:space="0" w:color="auto"/>
            </w:tcBorders>
            <w:shd w:val="clear" w:color="auto" w:fill="auto"/>
            <w:vAlign w:val="center"/>
            <w:hideMark/>
          </w:tcPr>
          <w:p w14:paraId="68C0087D"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8,41100</w:t>
            </w:r>
          </w:p>
        </w:tc>
        <w:tc>
          <w:tcPr>
            <w:tcW w:w="454" w:type="pct"/>
            <w:tcBorders>
              <w:top w:val="nil"/>
              <w:left w:val="nil"/>
              <w:bottom w:val="single" w:sz="4" w:space="0" w:color="auto"/>
              <w:right w:val="single" w:sz="4" w:space="0" w:color="auto"/>
            </w:tcBorders>
            <w:shd w:val="clear" w:color="auto" w:fill="auto"/>
            <w:vAlign w:val="center"/>
            <w:hideMark/>
          </w:tcPr>
          <w:p w14:paraId="2A12A45D"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0,00000</w:t>
            </w:r>
          </w:p>
        </w:tc>
        <w:tc>
          <w:tcPr>
            <w:tcW w:w="454" w:type="pct"/>
            <w:tcBorders>
              <w:top w:val="nil"/>
              <w:left w:val="nil"/>
              <w:bottom w:val="single" w:sz="4" w:space="0" w:color="auto"/>
              <w:right w:val="single" w:sz="4" w:space="0" w:color="auto"/>
            </w:tcBorders>
            <w:shd w:val="clear" w:color="auto" w:fill="auto"/>
            <w:vAlign w:val="center"/>
            <w:hideMark/>
          </w:tcPr>
          <w:p w14:paraId="28384E6A"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0,00000</w:t>
            </w:r>
          </w:p>
        </w:tc>
        <w:tc>
          <w:tcPr>
            <w:tcW w:w="454" w:type="pct"/>
            <w:tcBorders>
              <w:top w:val="nil"/>
              <w:left w:val="nil"/>
              <w:bottom w:val="single" w:sz="4" w:space="0" w:color="auto"/>
              <w:right w:val="single" w:sz="4" w:space="0" w:color="auto"/>
            </w:tcBorders>
            <w:shd w:val="clear" w:color="auto" w:fill="auto"/>
            <w:vAlign w:val="center"/>
            <w:hideMark/>
          </w:tcPr>
          <w:p w14:paraId="13250F0E"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29,23699</w:t>
            </w:r>
          </w:p>
        </w:tc>
      </w:tr>
      <w:tr w:rsidR="00510317" w:rsidRPr="005E645C" w14:paraId="5DCA30CF" w14:textId="77777777" w:rsidTr="00510317">
        <w:trPr>
          <w:trHeight w:val="73"/>
        </w:trPr>
        <w:tc>
          <w:tcPr>
            <w:tcW w:w="226" w:type="pct"/>
            <w:tcBorders>
              <w:top w:val="nil"/>
              <w:left w:val="single" w:sz="4" w:space="0" w:color="auto"/>
              <w:bottom w:val="single" w:sz="4" w:space="0" w:color="auto"/>
              <w:right w:val="nil"/>
            </w:tcBorders>
            <w:shd w:val="clear" w:color="auto" w:fill="auto"/>
            <w:vAlign w:val="center"/>
            <w:hideMark/>
          </w:tcPr>
          <w:p w14:paraId="35C87691" w14:textId="0DD1E0CF" w:rsidR="005E645C" w:rsidRPr="005E645C" w:rsidRDefault="005E645C" w:rsidP="005E645C">
            <w:pPr>
              <w:spacing w:after="0" w:line="240" w:lineRule="auto"/>
              <w:jc w:val="center"/>
              <w:rPr>
                <w:rFonts w:ascii="Times New Roman" w:hAnsi="Times New Roman" w:cs="Times New Roman"/>
                <w:color w:val="000000"/>
                <w:sz w:val="12"/>
                <w:szCs w:val="12"/>
              </w:rPr>
            </w:pPr>
          </w:p>
        </w:tc>
        <w:tc>
          <w:tcPr>
            <w:tcW w:w="723" w:type="pct"/>
            <w:tcBorders>
              <w:top w:val="nil"/>
              <w:left w:val="nil"/>
              <w:bottom w:val="single" w:sz="4" w:space="0" w:color="auto"/>
              <w:right w:val="nil"/>
            </w:tcBorders>
            <w:shd w:val="clear" w:color="auto" w:fill="auto"/>
            <w:vAlign w:val="center"/>
            <w:hideMark/>
          </w:tcPr>
          <w:p w14:paraId="6679566A" w14:textId="47AA2650" w:rsidR="005E645C" w:rsidRPr="005E645C" w:rsidRDefault="005E645C" w:rsidP="005E645C">
            <w:pPr>
              <w:spacing w:after="0" w:line="240" w:lineRule="auto"/>
              <w:jc w:val="center"/>
              <w:rPr>
                <w:rFonts w:ascii="Times New Roman" w:hAnsi="Times New Roman" w:cs="Times New Roman"/>
                <w:color w:val="000000"/>
                <w:sz w:val="12"/>
                <w:szCs w:val="12"/>
              </w:rPr>
            </w:pPr>
          </w:p>
        </w:tc>
        <w:tc>
          <w:tcPr>
            <w:tcW w:w="213" w:type="pct"/>
            <w:gridSpan w:val="2"/>
            <w:tcBorders>
              <w:top w:val="nil"/>
              <w:left w:val="nil"/>
              <w:bottom w:val="single" w:sz="4" w:space="0" w:color="auto"/>
              <w:right w:val="nil"/>
            </w:tcBorders>
            <w:shd w:val="clear" w:color="auto" w:fill="auto"/>
            <w:vAlign w:val="center"/>
            <w:hideMark/>
          </w:tcPr>
          <w:p w14:paraId="57F5141F" w14:textId="658C9EFB" w:rsidR="005E645C" w:rsidRPr="005E645C" w:rsidRDefault="005E645C" w:rsidP="005E645C">
            <w:pPr>
              <w:spacing w:after="0" w:line="240" w:lineRule="auto"/>
              <w:jc w:val="center"/>
              <w:rPr>
                <w:rFonts w:ascii="Times New Roman" w:hAnsi="Times New Roman" w:cs="Times New Roman"/>
                <w:color w:val="000000"/>
                <w:sz w:val="12"/>
                <w:szCs w:val="12"/>
              </w:rPr>
            </w:pPr>
          </w:p>
        </w:tc>
        <w:tc>
          <w:tcPr>
            <w:tcW w:w="651" w:type="pct"/>
            <w:gridSpan w:val="2"/>
            <w:tcBorders>
              <w:top w:val="nil"/>
              <w:left w:val="nil"/>
              <w:bottom w:val="single" w:sz="4" w:space="0" w:color="auto"/>
              <w:right w:val="single" w:sz="4" w:space="0" w:color="auto"/>
            </w:tcBorders>
            <w:shd w:val="clear" w:color="auto" w:fill="auto"/>
            <w:vAlign w:val="center"/>
            <w:hideMark/>
          </w:tcPr>
          <w:p w14:paraId="7011CD83" w14:textId="5EBBEDCE" w:rsidR="005E645C" w:rsidRPr="005E645C" w:rsidRDefault="005E645C" w:rsidP="005E645C">
            <w:pPr>
              <w:spacing w:after="0" w:line="240" w:lineRule="auto"/>
              <w:jc w:val="center"/>
              <w:rPr>
                <w:rFonts w:ascii="Times New Roman" w:hAnsi="Times New Roman" w:cs="Times New Roman"/>
                <w:color w:val="000000"/>
                <w:sz w:val="12"/>
                <w:szCs w:val="12"/>
              </w:rPr>
            </w:pPr>
          </w:p>
        </w:tc>
        <w:tc>
          <w:tcPr>
            <w:tcW w:w="523" w:type="pct"/>
            <w:tcBorders>
              <w:top w:val="nil"/>
              <w:left w:val="nil"/>
              <w:bottom w:val="single" w:sz="4" w:space="0" w:color="auto"/>
              <w:right w:val="single" w:sz="4" w:space="0" w:color="auto"/>
            </w:tcBorders>
            <w:shd w:val="clear" w:color="auto" w:fill="auto"/>
            <w:vAlign w:val="center"/>
            <w:hideMark/>
          </w:tcPr>
          <w:p w14:paraId="76061C23"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областной бюджет</w:t>
            </w:r>
          </w:p>
        </w:tc>
        <w:tc>
          <w:tcPr>
            <w:tcW w:w="424" w:type="pct"/>
            <w:tcBorders>
              <w:top w:val="nil"/>
              <w:left w:val="nil"/>
              <w:bottom w:val="single" w:sz="4" w:space="0" w:color="auto"/>
              <w:right w:val="single" w:sz="4" w:space="0" w:color="auto"/>
            </w:tcBorders>
            <w:shd w:val="clear" w:color="auto" w:fill="auto"/>
            <w:vAlign w:val="center"/>
            <w:hideMark/>
          </w:tcPr>
          <w:p w14:paraId="63726D2A"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9896,67500</w:t>
            </w:r>
          </w:p>
        </w:tc>
        <w:tc>
          <w:tcPr>
            <w:tcW w:w="424" w:type="pct"/>
            <w:tcBorders>
              <w:top w:val="nil"/>
              <w:left w:val="nil"/>
              <w:bottom w:val="single" w:sz="4" w:space="0" w:color="auto"/>
              <w:right w:val="single" w:sz="4" w:space="0" w:color="auto"/>
            </w:tcBorders>
            <w:shd w:val="clear" w:color="auto" w:fill="auto"/>
            <w:vAlign w:val="center"/>
            <w:hideMark/>
          </w:tcPr>
          <w:p w14:paraId="37D2C73D"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9861,29600</w:t>
            </w:r>
          </w:p>
        </w:tc>
        <w:tc>
          <w:tcPr>
            <w:tcW w:w="454" w:type="pct"/>
            <w:tcBorders>
              <w:top w:val="nil"/>
              <w:left w:val="nil"/>
              <w:bottom w:val="single" w:sz="4" w:space="0" w:color="auto"/>
              <w:right w:val="single" w:sz="4" w:space="0" w:color="auto"/>
            </w:tcBorders>
            <w:shd w:val="clear" w:color="auto" w:fill="auto"/>
            <w:vAlign w:val="center"/>
            <w:hideMark/>
          </w:tcPr>
          <w:p w14:paraId="2C3246FA"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10394,88400</w:t>
            </w:r>
          </w:p>
        </w:tc>
        <w:tc>
          <w:tcPr>
            <w:tcW w:w="454" w:type="pct"/>
            <w:tcBorders>
              <w:top w:val="nil"/>
              <w:left w:val="nil"/>
              <w:bottom w:val="single" w:sz="4" w:space="0" w:color="auto"/>
              <w:right w:val="single" w:sz="4" w:space="0" w:color="auto"/>
            </w:tcBorders>
            <w:shd w:val="clear" w:color="auto" w:fill="auto"/>
            <w:vAlign w:val="center"/>
            <w:hideMark/>
          </w:tcPr>
          <w:p w14:paraId="1FD9BA2A"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10148,80800</w:t>
            </w:r>
          </w:p>
        </w:tc>
        <w:tc>
          <w:tcPr>
            <w:tcW w:w="454" w:type="pct"/>
            <w:tcBorders>
              <w:top w:val="nil"/>
              <w:left w:val="nil"/>
              <w:bottom w:val="single" w:sz="4" w:space="0" w:color="auto"/>
              <w:right w:val="single" w:sz="4" w:space="0" w:color="auto"/>
            </w:tcBorders>
            <w:shd w:val="clear" w:color="auto" w:fill="auto"/>
            <w:vAlign w:val="center"/>
            <w:hideMark/>
          </w:tcPr>
          <w:p w14:paraId="7EC7B2D3"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10148,80800</w:t>
            </w:r>
          </w:p>
        </w:tc>
        <w:tc>
          <w:tcPr>
            <w:tcW w:w="454" w:type="pct"/>
            <w:tcBorders>
              <w:top w:val="nil"/>
              <w:left w:val="nil"/>
              <w:bottom w:val="single" w:sz="4" w:space="0" w:color="auto"/>
              <w:right w:val="single" w:sz="4" w:space="0" w:color="auto"/>
            </w:tcBorders>
            <w:shd w:val="clear" w:color="auto" w:fill="auto"/>
            <w:vAlign w:val="center"/>
            <w:hideMark/>
          </w:tcPr>
          <w:p w14:paraId="4E243320" w14:textId="77777777" w:rsidR="005E645C" w:rsidRPr="005E645C" w:rsidRDefault="005E645C" w:rsidP="005E645C">
            <w:pPr>
              <w:spacing w:after="0" w:line="240" w:lineRule="auto"/>
              <w:jc w:val="center"/>
              <w:rPr>
                <w:rFonts w:ascii="Times New Roman" w:hAnsi="Times New Roman" w:cs="Times New Roman"/>
                <w:b/>
                <w:bCs/>
                <w:color w:val="000000"/>
                <w:sz w:val="12"/>
                <w:szCs w:val="12"/>
              </w:rPr>
            </w:pPr>
            <w:r w:rsidRPr="005E645C">
              <w:rPr>
                <w:rFonts w:ascii="Times New Roman" w:hAnsi="Times New Roman" w:cs="Times New Roman"/>
                <w:b/>
                <w:bCs/>
                <w:color w:val="000000"/>
                <w:sz w:val="12"/>
                <w:szCs w:val="12"/>
              </w:rPr>
              <w:t>50450,47100</w:t>
            </w:r>
          </w:p>
        </w:tc>
      </w:tr>
    </w:tbl>
    <w:p w14:paraId="7CBA9A9A" w14:textId="77777777" w:rsidR="00510317" w:rsidRDefault="00510317" w:rsidP="00510317">
      <w:pPr>
        <w:spacing w:after="0" w:line="240" w:lineRule="auto"/>
        <w:ind w:firstLine="284"/>
        <w:jc w:val="both"/>
        <w:rPr>
          <w:rFonts w:ascii="Times New Roman" w:hAnsi="Times New Roman" w:cs="Times New Roman"/>
          <w:sz w:val="12"/>
          <w:szCs w:val="12"/>
        </w:rPr>
      </w:pPr>
      <w:r w:rsidRPr="00510317">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77C58588" w14:textId="77777777" w:rsidR="00510317" w:rsidRDefault="00510317" w:rsidP="00510317">
      <w:pPr>
        <w:spacing w:after="0" w:line="240" w:lineRule="auto"/>
        <w:ind w:firstLine="284"/>
        <w:jc w:val="both"/>
        <w:rPr>
          <w:rFonts w:ascii="Times New Roman" w:hAnsi="Times New Roman" w:cs="Times New Roman"/>
          <w:sz w:val="12"/>
          <w:szCs w:val="12"/>
        </w:rPr>
      </w:pPr>
    </w:p>
    <w:p w14:paraId="3E2BDF2E" w14:textId="77777777" w:rsidR="00510317" w:rsidRPr="00510317" w:rsidRDefault="00510317" w:rsidP="00510317">
      <w:pPr>
        <w:spacing w:after="0" w:line="240" w:lineRule="auto"/>
        <w:ind w:firstLine="284"/>
        <w:jc w:val="center"/>
        <w:rPr>
          <w:rFonts w:ascii="Times New Roman" w:hAnsi="Times New Roman" w:cs="Times New Roman"/>
          <w:sz w:val="12"/>
          <w:szCs w:val="12"/>
        </w:rPr>
      </w:pPr>
      <w:r w:rsidRPr="00510317">
        <w:rPr>
          <w:rFonts w:ascii="Times New Roman" w:hAnsi="Times New Roman" w:cs="Times New Roman"/>
          <w:sz w:val="12"/>
          <w:szCs w:val="12"/>
        </w:rPr>
        <w:t>Администрация</w:t>
      </w:r>
    </w:p>
    <w:p w14:paraId="7599C441" w14:textId="45657C25" w:rsidR="00510317" w:rsidRPr="00510317" w:rsidRDefault="00510317" w:rsidP="005103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10317">
        <w:rPr>
          <w:rFonts w:ascii="Times New Roman" w:hAnsi="Times New Roman" w:cs="Times New Roman"/>
          <w:sz w:val="12"/>
          <w:szCs w:val="12"/>
        </w:rPr>
        <w:t>Сергиевский</w:t>
      </w:r>
    </w:p>
    <w:p w14:paraId="66035DAD" w14:textId="18D0AAE6" w:rsidR="00510317" w:rsidRPr="00510317" w:rsidRDefault="00510317" w:rsidP="00510317">
      <w:pPr>
        <w:spacing w:after="0" w:line="240" w:lineRule="auto"/>
        <w:ind w:firstLine="284"/>
        <w:jc w:val="center"/>
        <w:rPr>
          <w:rFonts w:ascii="Times New Roman" w:hAnsi="Times New Roman" w:cs="Times New Roman"/>
          <w:sz w:val="12"/>
          <w:szCs w:val="12"/>
        </w:rPr>
      </w:pPr>
      <w:r w:rsidRPr="00510317">
        <w:rPr>
          <w:rFonts w:ascii="Times New Roman" w:hAnsi="Times New Roman" w:cs="Times New Roman"/>
          <w:sz w:val="12"/>
          <w:szCs w:val="12"/>
        </w:rPr>
        <w:t>Сама</w:t>
      </w:r>
      <w:r>
        <w:rPr>
          <w:rFonts w:ascii="Times New Roman" w:hAnsi="Times New Roman" w:cs="Times New Roman"/>
          <w:sz w:val="12"/>
          <w:szCs w:val="12"/>
        </w:rPr>
        <w:t>рской области</w:t>
      </w:r>
    </w:p>
    <w:p w14:paraId="22D65D1F" w14:textId="18390828" w:rsidR="00510317" w:rsidRPr="00510317" w:rsidRDefault="00510317" w:rsidP="0051031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BC9A1F9" w14:textId="2FF98629" w:rsidR="00CE49D0" w:rsidRDefault="00510317" w:rsidP="00510317">
      <w:pPr>
        <w:spacing w:after="0" w:line="240" w:lineRule="auto"/>
        <w:ind w:firstLine="284"/>
        <w:rPr>
          <w:rFonts w:ascii="Times New Roman" w:hAnsi="Times New Roman" w:cs="Times New Roman"/>
          <w:sz w:val="12"/>
          <w:szCs w:val="12"/>
        </w:rPr>
      </w:pPr>
      <w:r w:rsidRPr="00510317">
        <w:rPr>
          <w:rFonts w:ascii="Times New Roman" w:hAnsi="Times New Roman" w:cs="Times New Roman"/>
          <w:sz w:val="12"/>
          <w:szCs w:val="12"/>
        </w:rPr>
        <w:t>«28» марта 2022г.</w:t>
      </w:r>
      <w:r>
        <w:rPr>
          <w:rFonts w:ascii="Times New Roman" w:hAnsi="Times New Roman" w:cs="Times New Roman"/>
          <w:sz w:val="12"/>
          <w:szCs w:val="12"/>
        </w:rPr>
        <w:t xml:space="preserve">                                                                                                                                                                                                        </w:t>
      </w:r>
      <w:r w:rsidRPr="00510317">
        <w:rPr>
          <w:rFonts w:ascii="Times New Roman" w:hAnsi="Times New Roman" w:cs="Times New Roman"/>
          <w:sz w:val="12"/>
          <w:szCs w:val="12"/>
        </w:rPr>
        <w:t>№307</w:t>
      </w:r>
    </w:p>
    <w:p w14:paraId="23410FC2" w14:textId="19CDD4BA" w:rsidR="00510317" w:rsidRPr="00510317" w:rsidRDefault="00510317" w:rsidP="00510317">
      <w:pPr>
        <w:spacing w:after="0" w:line="240" w:lineRule="auto"/>
        <w:ind w:firstLine="284"/>
        <w:jc w:val="center"/>
        <w:rPr>
          <w:rFonts w:ascii="Times New Roman" w:hAnsi="Times New Roman" w:cs="Times New Roman"/>
          <w:sz w:val="12"/>
          <w:szCs w:val="12"/>
        </w:rPr>
      </w:pPr>
      <w:r w:rsidRPr="00510317">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p>
    <w:p w14:paraId="162DBE83" w14:textId="64CB815D" w:rsidR="00510317" w:rsidRPr="00510317" w:rsidRDefault="00510317" w:rsidP="00510317">
      <w:pPr>
        <w:spacing w:after="0" w:line="240" w:lineRule="auto"/>
        <w:ind w:firstLine="284"/>
        <w:jc w:val="both"/>
        <w:rPr>
          <w:rFonts w:ascii="Times New Roman" w:hAnsi="Times New Roman" w:cs="Times New Roman"/>
          <w:sz w:val="12"/>
          <w:szCs w:val="12"/>
        </w:rPr>
      </w:pPr>
      <w:r w:rsidRPr="00510317">
        <w:rPr>
          <w:rFonts w:ascii="Times New Roman"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w:t>
      </w:r>
      <w:r>
        <w:rPr>
          <w:rFonts w:ascii="Times New Roman" w:hAnsi="Times New Roman" w:cs="Times New Roman"/>
          <w:sz w:val="12"/>
          <w:szCs w:val="12"/>
        </w:rPr>
        <w:t>ниципального района Сергиевский</w:t>
      </w:r>
    </w:p>
    <w:p w14:paraId="32FE53F6" w14:textId="6E2EB349" w:rsidR="00510317" w:rsidRPr="00510317" w:rsidRDefault="00510317" w:rsidP="005103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ПОСТАНОВЛЯЕТ: </w:t>
      </w:r>
    </w:p>
    <w:p w14:paraId="4BE94E93" w14:textId="77777777" w:rsidR="00510317" w:rsidRDefault="00510317" w:rsidP="00510317">
      <w:pPr>
        <w:spacing w:after="0" w:line="240" w:lineRule="auto"/>
        <w:ind w:firstLine="284"/>
        <w:jc w:val="both"/>
        <w:rPr>
          <w:rFonts w:ascii="Times New Roman" w:hAnsi="Times New Roman" w:cs="Times New Roman"/>
          <w:sz w:val="12"/>
          <w:szCs w:val="12"/>
        </w:rPr>
      </w:pPr>
      <w:r w:rsidRPr="00510317">
        <w:rPr>
          <w:rFonts w:ascii="Times New Roman" w:hAnsi="Times New Roman" w:cs="Times New Roman"/>
          <w:sz w:val="12"/>
          <w:szCs w:val="12"/>
        </w:rPr>
        <w:t>1. Внести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 (далее - Программа) и</w:t>
      </w:r>
      <w:r>
        <w:rPr>
          <w:rFonts w:ascii="Times New Roman" w:hAnsi="Times New Roman" w:cs="Times New Roman"/>
          <w:sz w:val="12"/>
          <w:szCs w:val="12"/>
        </w:rPr>
        <w:t>зменения следующего содержания:</w:t>
      </w:r>
    </w:p>
    <w:p w14:paraId="16AEEFA7" w14:textId="50783298" w:rsidR="00510317" w:rsidRPr="00510317" w:rsidRDefault="00510317" w:rsidP="00510317">
      <w:pPr>
        <w:spacing w:after="0" w:line="240" w:lineRule="auto"/>
        <w:ind w:firstLine="284"/>
        <w:jc w:val="both"/>
        <w:rPr>
          <w:rFonts w:ascii="Times New Roman" w:hAnsi="Times New Roman" w:cs="Times New Roman"/>
          <w:sz w:val="12"/>
          <w:szCs w:val="12"/>
        </w:rPr>
      </w:pPr>
      <w:r w:rsidRPr="00510317">
        <w:rPr>
          <w:rFonts w:ascii="Times New Roman" w:hAnsi="Times New Roman" w:cs="Times New Roman"/>
          <w:sz w:val="12"/>
          <w:szCs w:val="12"/>
        </w:rPr>
        <w:t xml:space="preserve">1.1. В паспорте Программы «Объемы бюджетных ассигнований муниципальной программы» изложить в следующей редакции: «Общий объем финансирования Программы составит 13482,00954 </w:t>
      </w:r>
      <w:proofErr w:type="spellStart"/>
      <w:r w:rsidRPr="00510317">
        <w:rPr>
          <w:rFonts w:ascii="Times New Roman" w:hAnsi="Times New Roman" w:cs="Times New Roman"/>
          <w:sz w:val="12"/>
          <w:szCs w:val="12"/>
        </w:rPr>
        <w:t>тыс</w:t>
      </w:r>
      <w:proofErr w:type="gramStart"/>
      <w:r w:rsidRPr="00510317">
        <w:rPr>
          <w:rFonts w:ascii="Times New Roman" w:hAnsi="Times New Roman" w:cs="Times New Roman"/>
          <w:sz w:val="12"/>
          <w:szCs w:val="12"/>
        </w:rPr>
        <w:t>.р</w:t>
      </w:r>
      <w:proofErr w:type="gramEnd"/>
      <w:r w:rsidRPr="00510317">
        <w:rPr>
          <w:rFonts w:ascii="Times New Roman" w:hAnsi="Times New Roman" w:cs="Times New Roman"/>
          <w:sz w:val="12"/>
          <w:szCs w:val="12"/>
        </w:rPr>
        <w:t>ублей</w:t>
      </w:r>
      <w:proofErr w:type="spellEnd"/>
      <w:r w:rsidRPr="00510317">
        <w:rPr>
          <w:rFonts w:ascii="Times New Roman" w:hAnsi="Times New Roman" w:cs="Times New Roman"/>
          <w:sz w:val="12"/>
          <w:szCs w:val="12"/>
        </w:rPr>
        <w:t>, в том числе:</w:t>
      </w:r>
    </w:p>
    <w:p w14:paraId="7D350D54" w14:textId="77777777" w:rsidR="00510317" w:rsidRDefault="00510317" w:rsidP="00510317">
      <w:pPr>
        <w:spacing w:after="0" w:line="240" w:lineRule="auto"/>
        <w:ind w:firstLine="284"/>
        <w:jc w:val="both"/>
        <w:rPr>
          <w:rFonts w:ascii="Times New Roman" w:hAnsi="Times New Roman" w:cs="Times New Roman"/>
          <w:sz w:val="12"/>
          <w:szCs w:val="12"/>
        </w:rPr>
      </w:pPr>
      <w:r w:rsidRPr="00510317">
        <w:rPr>
          <w:rFonts w:ascii="Times New Roman" w:hAnsi="Times New Roman" w:cs="Times New Roman"/>
          <w:sz w:val="12"/>
          <w:szCs w:val="12"/>
        </w:rPr>
        <w:t xml:space="preserve">2021 год      –  3448,40154 </w:t>
      </w:r>
      <w:proofErr w:type="spellStart"/>
      <w:r w:rsidRPr="00510317">
        <w:rPr>
          <w:rFonts w:ascii="Times New Roman" w:hAnsi="Times New Roman" w:cs="Times New Roman"/>
          <w:sz w:val="12"/>
          <w:szCs w:val="12"/>
        </w:rPr>
        <w:t>тыс</w:t>
      </w:r>
      <w:proofErr w:type="gramStart"/>
      <w:r w:rsidRPr="00510317">
        <w:rPr>
          <w:rFonts w:ascii="Times New Roman" w:hAnsi="Times New Roman" w:cs="Times New Roman"/>
          <w:sz w:val="12"/>
          <w:szCs w:val="12"/>
        </w:rPr>
        <w:t>.р</w:t>
      </w:r>
      <w:proofErr w:type="gramEnd"/>
      <w:r w:rsidRPr="00510317">
        <w:rPr>
          <w:rFonts w:ascii="Times New Roman" w:hAnsi="Times New Roman" w:cs="Times New Roman"/>
          <w:sz w:val="12"/>
          <w:szCs w:val="12"/>
        </w:rPr>
        <w:t>ублей</w:t>
      </w:r>
      <w:proofErr w:type="spellEnd"/>
      <w:r w:rsidRPr="00510317">
        <w:rPr>
          <w:rFonts w:ascii="Times New Roman" w:hAnsi="Times New Roman" w:cs="Times New Roman"/>
          <w:sz w:val="12"/>
          <w:szCs w:val="12"/>
        </w:rPr>
        <w:t xml:space="preserve">, из них 793,30154 </w:t>
      </w:r>
      <w:proofErr w:type="spellStart"/>
      <w:r w:rsidRPr="00510317">
        <w:rPr>
          <w:rFonts w:ascii="Times New Roman" w:hAnsi="Times New Roman" w:cs="Times New Roman"/>
          <w:sz w:val="12"/>
          <w:szCs w:val="12"/>
        </w:rPr>
        <w:t>тыс.рублей</w:t>
      </w:r>
      <w:proofErr w:type="spellEnd"/>
      <w:r w:rsidRPr="00510317">
        <w:rPr>
          <w:rFonts w:ascii="Times New Roman" w:hAnsi="Times New Roman" w:cs="Times New Roman"/>
          <w:sz w:val="12"/>
          <w:szCs w:val="12"/>
        </w:rPr>
        <w:t xml:space="preserve"> местный </w:t>
      </w:r>
    </w:p>
    <w:p w14:paraId="6C7F3196" w14:textId="77777777" w:rsidR="00510317" w:rsidRDefault="00510317" w:rsidP="00510317">
      <w:pPr>
        <w:spacing w:after="0" w:line="240" w:lineRule="auto"/>
        <w:ind w:firstLine="284"/>
        <w:jc w:val="both"/>
        <w:rPr>
          <w:rFonts w:ascii="Times New Roman" w:hAnsi="Times New Roman" w:cs="Times New Roman"/>
          <w:sz w:val="12"/>
          <w:szCs w:val="12"/>
        </w:rPr>
      </w:pPr>
      <w:r w:rsidRPr="00510317">
        <w:rPr>
          <w:rFonts w:ascii="Times New Roman" w:hAnsi="Times New Roman" w:cs="Times New Roman"/>
          <w:sz w:val="12"/>
          <w:szCs w:val="12"/>
        </w:rPr>
        <w:t xml:space="preserve">2022 год      –  3387,60800 </w:t>
      </w:r>
      <w:proofErr w:type="spellStart"/>
      <w:r w:rsidRPr="00510317">
        <w:rPr>
          <w:rFonts w:ascii="Times New Roman" w:hAnsi="Times New Roman" w:cs="Times New Roman"/>
          <w:sz w:val="12"/>
          <w:szCs w:val="12"/>
        </w:rPr>
        <w:t>тыс</w:t>
      </w:r>
      <w:proofErr w:type="gramStart"/>
      <w:r w:rsidRPr="00510317">
        <w:rPr>
          <w:rFonts w:ascii="Times New Roman" w:hAnsi="Times New Roman" w:cs="Times New Roman"/>
          <w:sz w:val="12"/>
          <w:szCs w:val="12"/>
        </w:rPr>
        <w:t>.р</w:t>
      </w:r>
      <w:proofErr w:type="gramEnd"/>
      <w:r w:rsidRPr="00510317">
        <w:rPr>
          <w:rFonts w:ascii="Times New Roman" w:hAnsi="Times New Roman" w:cs="Times New Roman"/>
          <w:sz w:val="12"/>
          <w:szCs w:val="12"/>
        </w:rPr>
        <w:t>ублей</w:t>
      </w:r>
      <w:proofErr w:type="spellEnd"/>
      <w:r w:rsidRPr="00510317">
        <w:rPr>
          <w:rFonts w:ascii="Times New Roman" w:hAnsi="Times New Roman" w:cs="Times New Roman"/>
          <w:sz w:val="12"/>
          <w:szCs w:val="12"/>
        </w:rPr>
        <w:t xml:space="preserve">, из них 184,00000 </w:t>
      </w:r>
      <w:proofErr w:type="spellStart"/>
      <w:r w:rsidRPr="00510317">
        <w:rPr>
          <w:rFonts w:ascii="Times New Roman" w:hAnsi="Times New Roman" w:cs="Times New Roman"/>
          <w:sz w:val="12"/>
          <w:szCs w:val="12"/>
        </w:rPr>
        <w:t>тыс.рублей</w:t>
      </w:r>
      <w:proofErr w:type="spellEnd"/>
      <w:r w:rsidRPr="00510317">
        <w:rPr>
          <w:rFonts w:ascii="Times New Roman" w:hAnsi="Times New Roman" w:cs="Times New Roman"/>
          <w:sz w:val="12"/>
          <w:szCs w:val="12"/>
        </w:rPr>
        <w:t xml:space="preserve"> местный бюджет,  3203,60800 </w:t>
      </w:r>
      <w:proofErr w:type="spellStart"/>
      <w:r w:rsidRPr="00510317">
        <w:rPr>
          <w:rFonts w:ascii="Times New Roman" w:hAnsi="Times New Roman" w:cs="Times New Roman"/>
          <w:sz w:val="12"/>
          <w:szCs w:val="12"/>
        </w:rPr>
        <w:t>тыс.рублей</w:t>
      </w:r>
      <w:proofErr w:type="spellEnd"/>
      <w:r w:rsidRPr="00510317">
        <w:rPr>
          <w:rFonts w:ascii="Times New Roman" w:hAnsi="Times New Roman" w:cs="Times New Roman"/>
          <w:sz w:val="12"/>
          <w:szCs w:val="12"/>
        </w:rPr>
        <w:t xml:space="preserve"> областной бюджет;                                                                                                               </w:t>
      </w:r>
    </w:p>
    <w:p w14:paraId="5D31F773" w14:textId="77777777" w:rsidR="00510317" w:rsidRDefault="00510317" w:rsidP="00510317">
      <w:pPr>
        <w:spacing w:after="0" w:line="240" w:lineRule="auto"/>
        <w:ind w:firstLine="284"/>
        <w:jc w:val="both"/>
        <w:rPr>
          <w:rFonts w:ascii="Times New Roman" w:hAnsi="Times New Roman" w:cs="Times New Roman"/>
          <w:sz w:val="12"/>
          <w:szCs w:val="12"/>
        </w:rPr>
      </w:pPr>
      <w:r w:rsidRPr="00510317">
        <w:rPr>
          <w:rFonts w:ascii="Times New Roman" w:hAnsi="Times New Roman" w:cs="Times New Roman"/>
          <w:sz w:val="12"/>
          <w:szCs w:val="12"/>
        </w:rPr>
        <w:t xml:space="preserve">2023 год      –  3323,00000 </w:t>
      </w:r>
      <w:proofErr w:type="spellStart"/>
      <w:r w:rsidRPr="00510317">
        <w:rPr>
          <w:rFonts w:ascii="Times New Roman" w:hAnsi="Times New Roman" w:cs="Times New Roman"/>
          <w:sz w:val="12"/>
          <w:szCs w:val="12"/>
        </w:rPr>
        <w:t>тыс</w:t>
      </w:r>
      <w:proofErr w:type="gramStart"/>
      <w:r w:rsidRPr="00510317">
        <w:rPr>
          <w:rFonts w:ascii="Times New Roman" w:hAnsi="Times New Roman" w:cs="Times New Roman"/>
          <w:sz w:val="12"/>
          <w:szCs w:val="12"/>
        </w:rPr>
        <w:t>.р</w:t>
      </w:r>
      <w:proofErr w:type="gramEnd"/>
      <w:r w:rsidRPr="00510317">
        <w:rPr>
          <w:rFonts w:ascii="Times New Roman" w:hAnsi="Times New Roman" w:cs="Times New Roman"/>
          <w:sz w:val="12"/>
          <w:szCs w:val="12"/>
        </w:rPr>
        <w:t>ублей</w:t>
      </w:r>
      <w:proofErr w:type="spellEnd"/>
      <w:r w:rsidRPr="00510317">
        <w:rPr>
          <w:rFonts w:ascii="Times New Roman" w:hAnsi="Times New Roman" w:cs="Times New Roman"/>
          <w:sz w:val="12"/>
          <w:szCs w:val="12"/>
        </w:rPr>
        <w:t xml:space="preserve">, из них 120,00000 </w:t>
      </w:r>
      <w:proofErr w:type="spellStart"/>
      <w:r w:rsidRPr="00510317">
        <w:rPr>
          <w:rFonts w:ascii="Times New Roman" w:hAnsi="Times New Roman" w:cs="Times New Roman"/>
          <w:sz w:val="12"/>
          <w:szCs w:val="12"/>
        </w:rPr>
        <w:t>тыс.рублей</w:t>
      </w:r>
      <w:proofErr w:type="spellEnd"/>
      <w:r w:rsidRPr="00510317">
        <w:rPr>
          <w:rFonts w:ascii="Times New Roman" w:hAnsi="Times New Roman" w:cs="Times New Roman"/>
          <w:sz w:val="12"/>
          <w:szCs w:val="12"/>
        </w:rPr>
        <w:t xml:space="preserve"> местный бюджет,  3203,00000 </w:t>
      </w:r>
      <w:proofErr w:type="spellStart"/>
      <w:r w:rsidRPr="00510317">
        <w:rPr>
          <w:rFonts w:ascii="Times New Roman" w:hAnsi="Times New Roman" w:cs="Times New Roman"/>
          <w:sz w:val="12"/>
          <w:szCs w:val="12"/>
        </w:rPr>
        <w:t>тыс.рублей</w:t>
      </w:r>
      <w:proofErr w:type="spellEnd"/>
      <w:r w:rsidRPr="00510317">
        <w:rPr>
          <w:rFonts w:ascii="Times New Roman" w:hAnsi="Times New Roman" w:cs="Times New Roman"/>
          <w:sz w:val="12"/>
          <w:szCs w:val="12"/>
        </w:rPr>
        <w:t xml:space="preserve"> областной бюджет;                                                                                                             </w:t>
      </w:r>
    </w:p>
    <w:p w14:paraId="472493C8" w14:textId="77777777" w:rsidR="00510317" w:rsidRDefault="00510317" w:rsidP="00510317">
      <w:pPr>
        <w:spacing w:after="0" w:line="240" w:lineRule="auto"/>
        <w:ind w:firstLine="284"/>
        <w:jc w:val="both"/>
        <w:rPr>
          <w:rFonts w:ascii="Times New Roman" w:hAnsi="Times New Roman" w:cs="Times New Roman"/>
          <w:sz w:val="12"/>
          <w:szCs w:val="12"/>
        </w:rPr>
      </w:pPr>
      <w:r w:rsidRPr="00510317">
        <w:rPr>
          <w:rFonts w:ascii="Times New Roman" w:hAnsi="Times New Roman" w:cs="Times New Roman"/>
          <w:sz w:val="12"/>
          <w:szCs w:val="12"/>
        </w:rPr>
        <w:t xml:space="preserve">2024 год      –  3323,00000 </w:t>
      </w:r>
      <w:proofErr w:type="spellStart"/>
      <w:r w:rsidRPr="00510317">
        <w:rPr>
          <w:rFonts w:ascii="Times New Roman" w:hAnsi="Times New Roman" w:cs="Times New Roman"/>
          <w:sz w:val="12"/>
          <w:szCs w:val="12"/>
        </w:rPr>
        <w:t>тыс</w:t>
      </w:r>
      <w:proofErr w:type="gramStart"/>
      <w:r w:rsidRPr="00510317">
        <w:rPr>
          <w:rFonts w:ascii="Times New Roman" w:hAnsi="Times New Roman" w:cs="Times New Roman"/>
          <w:sz w:val="12"/>
          <w:szCs w:val="12"/>
        </w:rPr>
        <w:t>.р</w:t>
      </w:r>
      <w:proofErr w:type="gramEnd"/>
      <w:r w:rsidRPr="00510317">
        <w:rPr>
          <w:rFonts w:ascii="Times New Roman" w:hAnsi="Times New Roman" w:cs="Times New Roman"/>
          <w:sz w:val="12"/>
          <w:szCs w:val="12"/>
        </w:rPr>
        <w:t>ублей</w:t>
      </w:r>
      <w:proofErr w:type="spellEnd"/>
      <w:r w:rsidRPr="00510317">
        <w:rPr>
          <w:rFonts w:ascii="Times New Roman" w:hAnsi="Times New Roman" w:cs="Times New Roman"/>
          <w:sz w:val="12"/>
          <w:szCs w:val="12"/>
        </w:rPr>
        <w:t xml:space="preserve">, из них 120,00000 </w:t>
      </w:r>
      <w:proofErr w:type="spellStart"/>
      <w:r w:rsidRPr="00510317">
        <w:rPr>
          <w:rFonts w:ascii="Times New Roman" w:hAnsi="Times New Roman" w:cs="Times New Roman"/>
          <w:sz w:val="12"/>
          <w:szCs w:val="12"/>
        </w:rPr>
        <w:t>тыс.рублей</w:t>
      </w:r>
      <w:proofErr w:type="spellEnd"/>
      <w:r w:rsidRPr="00510317">
        <w:rPr>
          <w:rFonts w:ascii="Times New Roman" w:hAnsi="Times New Roman" w:cs="Times New Roman"/>
          <w:sz w:val="12"/>
          <w:szCs w:val="12"/>
        </w:rPr>
        <w:t xml:space="preserve"> местный бюджет,  3203,00000 </w:t>
      </w:r>
      <w:proofErr w:type="spellStart"/>
      <w:r w:rsidRPr="00510317">
        <w:rPr>
          <w:rFonts w:ascii="Times New Roman" w:hAnsi="Times New Roman" w:cs="Times New Roman"/>
          <w:sz w:val="12"/>
          <w:szCs w:val="12"/>
        </w:rPr>
        <w:t>тыс.рублей</w:t>
      </w:r>
      <w:proofErr w:type="spellEnd"/>
      <w:r w:rsidRPr="00510317">
        <w:rPr>
          <w:rFonts w:ascii="Times New Roman" w:hAnsi="Times New Roman" w:cs="Times New Roman"/>
          <w:sz w:val="12"/>
          <w:szCs w:val="12"/>
        </w:rPr>
        <w:t xml:space="preserve"> областной бюджет;                                                                                      </w:t>
      </w:r>
    </w:p>
    <w:p w14:paraId="502CA32C" w14:textId="614645DB" w:rsidR="00510317" w:rsidRPr="00510317" w:rsidRDefault="00510317" w:rsidP="00510317">
      <w:pPr>
        <w:spacing w:after="0" w:line="240" w:lineRule="auto"/>
        <w:ind w:firstLine="284"/>
        <w:jc w:val="both"/>
        <w:rPr>
          <w:rFonts w:ascii="Times New Roman" w:hAnsi="Times New Roman" w:cs="Times New Roman"/>
          <w:sz w:val="12"/>
          <w:szCs w:val="12"/>
        </w:rPr>
      </w:pPr>
      <w:r w:rsidRPr="00510317">
        <w:rPr>
          <w:rFonts w:ascii="Times New Roman" w:hAnsi="Times New Roman" w:cs="Times New Roman"/>
          <w:sz w:val="12"/>
          <w:szCs w:val="12"/>
        </w:rPr>
        <w:t xml:space="preserve">2025 год      –  0,00000 </w:t>
      </w:r>
      <w:proofErr w:type="spellStart"/>
      <w:r w:rsidRPr="00510317">
        <w:rPr>
          <w:rFonts w:ascii="Times New Roman" w:hAnsi="Times New Roman" w:cs="Times New Roman"/>
          <w:sz w:val="12"/>
          <w:szCs w:val="12"/>
        </w:rPr>
        <w:t>тыс</w:t>
      </w:r>
      <w:proofErr w:type="gramStart"/>
      <w:r w:rsidRPr="00510317">
        <w:rPr>
          <w:rFonts w:ascii="Times New Roman" w:hAnsi="Times New Roman" w:cs="Times New Roman"/>
          <w:sz w:val="12"/>
          <w:szCs w:val="12"/>
        </w:rPr>
        <w:t>.р</w:t>
      </w:r>
      <w:proofErr w:type="gramEnd"/>
      <w:r w:rsidRPr="00510317">
        <w:rPr>
          <w:rFonts w:ascii="Times New Roman" w:hAnsi="Times New Roman" w:cs="Times New Roman"/>
          <w:sz w:val="12"/>
          <w:szCs w:val="12"/>
        </w:rPr>
        <w:t>ублей</w:t>
      </w:r>
      <w:proofErr w:type="spellEnd"/>
      <w:r w:rsidRPr="00510317">
        <w:rPr>
          <w:rFonts w:ascii="Times New Roman" w:hAnsi="Times New Roman" w:cs="Times New Roman"/>
          <w:sz w:val="12"/>
          <w:szCs w:val="12"/>
        </w:rPr>
        <w:t>.»</w:t>
      </w:r>
    </w:p>
    <w:p w14:paraId="5B7CB017" w14:textId="5FF2D978" w:rsidR="00510317" w:rsidRPr="00510317" w:rsidRDefault="00510317" w:rsidP="00510317">
      <w:pPr>
        <w:spacing w:after="0" w:line="240" w:lineRule="auto"/>
        <w:ind w:firstLine="284"/>
        <w:jc w:val="both"/>
        <w:rPr>
          <w:rFonts w:ascii="Times New Roman" w:hAnsi="Times New Roman" w:cs="Times New Roman"/>
          <w:sz w:val="12"/>
          <w:szCs w:val="12"/>
        </w:rPr>
      </w:pPr>
      <w:r w:rsidRPr="00510317">
        <w:rPr>
          <w:rFonts w:ascii="Times New Roman" w:hAnsi="Times New Roman" w:cs="Times New Roman"/>
          <w:sz w:val="12"/>
          <w:szCs w:val="12"/>
        </w:rPr>
        <w:t xml:space="preserve">1.2. Абзац 3 раздела 5 Программы изложить в следующей редакции: «Общий объем финансирования Программы за счет средств бюджета муниципального района Сергиевский составляет  13482,00954 </w:t>
      </w:r>
      <w:proofErr w:type="spellStart"/>
      <w:r w:rsidRPr="00510317">
        <w:rPr>
          <w:rFonts w:ascii="Times New Roman" w:hAnsi="Times New Roman" w:cs="Times New Roman"/>
          <w:sz w:val="12"/>
          <w:szCs w:val="12"/>
        </w:rPr>
        <w:t>тыс</w:t>
      </w:r>
      <w:proofErr w:type="gramStart"/>
      <w:r w:rsidRPr="00510317">
        <w:rPr>
          <w:rFonts w:ascii="Times New Roman" w:hAnsi="Times New Roman" w:cs="Times New Roman"/>
          <w:sz w:val="12"/>
          <w:szCs w:val="12"/>
        </w:rPr>
        <w:t>.р</w:t>
      </w:r>
      <w:proofErr w:type="gramEnd"/>
      <w:r w:rsidRPr="00510317">
        <w:rPr>
          <w:rFonts w:ascii="Times New Roman" w:hAnsi="Times New Roman" w:cs="Times New Roman"/>
          <w:sz w:val="12"/>
          <w:szCs w:val="12"/>
        </w:rPr>
        <w:t>ублей</w:t>
      </w:r>
      <w:proofErr w:type="spellEnd"/>
      <w:r w:rsidRPr="00510317">
        <w:rPr>
          <w:rFonts w:ascii="Times New Roman" w:hAnsi="Times New Roman" w:cs="Times New Roman"/>
          <w:sz w:val="12"/>
          <w:szCs w:val="12"/>
        </w:rPr>
        <w:t>, в том числе:</w:t>
      </w:r>
    </w:p>
    <w:p w14:paraId="1154448A" w14:textId="77777777" w:rsidR="00510317" w:rsidRDefault="00510317" w:rsidP="00510317">
      <w:pPr>
        <w:spacing w:after="0" w:line="240" w:lineRule="auto"/>
        <w:ind w:firstLine="284"/>
        <w:jc w:val="both"/>
        <w:rPr>
          <w:rFonts w:ascii="Times New Roman" w:hAnsi="Times New Roman" w:cs="Times New Roman"/>
          <w:sz w:val="12"/>
          <w:szCs w:val="12"/>
        </w:rPr>
      </w:pPr>
      <w:r w:rsidRPr="00510317">
        <w:rPr>
          <w:rFonts w:ascii="Times New Roman" w:hAnsi="Times New Roman" w:cs="Times New Roman"/>
          <w:sz w:val="12"/>
          <w:szCs w:val="12"/>
        </w:rPr>
        <w:t xml:space="preserve">2021 год      –  3448,40154 </w:t>
      </w:r>
      <w:proofErr w:type="spellStart"/>
      <w:r w:rsidRPr="00510317">
        <w:rPr>
          <w:rFonts w:ascii="Times New Roman" w:hAnsi="Times New Roman" w:cs="Times New Roman"/>
          <w:sz w:val="12"/>
          <w:szCs w:val="12"/>
        </w:rPr>
        <w:t>тыс</w:t>
      </w:r>
      <w:proofErr w:type="gramStart"/>
      <w:r w:rsidRPr="00510317">
        <w:rPr>
          <w:rFonts w:ascii="Times New Roman" w:hAnsi="Times New Roman" w:cs="Times New Roman"/>
          <w:sz w:val="12"/>
          <w:szCs w:val="12"/>
        </w:rPr>
        <w:t>.р</w:t>
      </w:r>
      <w:proofErr w:type="gramEnd"/>
      <w:r w:rsidRPr="00510317">
        <w:rPr>
          <w:rFonts w:ascii="Times New Roman" w:hAnsi="Times New Roman" w:cs="Times New Roman"/>
          <w:sz w:val="12"/>
          <w:szCs w:val="12"/>
        </w:rPr>
        <w:t>ублей</w:t>
      </w:r>
      <w:proofErr w:type="spellEnd"/>
      <w:r w:rsidRPr="00510317">
        <w:rPr>
          <w:rFonts w:ascii="Times New Roman" w:hAnsi="Times New Roman" w:cs="Times New Roman"/>
          <w:sz w:val="12"/>
          <w:szCs w:val="12"/>
        </w:rPr>
        <w:t xml:space="preserve">, из них 793,30154 </w:t>
      </w:r>
      <w:proofErr w:type="spellStart"/>
      <w:r w:rsidRPr="00510317">
        <w:rPr>
          <w:rFonts w:ascii="Times New Roman" w:hAnsi="Times New Roman" w:cs="Times New Roman"/>
          <w:sz w:val="12"/>
          <w:szCs w:val="12"/>
        </w:rPr>
        <w:t>тыс.рублей</w:t>
      </w:r>
      <w:proofErr w:type="spellEnd"/>
      <w:r w:rsidRPr="00510317">
        <w:rPr>
          <w:rFonts w:ascii="Times New Roman" w:hAnsi="Times New Roman" w:cs="Times New Roman"/>
          <w:sz w:val="12"/>
          <w:szCs w:val="12"/>
        </w:rPr>
        <w:t xml:space="preserve"> местный</w:t>
      </w:r>
    </w:p>
    <w:p w14:paraId="2533276F" w14:textId="77777777" w:rsidR="00510317" w:rsidRDefault="00510317" w:rsidP="00510317">
      <w:pPr>
        <w:spacing w:after="0" w:line="240" w:lineRule="auto"/>
        <w:ind w:firstLine="284"/>
        <w:jc w:val="both"/>
        <w:rPr>
          <w:rFonts w:ascii="Times New Roman" w:hAnsi="Times New Roman" w:cs="Times New Roman"/>
          <w:sz w:val="12"/>
          <w:szCs w:val="12"/>
        </w:rPr>
      </w:pPr>
      <w:r w:rsidRPr="00510317">
        <w:rPr>
          <w:rFonts w:ascii="Times New Roman" w:hAnsi="Times New Roman" w:cs="Times New Roman"/>
          <w:sz w:val="12"/>
          <w:szCs w:val="12"/>
        </w:rPr>
        <w:t xml:space="preserve">2022 год      –  3387,60800 </w:t>
      </w:r>
      <w:proofErr w:type="spellStart"/>
      <w:r w:rsidRPr="00510317">
        <w:rPr>
          <w:rFonts w:ascii="Times New Roman" w:hAnsi="Times New Roman" w:cs="Times New Roman"/>
          <w:sz w:val="12"/>
          <w:szCs w:val="12"/>
        </w:rPr>
        <w:t>тыс</w:t>
      </w:r>
      <w:proofErr w:type="gramStart"/>
      <w:r w:rsidRPr="00510317">
        <w:rPr>
          <w:rFonts w:ascii="Times New Roman" w:hAnsi="Times New Roman" w:cs="Times New Roman"/>
          <w:sz w:val="12"/>
          <w:szCs w:val="12"/>
        </w:rPr>
        <w:t>.р</w:t>
      </w:r>
      <w:proofErr w:type="gramEnd"/>
      <w:r w:rsidRPr="00510317">
        <w:rPr>
          <w:rFonts w:ascii="Times New Roman" w:hAnsi="Times New Roman" w:cs="Times New Roman"/>
          <w:sz w:val="12"/>
          <w:szCs w:val="12"/>
        </w:rPr>
        <w:t>ублей</w:t>
      </w:r>
      <w:proofErr w:type="spellEnd"/>
      <w:r w:rsidRPr="00510317">
        <w:rPr>
          <w:rFonts w:ascii="Times New Roman" w:hAnsi="Times New Roman" w:cs="Times New Roman"/>
          <w:sz w:val="12"/>
          <w:szCs w:val="12"/>
        </w:rPr>
        <w:t xml:space="preserve">, из них 184,00000 </w:t>
      </w:r>
      <w:proofErr w:type="spellStart"/>
      <w:r w:rsidRPr="00510317">
        <w:rPr>
          <w:rFonts w:ascii="Times New Roman" w:hAnsi="Times New Roman" w:cs="Times New Roman"/>
          <w:sz w:val="12"/>
          <w:szCs w:val="12"/>
        </w:rPr>
        <w:t>тыс.рублей</w:t>
      </w:r>
      <w:proofErr w:type="spellEnd"/>
      <w:r w:rsidRPr="00510317">
        <w:rPr>
          <w:rFonts w:ascii="Times New Roman" w:hAnsi="Times New Roman" w:cs="Times New Roman"/>
          <w:sz w:val="12"/>
          <w:szCs w:val="12"/>
        </w:rPr>
        <w:t xml:space="preserve"> местный бюджет,  3203,60800 </w:t>
      </w:r>
      <w:proofErr w:type="spellStart"/>
      <w:r w:rsidRPr="00510317">
        <w:rPr>
          <w:rFonts w:ascii="Times New Roman" w:hAnsi="Times New Roman" w:cs="Times New Roman"/>
          <w:sz w:val="12"/>
          <w:szCs w:val="12"/>
        </w:rPr>
        <w:t>тыс.рублей</w:t>
      </w:r>
      <w:proofErr w:type="spellEnd"/>
      <w:r w:rsidRPr="00510317">
        <w:rPr>
          <w:rFonts w:ascii="Times New Roman" w:hAnsi="Times New Roman" w:cs="Times New Roman"/>
          <w:sz w:val="12"/>
          <w:szCs w:val="12"/>
        </w:rPr>
        <w:t xml:space="preserve"> областной бюджет;                                                                                                               </w:t>
      </w:r>
    </w:p>
    <w:p w14:paraId="6246400E" w14:textId="77777777" w:rsidR="00510317" w:rsidRDefault="00510317" w:rsidP="00510317">
      <w:pPr>
        <w:spacing w:after="0" w:line="240" w:lineRule="auto"/>
        <w:ind w:firstLine="284"/>
        <w:jc w:val="both"/>
        <w:rPr>
          <w:rFonts w:ascii="Times New Roman" w:hAnsi="Times New Roman" w:cs="Times New Roman"/>
          <w:sz w:val="12"/>
          <w:szCs w:val="12"/>
        </w:rPr>
      </w:pPr>
      <w:r w:rsidRPr="00510317">
        <w:rPr>
          <w:rFonts w:ascii="Times New Roman" w:hAnsi="Times New Roman" w:cs="Times New Roman"/>
          <w:sz w:val="12"/>
          <w:szCs w:val="12"/>
        </w:rPr>
        <w:t xml:space="preserve">2023 год      –  3323,00000 </w:t>
      </w:r>
      <w:proofErr w:type="spellStart"/>
      <w:r w:rsidRPr="00510317">
        <w:rPr>
          <w:rFonts w:ascii="Times New Roman" w:hAnsi="Times New Roman" w:cs="Times New Roman"/>
          <w:sz w:val="12"/>
          <w:szCs w:val="12"/>
        </w:rPr>
        <w:t>тыс</w:t>
      </w:r>
      <w:proofErr w:type="gramStart"/>
      <w:r w:rsidRPr="00510317">
        <w:rPr>
          <w:rFonts w:ascii="Times New Roman" w:hAnsi="Times New Roman" w:cs="Times New Roman"/>
          <w:sz w:val="12"/>
          <w:szCs w:val="12"/>
        </w:rPr>
        <w:t>.р</w:t>
      </w:r>
      <w:proofErr w:type="gramEnd"/>
      <w:r w:rsidRPr="00510317">
        <w:rPr>
          <w:rFonts w:ascii="Times New Roman" w:hAnsi="Times New Roman" w:cs="Times New Roman"/>
          <w:sz w:val="12"/>
          <w:szCs w:val="12"/>
        </w:rPr>
        <w:t>ублей</w:t>
      </w:r>
      <w:proofErr w:type="spellEnd"/>
      <w:r w:rsidRPr="00510317">
        <w:rPr>
          <w:rFonts w:ascii="Times New Roman" w:hAnsi="Times New Roman" w:cs="Times New Roman"/>
          <w:sz w:val="12"/>
          <w:szCs w:val="12"/>
        </w:rPr>
        <w:t xml:space="preserve">, из них 120,00000 </w:t>
      </w:r>
      <w:proofErr w:type="spellStart"/>
      <w:r w:rsidRPr="00510317">
        <w:rPr>
          <w:rFonts w:ascii="Times New Roman" w:hAnsi="Times New Roman" w:cs="Times New Roman"/>
          <w:sz w:val="12"/>
          <w:szCs w:val="12"/>
        </w:rPr>
        <w:t>тыс.рублей</w:t>
      </w:r>
      <w:proofErr w:type="spellEnd"/>
      <w:r w:rsidRPr="00510317">
        <w:rPr>
          <w:rFonts w:ascii="Times New Roman" w:hAnsi="Times New Roman" w:cs="Times New Roman"/>
          <w:sz w:val="12"/>
          <w:szCs w:val="12"/>
        </w:rPr>
        <w:t xml:space="preserve"> местный бюджет,  3203,00000 </w:t>
      </w:r>
      <w:proofErr w:type="spellStart"/>
      <w:r w:rsidRPr="00510317">
        <w:rPr>
          <w:rFonts w:ascii="Times New Roman" w:hAnsi="Times New Roman" w:cs="Times New Roman"/>
          <w:sz w:val="12"/>
          <w:szCs w:val="12"/>
        </w:rPr>
        <w:t>тыс.рублей</w:t>
      </w:r>
      <w:proofErr w:type="spellEnd"/>
      <w:r w:rsidRPr="00510317">
        <w:rPr>
          <w:rFonts w:ascii="Times New Roman" w:hAnsi="Times New Roman" w:cs="Times New Roman"/>
          <w:sz w:val="12"/>
          <w:szCs w:val="12"/>
        </w:rPr>
        <w:t xml:space="preserve"> областной бюджет;                                                                                                             </w:t>
      </w:r>
    </w:p>
    <w:p w14:paraId="597C4BC7" w14:textId="3C144A4E" w:rsidR="00510317" w:rsidRPr="00510317" w:rsidRDefault="00510317" w:rsidP="00510317">
      <w:pPr>
        <w:spacing w:after="0" w:line="240" w:lineRule="auto"/>
        <w:ind w:firstLine="284"/>
        <w:jc w:val="both"/>
        <w:rPr>
          <w:rFonts w:ascii="Times New Roman" w:hAnsi="Times New Roman" w:cs="Times New Roman"/>
          <w:sz w:val="12"/>
          <w:szCs w:val="12"/>
        </w:rPr>
      </w:pPr>
      <w:r w:rsidRPr="00510317">
        <w:rPr>
          <w:rFonts w:ascii="Times New Roman" w:hAnsi="Times New Roman" w:cs="Times New Roman"/>
          <w:sz w:val="12"/>
          <w:szCs w:val="12"/>
        </w:rPr>
        <w:t xml:space="preserve">2024 год      –  3323,00000 </w:t>
      </w:r>
      <w:proofErr w:type="spellStart"/>
      <w:r w:rsidRPr="00510317">
        <w:rPr>
          <w:rFonts w:ascii="Times New Roman" w:hAnsi="Times New Roman" w:cs="Times New Roman"/>
          <w:sz w:val="12"/>
          <w:szCs w:val="12"/>
        </w:rPr>
        <w:t>тыс</w:t>
      </w:r>
      <w:proofErr w:type="gramStart"/>
      <w:r w:rsidRPr="00510317">
        <w:rPr>
          <w:rFonts w:ascii="Times New Roman" w:hAnsi="Times New Roman" w:cs="Times New Roman"/>
          <w:sz w:val="12"/>
          <w:szCs w:val="12"/>
        </w:rPr>
        <w:t>.р</w:t>
      </w:r>
      <w:proofErr w:type="gramEnd"/>
      <w:r w:rsidRPr="00510317">
        <w:rPr>
          <w:rFonts w:ascii="Times New Roman" w:hAnsi="Times New Roman" w:cs="Times New Roman"/>
          <w:sz w:val="12"/>
          <w:szCs w:val="12"/>
        </w:rPr>
        <w:t>ублей</w:t>
      </w:r>
      <w:proofErr w:type="spellEnd"/>
      <w:r w:rsidRPr="00510317">
        <w:rPr>
          <w:rFonts w:ascii="Times New Roman" w:hAnsi="Times New Roman" w:cs="Times New Roman"/>
          <w:sz w:val="12"/>
          <w:szCs w:val="12"/>
        </w:rPr>
        <w:t xml:space="preserve">, из них 120,00000 </w:t>
      </w:r>
      <w:proofErr w:type="spellStart"/>
      <w:r w:rsidRPr="00510317">
        <w:rPr>
          <w:rFonts w:ascii="Times New Roman" w:hAnsi="Times New Roman" w:cs="Times New Roman"/>
          <w:sz w:val="12"/>
          <w:szCs w:val="12"/>
        </w:rPr>
        <w:t>тыс.рублей</w:t>
      </w:r>
      <w:proofErr w:type="spellEnd"/>
      <w:r w:rsidRPr="00510317">
        <w:rPr>
          <w:rFonts w:ascii="Times New Roman" w:hAnsi="Times New Roman" w:cs="Times New Roman"/>
          <w:sz w:val="12"/>
          <w:szCs w:val="12"/>
        </w:rPr>
        <w:t xml:space="preserve"> местный бюджет,  3203,00000 </w:t>
      </w:r>
      <w:proofErr w:type="spellStart"/>
      <w:r w:rsidRPr="00510317">
        <w:rPr>
          <w:rFonts w:ascii="Times New Roman" w:hAnsi="Times New Roman" w:cs="Times New Roman"/>
          <w:sz w:val="12"/>
          <w:szCs w:val="12"/>
        </w:rPr>
        <w:t>тыс.рублей</w:t>
      </w:r>
      <w:proofErr w:type="spellEnd"/>
      <w:r w:rsidRPr="00510317">
        <w:rPr>
          <w:rFonts w:ascii="Times New Roman" w:hAnsi="Times New Roman" w:cs="Times New Roman"/>
          <w:sz w:val="12"/>
          <w:szCs w:val="12"/>
        </w:rPr>
        <w:t xml:space="preserve"> областной бюджет;                                                                                      </w:t>
      </w:r>
    </w:p>
    <w:p w14:paraId="107400F0" w14:textId="7173576B" w:rsidR="00510317" w:rsidRPr="00510317" w:rsidRDefault="00510317" w:rsidP="00510317">
      <w:pPr>
        <w:spacing w:after="0" w:line="240" w:lineRule="auto"/>
        <w:ind w:firstLine="284"/>
        <w:jc w:val="both"/>
        <w:rPr>
          <w:rFonts w:ascii="Times New Roman" w:hAnsi="Times New Roman" w:cs="Times New Roman"/>
          <w:sz w:val="12"/>
          <w:szCs w:val="12"/>
        </w:rPr>
      </w:pPr>
      <w:r w:rsidRPr="00510317">
        <w:rPr>
          <w:rFonts w:ascii="Times New Roman" w:hAnsi="Times New Roman" w:cs="Times New Roman"/>
          <w:sz w:val="12"/>
          <w:szCs w:val="12"/>
        </w:rPr>
        <w:lastRenderedPageBreak/>
        <w:t>1.3. Приложения №№ 2, 3 к Программе «Дети муниципального района Сергиевский на 2021 – 2025 годы» изложить в редакции согласно Приложениям №№ 1, 2 к настоящему постановлению.</w:t>
      </w:r>
    </w:p>
    <w:p w14:paraId="4D54C364" w14:textId="64B42191" w:rsidR="00510317" w:rsidRPr="00510317" w:rsidRDefault="00510317" w:rsidP="005103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10317">
        <w:rPr>
          <w:rFonts w:ascii="Times New Roman" w:hAnsi="Times New Roman" w:cs="Times New Roman"/>
          <w:sz w:val="12"/>
          <w:szCs w:val="12"/>
        </w:rPr>
        <w:t>Опубликовать настоящее постановление в газете «Сергиевский вестник».</w:t>
      </w:r>
    </w:p>
    <w:p w14:paraId="47D8A2C1" w14:textId="77777777" w:rsidR="00510317" w:rsidRPr="00510317" w:rsidRDefault="00510317" w:rsidP="00510317">
      <w:pPr>
        <w:spacing w:after="0" w:line="240" w:lineRule="auto"/>
        <w:ind w:firstLine="284"/>
        <w:jc w:val="both"/>
        <w:rPr>
          <w:rFonts w:ascii="Times New Roman" w:hAnsi="Times New Roman" w:cs="Times New Roman"/>
          <w:sz w:val="12"/>
          <w:szCs w:val="12"/>
        </w:rPr>
      </w:pPr>
      <w:r w:rsidRPr="00510317">
        <w:rPr>
          <w:rFonts w:ascii="Times New Roman" w:hAnsi="Times New Roman" w:cs="Times New Roman"/>
          <w:sz w:val="12"/>
          <w:szCs w:val="12"/>
        </w:rPr>
        <w:t>3. Настоящее постановление вступает в силу со дня его официального опубликования.</w:t>
      </w:r>
    </w:p>
    <w:p w14:paraId="1F710B84" w14:textId="4675FAFC" w:rsidR="00510317" w:rsidRPr="00510317" w:rsidRDefault="00510317" w:rsidP="00510317">
      <w:pPr>
        <w:spacing w:after="0" w:line="240" w:lineRule="auto"/>
        <w:ind w:firstLine="284"/>
        <w:jc w:val="both"/>
        <w:rPr>
          <w:rFonts w:ascii="Times New Roman" w:hAnsi="Times New Roman" w:cs="Times New Roman"/>
          <w:sz w:val="12"/>
          <w:szCs w:val="12"/>
        </w:rPr>
      </w:pPr>
      <w:r w:rsidRPr="00510317">
        <w:rPr>
          <w:rFonts w:ascii="Times New Roman" w:hAnsi="Times New Roman" w:cs="Times New Roman"/>
          <w:sz w:val="12"/>
          <w:szCs w:val="12"/>
        </w:rPr>
        <w:t xml:space="preserve">4. </w:t>
      </w:r>
      <w:proofErr w:type="gramStart"/>
      <w:r w:rsidRPr="00510317">
        <w:rPr>
          <w:rFonts w:ascii="Times New Roman" w:hAnsi="Times New Roman" w:cs="Times New Roman"/>
          <w:sz w:val="12"/>
          <w:szCs w:val="12"/>
        </w:rPr>
        <w:t>Контроль за</w:t>
      </w:r>
      <w:proofErr w:type="gramEnd"/>
      <w:r w:rsidRPr="00510317">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Зеленину С.Н.</w:t>
      </w:r>
    </w:p>
    <w:p w14:paraId="096B7478" w14:textId="77777777" w:rsidR="00510317" w:rsidRPr="004A47F5" w:rsidRDefault="00510317" w:rsidP="00510317">
      <w:pPr>
        <w:spacing w:after="0"/>
        <w:ind w:firstLine="284"/>
        <w:jc w:val="right"/>
        <w:rPr>
          <w:rFonts w:ascii="Times New Roman" w:hAnsi="Times New Roman" w:cs="Times New Roman"/>
          <w:sz w:val="12"/>
          <w:szCs w:val="12"/>
        </w:rPr>
      </w:pPr>
      <w:proofErr w:type="spellStart"/>
      <w:r w:rsidRPr="004A47F5">
        <w:rPr>
          <w:rFonts w:ascii="Times New Roman" w:hAnsi="Times New Roman" w:cs="Times New Roman"/>
          <w:sz w:val="12"/>
          <w:szCs w:val="12"/>
        </w:rPr>
        <w:t>И.о</w:t>
      </w:r>
      <w:proofErr w:type="spellEnd"/>
      <w:r w:rsidRPr="004A47F5">
        <w:rPr>
          <w:rFonts w:ascii="Times New Roman" w:hAnsi="Times New Roman" w:cs="Times New Roman"/>
          <w:sz w:val="12"/>
          <w:szCs w:val="12"/>
        </w:rPr>
        <w:t xml:space="preserve"> Главы муниципального района Сергиевский</w:t>
      </w:r>
    </w:p>
    <w:p w14:paraId="7A5FD6BD" w14:textId="77777777" w:rsidR="00510317" w:rsidRDefault="00510317" w:rsidP="00510317">
      <w:pPr>
        <w:spacing w:after="0"/>
        <w:ind w:firstLine="284"/>
        <w:jc w:val="right"/>
        <w:rPr>
          <w:rFonts w:ascii="Times New Roman" w:hAnsi="Times New Roman" w:cs="Times New Roman"/>
          <w:sz w:val="12"/>
          <w:szCs w:val="12"/>
        </w:rPr>
      </w:pPr>
      <w:r w:rsidRPr="004A47F5">
        <w:rPr>
          <w:rFonts w:ascii="Times New Roman" w:hAnsi="Times New Roman" w:cs="Times New Roman"/>
          <w:sz w:val="12"/>
          <w:szCs w:val="12"/>
        </w:rPr>
        <w:tab/>
      </w:r>
      <w:r w:rsidRPr="004A47F5">
        <w:rPr>
          <w:rFonts w:ascii="Times New Roman" w:hAnsi="Times New Roman" w:cs="Times New Roman"/>
          <w:sz w:val="12"/>
          <w:szCs w:val="12"/>
        </w:rPr>
        <w:tab/>
      </w:r>
      <w:proofErr w:type="spellStart"/>
      <w:r w:rsidRPr="004A47F5">
        <w:rPr>
          <w:rFonts w:ascii="Times New Roman" w:hAnsi="Times New Roman" w:cs="Times New Roman"/>
          <w:sz w:val="12"/>
          <w:szCs w:val="12"/>
        </w:rPr>
        <w:t>А.И.Екамасов</w:t>
      </w:r>
      <w:proofErr w:type="spellEnd"/>
    </w:p>
    <w:p w14:paraId="6701D39C" w14:textId="77777777" w:rsidR="00510317" w:rsidRDefault="00510317" w:rsidP="00510317">
      <w:pPr>
        <w:spacing w:after="0"/>
        <w:ind w:firstLine="284"/>
        <w:jc w:val="right"/>
        <w:rPr>
          <w:rFonts w:ascii="Times New Roman" w:hAnsi="Times New Roman" w:cs="Times New Roman"/>
          <w:sz w:val="12"/>
          <w:szCs w:val="12"/>
        </w:rPr>
      </w:pPr>
    </w:p>
    <w:p w14:paraId="03AF6A05" w14:textId="34E1E4ED" w:rsidR="00510317" w:rsidRPr="00510317" w:rsidRDefault="00510317" w:rsidP="00510317">
      <w:pPr>
        <w:spacing w:after="0"/>
        <w:ind w:firstLine="284"/>
        <w:jc w:val="right"/>
        <w:rPr>
          <w:rFonts w:ascii="Times New Roman" w:hAnsi="Times New Roman" w:cs="Times New Roman"/>
          <w:sz w:val="12"/>
          <w:szCs w:val="12"/>
        </w:rPr>
      </w:pPr>
      <w:r w:rsidRPr="00510317">
        <w:rPr>
          <w:rFonts w:ascii="Times New Roman" w:hAnsi="Times New Roman" w:cs="Times New Roman"/>
          <w:sz w:val="12"/>
          <w:szCs w:val="12"/>
        </w:rPr>
        <w:t>Приложение №1</w:t>
      </w:r>
    </w:p>
    <w:p w14:paraId="7B82FDC1" w14:textId="59181863" w:rsidR="00510317" w:rsidRPr="00510317" w:rsidRDefault="00510317" w:rsidP="00510317">
      <w:pPr>
        <w:spacing w:after="0"/>
        <w:ind w:firstLine="284"/>
        <w:jc w:val="right"/>
        <w:rPr>
          <w:rFonts w:ascii="Times New Roman" w:hAnsi="Times New Roman" w:cs="Times New Roman"/>
          <w:sz w:val="12"/>
          <w:szCs w:val="12"/>
        </w:rPr>
      </w:pPr>
      <w:r w:rsidRPr="00510317">
        <w:rPr>
          <w:rFonts w:ascii="Times New Roman" w:hAnsi="Times New Roman" w:cs="Times New Roman"/>
          <w:sz w:val="12"/>
          <w:szCs w:val="12"/>
        </w:rPr>
        <w:t>к постановлению администрации</w:t>
      </w:r>
    </w:p>
    <w:p w14:paraId="6B4DE14D" w14:textId="0C6C61F7" w:rsidR="00510317" w:rsidRPr="00510317" w:rsidRDefault="00510317" w:rsidP="00510317">
      <w:pPr>
        <w:spacing w:after="0"/>
        <w:ind w:firstLine="284"/>
        <w:jc w:val="right"/>
        <w:rPr>
          <w:rFonts w:ascii="Times New Roman" w:hAnsi="Times New Roman" w:cs="Times New Roman"/>
          <w:sz w:val="12"/>
          <w:szCs w:val="12"/>
        </w:rPr>
      </w:pPr>
      <w:r w:rsidRPr="00510317">
        <w:rPr>
          <w:rFonts w:ascii="Times New Roman" w:hAnsi="Times New Roman" w:cs="Times New Roman"/>
          <w:sz w:val="12"/>
          <w:szCs w:val="12"/>
        </w:rPr>
        <w:t>муниципального района Сергиевский</w:t>
      </w:r>
    </w:p>
    <w:p w14:paraId="4C1FF5E4" w14:textId="7ED2E024" w:rsidR="00510317" w:rsidRDefault="00510317" w:rsidP="00510317">
      <w:pPr>
        <w:spacing w:after="0"/>
        <w:ind w:firstLine="284"/>
        <w:jc w:val="right"/>
        <w:rPr>
          <w:rFonts w:ascii="Times New Roman" w:hAnsi="Times New Roman" w:cs="Times New Roman"/>
          <w:sz w:val="12"/>
          <w:szCs w:val="12"/>
        </w:rPr>
      </w:pPr>
      <w:r w:rsidRPr="00510317">
        <w:rPr>
          <w:rFonts w:ascii="Times New Roman" w:hAnsi="Times New Roman" w:cs="Times New Roman"/>
          <w:sz w:val="12"/>
          <w:szCs w:val="12"/>
        </w:rPr>
        <w:t>от «28» марта 2022 г. №307</w:t>
      </w:r>
    </w:p>
    <w:p w14:paraId="1E0FB506" w14:textId="5BA06CC9" w:rsidR="004F5932" w:rsidRDefault="00510317" w:rsidP="004F5932">
      <w:pPr>
        <w:spacing w:after="0"/>
        <w:ind w:firstLine="284"/>
        <w:jc w:val="center"/>
        <w:rPr>
          <w:rFonts w:ascii="Times New Roman" w:hAnsi="Times New Roman" w:cs="Times New Roman"/>
          <w:sz w:val="12"/>
          <w:szCs w:val="12"/>
        </w:rPr>
      </w:pPr>
      <w:r w:rsidRPr="00510317">
        <w:rPr>
          <w:rFonts w:ascii="Times New Roman" w:hAnsi="Times New Roman" w:cs="Times New Roman"/>
          <w:sz w:val="12"/>
          <w:szCs w:val="12"/>
        </w:rPr>
        <w:t>Перечень мероприятий муниципальной программы "Дети муниципального района Сергиевский на 2021-2025 годы"</w:t>
      </w:r>
    </w:p>
    <w:tbl>
      <w:tblPr>
        <w:tblW w:w="5000" w:type="pct"/>
        <w:tblLayout w:type="fixed"/>
        <w:tblLook w:val="04A0" w:firstRow="1" w:lastRow="0" w:firstColumn="1" w:lastColumn="0" w:noHBand="0" w:noVBand="1"/>
      </w:tblPr>
      <w:tblGrid>
        <w:gridCol w:w="379"/>
        <w:gridCol w:w="25"/>
        <w:gridCol w:w="1264"/>
        <w:gridCol w:w="9"/>
        <w:gridCol w:w="1264"/>
        <w:gridCol w:w="9"/>
        <w:gridCol w:w="8"/>
        <w:gridCol w:w="269"/>
        <w:gridCol w:w="11"/>
        <w:gridCol w:w="14"/>
        <w:gridCol w:w="824"/>
        <w:gridCol w:w="8"/>
        <w:gridCol w:w="8"/>
        <w:gridCol w:w="17"/>
        <w:gridCol w:w="252"/>
        <w:gridCol w:w="17"/>
        <w:gridCol w:w="9"/>
        <w:gridCol w:w="11"/>
        <w:gridCol w:w="247"/>
        <w:gridCol w:w="26"/>
        <w:gridCol w:w="9"/>
        <w:gridCol w:w="11"/>
        <w:gridCol w:w="238"/>
        <w:gridCol w:w="36"/>
        <w:gridCol w:w="9"/>
        <w:gridCol w:w="11"/>
        <w:gridCol w:w="226"/>
        <w:gridCol w:w="42"/>
        <w:gridCol w:w="29"/>
        <w:gridCol w:w="356"/>
        <w:gridCol w:w="42"/>
        <w:gridCol w:w="26"/>
        <w:gridCol w:w="6"/>
        <w:gridCol w:w="352"/>
        <w:gridCol w:w="43"/>
        <w:gridCol w:w="22"/>
        <w:gridCol w:w="1600"/>
      </w:tblGrid>
      <w:tr w:rsidR="004F5932" w:rsidRPr="00510317" w14:paraId="1B84290C" w14:textId="77777777" w:rsidTr="004F5932">
        <w:trPr>
          <w:trHeight w:val="457"/>
        </w:trPr>
        <w:tc>
          <w:tcPr>
            <w:tcW w:w="26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B59DD" w14:textId="77777777" w:rsidR="00510317" w:rsidRDefault="00510317" w:rsidP="004F5932">
            <w:pPr>
              <w:spacing w:after="0" w:line="240" w:lineRule="auto"/>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w:t>
            </w:r>
          </w:p>
          <w:p w14:paraId="750CF875" w14:textId="03834ABB"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proofErr w:type="gramStart"/>
            <w:r w:rsidRPr="00510317">
              <w:rPr>
                <w:rFonts w:ascii="Times New Roman" w:eastAsia="Times New Roman" w:hAnsi="Times New Roman" w:cs="Times New Roman"/>
                <w:b/>
                <w:bCs/>
                <w:color w:val="000000"/>
                <w:sz w:val="12"/>
                <w:szCs w:val="12"/>
                <w:lang w:eastAsia="ru-RU"/>
              </w:rPr>
              <w:t>п</w:t>
            </w:r>
            <w:proofErr w:type="gramEnd"/>
            <w:r w:rsidRPr="00510317">
              <w:rPr>
                <w:rFonts w:ascii="Times New Roman" w:eastAsia="Times New Roman" w:hAnsi="Times New Roman" w:cs="Times New Roman"/>
                <w:b/>
                <w:bCs/>
                <w:color w:val="000000"/>
                <w:sz w:val="12"/>
                <w:szCs w:val="12"/>
                <w:lang w:eastAsia="ru-RU"/>
              </w:rPr>
              <w:t>/п</w:t>
            </w:r>
          </w:p>
        </w:tc>
        <w:tc>
          <w:tcPr>
            <w:tcW w:w="8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4A667"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Наименование, цели, задачи мероприятия</w:t>
            </w:r>
          </w:p>
        </w:tc>
        <w:tc>
          <w:tcPr>
            <w:tcW w:w="8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087AD"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Ответственные исполнители</w:t>
            </w:r>
          </w:p>
        </w:tc>
        <w:tc>
          <w:tcPr>
            <w:tcW w:w="186" w:type="pct"/>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3B1AB8C" w14:textId="77777777" w:rsidR="00510317" w:rsidRPr="00510317" w:rsidRDefault="00510317" w:rsidP="0051031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Срок реализации</w:t>
            </w:r>
          </w:p>
        </w:tc>
        <w:tc>
          <w:tcPr>
            <w:tcW w:w="1856" w:type="pct"/>
            <w:gridSpan w:val="26"/>
            <w:tcBorders>
              <w:top w:val="single" w:sz="4" w:space="0" w:color="auto"/>
              <w:left w:val="nil"/>
              <w:bottom w:val="nil"/>
              <w:right w:val="single" w:sz="4" w:space="0" w:color="000000"/>
            </w:tcBorders>
            <w:shd w:val="clear" w:color="auto" w:fill="auto"/>
            <w:vAlign w:val="center"/>
            <w:hideMark/>
          </w:tcPr>
          <w:p w14:paraId="120F0071"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Объем финансирования по годам (в разрезе источников финансирования), тыс. рублей</w:t>
            </w:r>
          </w:p>
        </w:tc>
        <w:tc>
          <w:tcPr>
            <w:tcW w:w="1049"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90A12D"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Ожидаемый результат</w:t>
            </w:r>
          </w:p>
        </w:tc>
      </w:tr>
      <w:tr w:rsidR="004F5932" w:rsidRPr="00510317" w14:paraId="1132DF79" w14:textId="77777777" w:rsidTr="004F5932">
        <w:trPr>
          <w:cantSplit/>
          <w:trHeight w:val="633"/>
        </w:trPr>
        <w:tc>
          <w:tcPr>
            <w:tcW w:w="261" w:type="pct"/>
            <w:gridSpan w:val="2"/>
            <w:vMerge/>
            <w:tcBorders>
              <w:top w:val="single" w:sz="4" w:space="0" w:color="auto"/>
              <w:left w:val="single" w:sz="4" w:space="0" w:color="auto"/>
              <w:bottom w:val="single" w:sz="4" w:space="0" w:color="auto"/>
              <w:right w:val="single" w:sz="4" w:space="0" w:color="auto"/>
            </w:tcBorders>
            <w:vAlign w:val="center"/>
            <w:hideMark/>
          </w:tcPr>
          <w:p w14:paraId="382761D7"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p>
        </w:tc>
        <w:tc>
          <w:tcPr>
            <w:tcW w:w="824" w:type="pct"/>
            <w:gridSpan w:val="2"/>
            <w:vMerge/>
            <w:tcBorders>
              <w:top w:val="single" w:sz="4" w:space="0" w:color="auto"/>
              <w:left w:val="single" w:sz="4" w:space="0" w:color="auto"/>
              <w:bottom w:val="single" w:sz="4" w:space="0" w:color="auto"/>
              <w:right w:val="single" w:sz="4" w:space="0" w:color="auto"/>
            </w:tcBorders>
            <w:vAlign w:val="center"/>
            <w:hideMark/>
          </w:tcPr>
          <w:p w14:paraId="59E13C96"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p>
        </w:tc>
        <w:tc>
          <w:tcPr>
            <w:tcW w:w="824" w:type="pct"/>
            <w:gridSpan w:val="2"/>
            <w:vMerge/>
            <w:tcBorders>
              <w:top w:val="single" w:sz="4" w:space="0" w:color="auto"/>
              <w:left w:val="single" w:sz="4" w:space="0" w:color="auto"/>
              <w:bottom w:val="single" w:sz="4" w:space="0" w:color="auto"/>
              <w:right w:val="single" w:sz="4" w:space="0" w:color="auto"/>
            </w:tcBorders>
            <w:vAlign w:val="center"/>
            <w:hideMark/>
          </w:tcPr>
          <w:p w14:paraId="30DE2B46"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p>
        </w:tc>
        <w:tc>
          <w:tcPr>
            <w:tcW w:w="186" w:type="pct"/>
            <w:gridSpan w:val="3"/>
            <w:vMerge/>
            <w:tcBorders>
              <w:top w:val="single" w:sz="4" w:space="0" w:color="auto"/>
              <w:left w:val="single" w:sz="4" w:space="0" w:color="auto"/>
              <w:bottom w:val="single" w:sz="4" w:space="0" w:color="auto"/>
              <w:right w:val="single" w:sz="4" w:space="0" w:color="auto"/>
            </w:tcBorders>
            <w:vAlign w:val="center"/>
            <w:hideMark/>
          </w:tcPr>
          <w:p w14:paraId="562EDBAB"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p>
        </w:tc>
        <w:tc>
          <w:tcPr>
            <w:tcW w:w="552" w:type="pct"/>
            <w:gridSpan w:val="4"/>
            <w:tcBorders>
              <w:top w:val="single" w:sz="4" w:space="0" w:color="auto"/>
              <w:left w:val="nil"/>
              <w:bottom w:val="single" w:sz="4" w:space="0" w:color="auto"/>
              <w:right w:val="single" w:sz="4" w:space="0" w:color="auto"/>
            </w:tcBorders>
            <w:shd w:val="clear" w:color="auto" w:fill="auto"/>
            <w:vAlign w:val="center"/>
            <w:hideMark/>
          </w:tcPr>
          <w:p w14:paraId="5EAE14A6"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источник финансирования</w:t>
            </w:r>
          </w:p>
        </w:tc>
        <w:tc>
          <w:tcPr>
            <w:tcW w:w="198" w:type="pct"/>
            <w:gridSpan w:val="5"/>
            <w:tcBorders>
              <w:top w:val="single" w:sz="4" w:space="0" w:color="auto"/>
              <w:left w:val="nil"/>
              <w:bottom w:val="single" w:sz="4" w:space="0" w:color="auto"/>
              <w:right w:val="single" w:sz="4" w:space="0" w:color="auto"/>
            </w:tcBorders>
            <w:shd w:val="clear" w:color="auto" w:fill="auto"/>
            <w:textDirection w:val="btLr"/>
            <w:vAlign w:val="center"/>
            <w:hideMark/>
          </w:tcPr>
          <w:p w14:paraId="575B02DD"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2021</w:t>
            </w:r>
          </w:p>
        </w:tc>
        <w:tc>
          <w:tcPr>
            <w:tcW w:w="190"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14:paraId="5989BAF7"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2022</w:t>
            </w:r>
          </w:p>
        </w:tc>
        <w:tc>
          <w:tcPr>
            <w:tcW w:w="190"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14:paraId="13D6780A"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2023</w:t>
            </w:r>
          </w:p>
        </w:tc>
        <w:tc>
          <w:tcPr>
            <w:tcW w:w="192"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14:paraId="25C7D719"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2024</w:t>
            </w:r>
          </w:p>
        </w:tc>
        <w:tc>
          <w:tcPr>
            <w:tcW w:w="278"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14:paraId="7E93AE26"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2025</w:t>
            </w:r>
          </w:p>
        </w:tc>
        <w:tc>
          <w:tcPr>
            <w:tcW w:w="256"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28CE05E"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Всего</w:t>
            </w:r>
          </w:p>
        </w:tc>
        <w:tc>
          <w:tcPr>
            <w:tcW w:w="1049" w:type="pct"/>
            <w:gridSpan w:val="2"/>
            <w:vMerge/>
            <w:tcBorders>
              <w:top w:val="single" w:sz="4" w:space="0" w:color="auto"/>
              <w:left w:val="single" w:sz="4" w:space="0" w:color="auto"/>
              <w:bottom w:val="single" w:sz="4" w:space="0" w:color="000000"/>
              <w:right w:val="single" w:sz="4" w:space="0" w:color="auto"/>
            </w:tcBorders>
            <w:vAlign w:val="center"/>
            <w:hideMark/>
          </w:tcPr>
          <w:p w14:paraId="718833A9"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p>
        </w:tc>
      </w:tr>
      <w:tr w:rsidR="004F5932" w:rsidRPr="00510317" w14:paraId="49FAC765" w14:textId="77777777" w:rsidTr="004F5932">
        <w:trPr>
          <w:trHeight w:val="73"/>
        </w:trPr>
        <w:tc>
          <w:tcPr>
            <w:tcW w:w="261" w:type="pct"/>
            <w:gridSpan w:val="2"/>
            <w:tcBorders>
              <w:top w:val="nil"/>
              <w:left w:val="single" w:sz="4" w:space="0" w:color="auto"/>
              <w:bottom w:val="single" w:sz="4" w:space="0" w:color="auto"/>
              <w:right w:val="single" w:sz="4" w:space="0" w:color="auto"/>
            </w:tcBorders>
            <w:shd w:val="clear" w:color="auto" w:fill="auto"/>
            <w:vAlign w:val="center"/>
            <w:hideMark/>
          </w:tcPr>
          <w:p w14:paraId="67B3DFEC"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1</w:t>
            </w:r>
          </w:p>
        </w:tc>
        <w:tc>
          <w:tcPr>
            <w:tcW w:w="824" w:type="pct"/>
            <w:gridSpan w:val="2"/>
            <w:tcBorders>
              <w:top w:val="nil"/>
              <w:left w:val="nil"/>
              <w:bottom w:val="single" w:sz="4" w:space="0" w:color="auto"/>
              <w:right w:val="single" w:sz="4" w:space="0" w:color="auto"/>
            </w:tcBorders>
            <w:shd w:val="clear" w:color="auto" w:fill="auto"/>
            <w:vAlign w:val="center"/>
            <w:hideMark/>
          </w:tcPr>
          <w:p w14:paraId="7AA25F0F"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w:t>
            </w:r>
          </w:p>
        </w:tc>
        <w:tc>
          <w:tcPr>
            <w:tcW w:w="824" w:type="pct"/>
            <w:gridSpan w:val="2"/>
            <w:tcBorders>
              <w:top w:val="nil"/>
              <w:left w:val="nil"/>
              <w:bottom w:val="single" w:sz="4" w:space="0" w:color="auto"/>
              <w:right w:val="single" w:sz="4" w:space="0" w:color="auto"/>
            </w:tcBorders>
            <w:shd w:val="clear" w:color="auto" w:fill="auto"/>
            <w:vAlign w:val="center"/>
            <w:hideMark/>
          </w:tcPr>
          <w:p w14:paraId="4225CC18"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3</w:t>
            </w:r>
          </w:p>
        </w:tc>
        <w:tc>
          <w:tcPr>
            <w:tcW w:w="186" w:type="pct"/>
            <w:gridSpan w:val="3"/>
            <w:tcBorders>
              <w:top w:val="nil"/>
              <w:left w:val="nil"/>
              <w:bottom w:val="single" w:sz="4" w:space="0" w:color="auto"/>
              <w:right w:val="single" w:sz="4" w:space="0" w:color="auto"/>
            </w:tcBorders>
            <w:shd w:val="clear" w:color="auto" w:fill="auto"/>
            <w:vAlign w:val="center"/>
            <w:hideMark/>
          </w:tcPr>
          <w:p w14:paraId="3F13821F"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4</w:t>
            </w:r>
          </w:p>
        </w:tc>
        <w:tc>
          <w:tcPr>
            <w:tcW w:w="552" w:type="pct"/>
            <w:gridSpan w:val="4"/>
            <w:tcBorders>
              <w:top w:val="nil"/>
              <w:left w:val="nil"/>
              <w:bottom w:val="single" w:sz="4" w:space="0" w:color="auto"/>
              <w:right w:val="single" w:sz="4" w:space="0" w:color="auto"/>
            </w:tcBorders>
            <w:shd w:val="clear" w:color="auto" w:fill="auto"/>
            <w:vAlign w:val="center"/>
            <w:hideMark/>
          </w:tcPr>
          <w:p w14:paraId="6A73AB16"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5</w:t>
            </w:r>
          </w:p>
        </w:tc>
        <w:tc>
          <w:tcPr>
            <w:tcW w:w="198" w:type="pct"/>
            <w:gridSpan w:val="5"/>
            <w:tcBorders>
              <w:top w:val="nil"/>
              <w:left w:val="nil"/>
              <w:bottom w:val="single" w:sz="4" w:space="0" w:color="auto"/>
              <w:right w:val="single" w:sz="4" w:space="0" w:color="auto"/>
            </w:tcBorders>
            <w:shd w:val="clear" w:color="auto" w:fill="auto"/>
            <w:vAlign w:val="center"/>
            <w:hideMark/>
          </w:tcPr>
          <w:p w14:paraId="7277644C"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6</w:t>
            </w:r>
          </w:p>
        </w:tc>
        <w:tc>
          <w:tcPr>
            <w:tcW w:w="190" w:type="pct"/>
            <w:gridSpan w:val="4"/>
            <w:tcBorders>
              <w:top w:val="nil"/>
              <w:left w:val="nil"/>
              <w:bottom w:val="single" w:sz="4" w:space="0" w:color="auto"/>
              <w:right w:val="single" w:sz="4" w:space="0" w:color="auto"/>
            </w:tcBorders>
            <w:shd w:val="clear" w:color="auto" w:fill="auto"/>
            <w:vAlign w:val="center"/>
            <w:hideMark/>
          </w:tcPr>
          <w:p w14:paraId="694FBABB"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7</w:t>
            </w:r>
          </w:p>
        </w:tc>
        <w:tc>
          <w:tcPr>
            <w:tcW w:w="190" w:type="pct"/>
            <w:gridSpan w:val="4"/>
            <w:tcBorders>
              <w:top w:val="nil"/>
              <w:left w:val="nil"/>
              <w:bottom w:val="single" w:sz="4" w:space="0" w:color="auto"/>
              <w:right w:val="single" w:sz="4" w:space="0" w:color="auto"/>
            </w:tcBorders>
            <w:shd w:val="clear" w:color="auto" w:fill="auto"/>
            <w:vAlign w:val="center"/>
            <w:hideMark/>
          </w:tcPr>
          <w:p w14:paraId="32BB9357"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8</w:t>
            </w:r>
          </w:p>
        </w:tc>
        <w:tc>
          <w:tcPr>
            <w:tcW w:w="192" w:type="pct"/>
            <w:gridSpan w:val="3"/>
            <w:tcBorders>
              <w:top w:val="nil"/>
              <w:left w:val="nil"/>
              <w:bottom w:val="single" w:sz="4" w:space="0" w:color="auto"/>
              <w:right w:val="single" w:sz="4" w:space="0" w:color="auto"/>
            </w:tcBorders>
            <w:shd w:val="clear" w:color="auto" w:fill="auto"/>
            <w:vAlign w:val="center"/>
            <w:hideMark/>
          </w:tcPr>
          <w:p w14:paraId="611050A9"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9</w:t>
            </w:r>
          </w:p>
        </w:tc>
        <w:tc>
          <w:tcPr>
            <w:tcW w:w="278" w:type="pct"/>
            <w:gridSpan w:val="4"/>
            <w:tcBorders>
              <w:top w:val="nil"/>
              <w:left w:val="nil"/>
              <w:bottom w:val="single" w:sz="4" w:space="0" w:color="auto"/>
              <w:right w:val="single" w:sz="4" w:space="0" w:color="auto"/>
            </w:tcBorders>
            <w:shd w:val="clear" w:color="auto" w:fill="auto"/>
            <w:vAlign w:val="center"/>
            <w:hideMark/>
          </w:tcPr>
          <w:p w14:paraId="49F35E5A"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10</w:t>
            </w:r>
          </w:p>
        </w:tc>
        <w:tc>
          <w:tcPr>
            <w:tcW w:w="256" w:type="pct"/>
            <w:gridSpan w:val="2"/>
            <w:tcBorders>
              <w:top w:val="nil"/>
              <w:left w:val="nil"/>
              <w:bottom w:val="single" w:sz="4" w:space="0" w:color="auto"/>
              <w:right w:val="single" w:sz="4" w:space="0" w:color="auto"/>
            </w:tcBorders>
            <w:shd w:val="clear" w:color="auto" w:fill="auto"/>
            <w:vAlign w:val="center"/>
            <w:hideMark/>
          </w:tcPr>
          <w:p w14:paraId="18777F4F"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11</w:t>
            </w:r>
          </w:p>
        </w:tc>
        <w:tc>
          <w:tcPr>
            <w:tcW w:w="1049" w:type="pct"/>
            <w:gridSpan w:val="2"/>
            <w:tcBorders>
              <w:top w:val="nil"/>
              <w:left w:val="nil"/>
              <w:bottom w:val="single" w:sz="4" w:space="0" w:color="auto"/>
              <w:right w:val="single" w:sz="4" w:space="0" w:color="auto"/>
            </w:tcBorders>
            <w:shd w:val="clear" w:color="auto" w:fill="auto"/>
            <w:vAlign w:val="center"/>
            <w:hideMark/>
          </w:tcPr>
          <w:p w14:paraId="3B5BC0A8"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12</w:t>
            </w:r>
          </w:p>
        </w:tc>
      </w:tr>
      <w:tr w:rsidR="00510317" w:rsidRPr="00510317" w14:paraId="4FDB3A33" w14:textId="77777777" w:rsidTr="00D569EE">
        <w:trPr>
          <w:trHeight w:val="73"/>
        </w:trPr>
        <w:tc>
          <w:tcPr>
            <w:tcW w:w="5000" w:type="pct"/>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14:paraId="34C049C7"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Цель: Создание  благоприятных  условий для всестороннего  развития и самореализации детей</w:t>
            </w:r>
          </w:p>
        </w:tc>
      </w:tr>
      <w:tr w:rsidR="00510317" w:rsidRPr="00510317" w14:paraId="4DDA4757" w14:textId="77777777" w:rsidTr="00D569EE">
        <w:trPr>
          <w:trHeight w:val="73"/>
        </w:trPr>
        <w:tc>
          <w:tcPr>
            <w:tcW w:w="5000" w:type="pct"/>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14:paraId="28548760"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Задача 1: Повышение общественного статуса семьи, престижа отцовства и материнства</w:t>
            </w:r>
          </w:p>
        </w:tc>
      </w:tr>
      <w:tr w:rsidR="004F5932" w:rsidRPr="00510317" w14:paraId="2654F136" w14:textId="77777777" w:rsidTr="004F5932">
        <w:trPr>
          <w:cantSplit/>
          <w:trHeight w:val="1134"/>
        </w:trPr>
        <w:tc>
          <w:tcPr>
            <w:tcW w:w="245" w:type="pct"/>
            <w:vMerge w:val="restart"/>
            <w:tcBorders>
              <w:top w:val="nil"/>
              <w:left w:val="single" w:sz="4" w:space="0" w:color="auto"/>
              <w:bottom w:val="single" w:sz="4" w:space="0" w:color="000000"/>
              <w:right w:val="single" w:sz="4" w:space="0" w:color="auto"/>
            </w:tcBorders>
            <w:shd w:val="clear" w:color="auto" w:fill="auto"/>
            <w:vAlign w:val="center"/>
            <w:hideMark/>
          </w:tcPr>
          <w:p w14:paraId="49EFA9CC"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1.1</w:t>
            </w:r>
          </w:p>
        </w:tc>
        <w:tc>
          <w:tcPr>
            <w:tcW w:w="840" w:type="pct"/>
            <w:gridSpan w:val="3"/>
            <w:vMerge w:val="restart"/>
            <w:tcBorders>
              <w:top w:val="nil"/>
              <w:left w:val="single" w:sz="4" w:space="0" w:color="auto"/>
              <w:bottom w:val="nil"/>
              <w:right w:val="single" w:sz="4" w:space="0" w:color="auto"/>
            </w:tcBorders>
            <w:shd w:val="clear" w:color="auto" w:fill="auto"/>
            <w:vAlign w:val="center"/>
            <w:hideMark/>
          </w:tcPr>
          <w:p w14:paraId="0A51E51C"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829" w:type="pct"/>
            <w:gridSpan w:val="3"/>
            <w:tcBorders>
              <w:top w:val="nil"/>
              <w:left w:val="nil"/>
              <w:bottom w:val="single" w:sz="4" w:space="0" w:color="auto"/>
              <w:right w:val="single" w:sz="4" w:space="0" w:color="auto"/>
            </w:tcBorders>
            <w:shd w:val="clear" w:color="auto" w:fill="auto"/>
            <w:vAlign w:val="center"/>
            <w:hideMark/>
          </w:tcPr>
          <w:p w14:paraId="02CF092A"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90" w:type="pct"/>
            <w:gridSpan w:val="3"/>
            <w:tcBorders>
              <w:top w:val="nil"/>
              <w:left w:val="nil"/>
              <w:bottom w:val="single" w:sz="4" w:space="0" w:color="auto"/>
              <w:right w:val="single" w:sz="4" w:space="0" w:color="auto"/>
            </w:tcBorders>
            <w:shd w:val="clear" w:color="auto" w:fill="auto"/>
            <w:textDirection w:val="btLr"/>
            <w:vAlign w:val="center"/>
            <w:hideMark/>
          </w:tcPr>
          <w:p w14:paraId="5B9F4741" w14:textId="77777777" w:rsidR="00510317" w:rsidRPr="00510317" w:rsidRDefault="00510317" w:rsidP="00510317">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2021-2025 гг.</w:t>
            </w:r>
          </w:p>
        </w:tc>
        <w:tc>
          <w:tcPr>
            <w:tcW w:w="554" w:type="pct"/>
            <w:gridSpan w:val="4"/>
            <w:tcBorders>
              <w:top w:val="nil"/>
              <w:left w:val="nil"/>
              <w:bottom w:val="single" w:sz="4" w:space="0" w:color="auto"/>
              <w:right w:val="nil"/>
            </w:tcBorders>
            <w:shd w:val="clear" w:color="auto" w:fill="auto"/>
            <w:vAlign w:val="center"/>
            <w:hideMark/>
          </w:tcPr>
          <w:p w14:paraId="087D6EE5"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местный бюджет</w:t>
            </w:r>
          </w:p>
        </w:tc>
        <w:tc>
          <w:tcPr>
            <w:tcW w:w="180"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14:paraId="4F140F59"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10,00000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4F9DA019"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50,00000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6D13C5F5"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9" w:type="pct"/>
            <w:gridSpan w:val="4"/>
            <w:tcBorders>
              <w:top w:val="nil"/>
              <w:left w:val="nil"/>
              <w:bottom w:val="single" w:sz="4" w:space="0" w:color="auto"/>
              <w:right w:val="single" w:sz="4" w:space="0" w:color="auto"/>
            </w:tcBorders>
            <w:shd w:val="clear" w:color="auto" w:fill="auto"/>
            <w:textDirection w:val="btLr"/>
            <w:vAlign w:val="center"/>
            <w:hideMark/>
          </w:tcPr>
          <w:p w14:paraId="2A9E30E8"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8" w:type="pct"/>
            <w:gridSpan w:val="4"/>
            <w:tcBorders>
              <w:top w:val="nil"/>
              <w:left w:val="nil"/>
              <w:bottom w:val="single" w:sz="4" w:space="0" w:color="auto"/>
              <w:right w:val="single" w:sz="4" w:space="0" w:color="auto"/>
            </w:tcBorders>
            <w:shd w:val="clear" w:color="auto" w:fill="auto"/>
            <w:textDirection w:val="btLr"/>
            <w:vAlign w:val="center"/>
            <w:hideMark/>
          </w:tcPr>
          <w:p w14:paraId="11C6F326"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56" w:type="pct"/>
            <w:gridSpan w:val="2"/>
            <w:tcBorders>
              <w:top w:val="nil"/>
              <w:left w:val="nil"/>
              <w:bottom w:val="single" w:sz="4" w:space="0" w:color="auto"/>
              <w:right w:val="single" w:sz="4" w:space="0" w:color="auto"/>
            </w:tcBorders>
            <w:shd w:val="clear" w:color="auto" w:fill="auto"/>
            <w:textDirection w:val="btLr"/>
            <w:vAlign w:val="center"/>
            <w:hideMark/>
          </w:tcPr>
          <w:p w14:paraId="186ABB7E"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60,00000</w:t>
            </w:r>
          </w:p>
        </w:tc>
        <w:tc>
          <w:tcPr>
            <w:tcW w:w="10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1A79D93"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Обеспечение удельного веса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 на стабильном уровне (не ниже 65%), повышение престижа многодетных семей, приемных семей, брака, отцовства и материнства</w:t>
            </w:r>
          </w:p>
        </w:tc>
      </w:tr>
      <w:tr w:rsidR="004F5932" w:rsidRPr="00510317" w14:paraId="1777AE9A" w14:textId="77777777" w:rsidTr="004F5932">
        <w:trPr>
          <w:cantSplit/>
          <w:trHeight w:val="1134"/>
        </w:trPr>
        <w:tc>
          <w:tcPr>
            <w:tcW w:w="245" w:type="pct"/>
            <w:vMerge/>
            <w:tcBorders>
              <w:top w:val="nil"/>
              <w:left w:val="single" w:sz="4" w:space="0" w:color="auto"/>
              <w:bottom w:val="single" w:sz="4" w:space="0" w:color="000000"/>
              <w:right w:val="single" w:sz="4" w:space="0" w:color="auto"/>
            </w:tcBorders>
            <w:vAlign w:val="center"/>
            <w:hideMark/>
          </w:tcPr>
          <w:p w14:paraId="23B6722C"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c>
          <w:tcPr>
            <w:tcW w:w="840" w:type="pct"/>
            <w:gridSpan w:val="3"/>
            <w:vMerge/>
            <w:tcBorders>
              <w:top w:val="nil"/>
              <w:left w:val="single" w:sz="4" w:space="0" w:color="auto"/>
              <w:bottom w:val="nil"/>
              <w:right w:val="single" w:sz="4" w:space="0" w:color="auto"/>
            </w:tcBorders>
            <w:vAlign w:val="center"/>
            <w:hideMark/>
          </w:tcPr>
          <w:p w14:paraId="2946B563"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c>
          <w:tcPr>
            <w:tcW w:w="829" w:type="pct"/>
            <w:gridSpan w:val="3"/>
            <w:tcBorders>
              <w:top w:val="nil"/>
              <w:left w:val="nil"/>
              <w:bottom w:val="single" w:sz="4" w:space="0" w:color="auto"/>
              <w:right w:val="single" w:sz="4" w:space="0" w:color="auto"/>
            </w:tcBorders>
            <w:shd w:val="clear" w:color="auto" w:fill="auto"/>
            <w:vAlign w:val="center"/>
            <w:hideMark/>
          </w:tcPr>
          <w:p w14:paraId="18A961AC"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90" w:type="pct"/>
            <w:gridSpan w:val="3"/>
            <w:tcBorders>
              <w:top w:val="nil"/>
              <w:left w:val="nil"/>
              <w:bottom w:val="single" w:sz="4" w:space="0" w:color="auto"/>
              <w:right w:val="single" w:sz="4" w:space="0" w:color="auto"/>
            </w:tcBorders>
            <w:shd w:val="clear" w:color="auto" w:fill="auto"/>
            <w:textDirection w:val="btLr"/>
            <w:vAlign w:val="center"/>
            <w:hideMark/>
          </w:tcPr>
          <w:p w14:paraId="3514BAA2" w14:textId="77777777" w:rsidR="00510317" w:rsidRPr="00510317" w:rsidRDefault="00510317" w:rsidP="00510317">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2021-2025 гг.</w:t>
            </w:r>
          </w:p>
        </w:tc>
        <w:tc>
          <w:tcPr>
            <w:tcW w:w="554" w:type="pct"/>
            <w:gridSpan w:val="4"/>
            <w:tcBorders>
              <w:top w:val="nil"/>
              <w:left w:val="nil"/>
              <w:bottom w:val="single" w:sz="4" w:space="0" w:color="auto"/>
              <w:right w:val="nil"/>
            </w:tcBorders>
            <w:shd w:val="clear" w:color="auto" w:fill="auto"/>
            <w:noWrap/>
            <w:vAlign w:val="center"/>
            <w:hideMark/>
          </w:tcPr>
          <w:p w14:paraId="7748A6B3"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местный бюджет</w:t>
            </w:r>
          </w:p>
        </w:tc>
        <w:tc>
          <w:tcPr>
            <w:tcW w:w="180"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14:paraId="393016AA"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04E2587F"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7A69A05A"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9" w:type="pct"/>
            <w:gridSpan w:val="4"/>
            <w:tcBorders>
              <w:top w:val="nil"/>
              <w:left w:val="nil"/>
              <w:bottom w:val="single" w:sz="4" w:space="0" w:color="auto"/>
              <w:right w:val="single" w:sz="4" w:space="0" w:color="auto"/>
            </w:tcBorders>
            <w:shd w:val="clear" w:color="auto" w:fill="auto"/>
            <w:textDirection w:val="btLr"/>
            <w:vAlign w:val="center"/>
            <w:hideMark/>
          </w:tcPr>
          <w:p w14:paraId="4139A0F2"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8" w:type="pct"/>
            <w:gridSpan w:val="4"/>
            <w:tcBorders>
              <w:top w:val="nil"/>
              <w:left w:val="nil"/>
              <w:bottom w:val="single" w:sz="4" w:space="0" w:color="auto"/>
              <w:right w:val="single" w:sz="4" w:space="0" w:color="auto"/>
            </w:tcBorders>
            <w:shd w:val="clear" w:color="auto" w:fill="auto"/>
            <w:textDirection w:val="btLr"/>
            <w:vAlign w:val="center"/>
            <w:hideMark/>
          </w:tcPr>
          <w:p w14:paraId="5AE02E51"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56" w:type="pct"/>
            <w:gridSpan w:val="2"/>
            <w:tcBorders>
              <w:top w:val="nil"/>
              <w:left w:val="nil"/>
              <w:bottom w:val="single" w:sz="4" w:space="0" w:color="auto"/>
              <w:right w:val="single" w:sz="4" w:space="0" w:color="auto"/>
            </w:tcBorders>
            <w:shd w:val="clear" w:color="auto" w:fill="auto"/>
            <w:textDirection w:val="btLr"/>
            <w:vAlign w:val="center"/>
            <w:hideMark/>
          </w:tcPr>
          <w:p w14:paraId="655DC16D"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049" w:type="pct"/>
            <w:gridSpan w:val="2"/>
            <w:vMerge/>
            <w:tcBorders>
              <w:top w:val="nil"/>
              <w:left w:val="single" w:sz="4" w:space="0" w:color="auto"/>
              <w:bottom w:val="single" w:sz="4" w:space="0" w:color="000000"/>
              <w:right w:val="single" w:sz="4" w:space="0" w:color="auto"/>
            </w:tcBorders>
            <w:vAlign w:val="center"/>
            <w:hideMark/>
          </w:tcPr>
          <w:p w14:paraId="58D250EE"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r>
      <w:tr w:rsidR="004F5932" w:rsidRPr="00510317" w14:paraId="56933E93" w14:textId="77777777" w:rsidTr="004F5932">
        <w:trPr>
          <w:cantSplit/>
          <w:trHeight w:val="699"/>
        </w:trPr>
        <w:tc>
          <w:tcPr>
            <w:tcW w:w="2104"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5721240"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Итого по задаче 1:</w:t>
            </w:r>
          </w:p>
        </w:tc>
        <w:tc>
          <w:tcPr>
            <w:tcW w:w="554" w:type="pct"/>
            <w:gridSpan w:val="4"/>
            <w:tcBorders>
              <w:top w:val="nil"/>
              <w:left w:val="nil"/>
              <w:bottom w:val="single" w:sz="4" w:space="0" w:color="auto"/>
              <w:right w:val="nil"/>
            </w:tcBorders>
            <w:shd w:val="clear" w:color="auto" w:fill="auto"/>
            <w:vAlign w:val="center"/>
            <w:hideMark/>
          </w:tcPr>
          <w:p w14:paraId="643305F4"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местный бюджет</w:t>
            </w:r>
          </w:p>
        </w:tc>
        <w:tc>
          <w:tcPr>
            <w:tcW w:w="180" w:type="pct"/>
            <w:gridSpan w:val="3"/>
            <w:tcBorders>
              <w:top w:val="nil"/>
              <w:left w:val="single" w:sz="4" w:space="0" w:color="auto"/>
              <w:bottom w:val="single" w:sz="4" w:space="0" w:color="auto"/>
              <w:right w:val="single" w:sz="4" w:space="0" w:color="auto"/>
            </w:tcBorders>
            <w:shd w:val="clear" w:color="auto" w:fill="auto"/>
            <w:textDirection w:val="btLr"/>
            <w:vAlign w:val="center"/>
            <w:hideMark/>
          </w:tcPr>
          <w:p w14:paraId="14784047"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10,00000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6446A714"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50,00000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05848874"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0,00000</w:t>
            </w:r>
          </w:p>
        </w:tc>
        <w:tc>
          <w:tcPr>
            <w:tcW w:w="199" w:type="pct"/>
            <w:gridSpan w:val="4"/>
            <w:tcBorders>
              <w:top w:val="nil"/>
              <w:left w:val="nil"/>
              <w:bottom w:val="single" w:sz="4" w:space="0" w:color="auto"/>
              <w:right w:val="single" w:sz="4" w:space="0" w:color="auto"/>
            </w:tcBorders>
            <w:shd w:val="clear" w:color="auto" w:fill="auto"/>
            <w:textDirection w:val="btLr"/>
            <w:vAlign w:val="center"/>
            <w:hideMark/>
          </w:tcPr>
          <w:p w14:paraId="487389FB"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0,00000</w:t>
            </w:r>
          </w:p>
        </w:tc>
        <w:tc>
          <w:tcPr>
            <w:tcW w:w="278" w:type="pct"/>
            <w:gridSpan w:val="4"/>
            <w:tcBorders>
              <w:top w:val="nil"/>
              <w:left w:val="nil"/>
              <w:bottom w:val="single" w:sz="4" w:space="0" w:color="auto"/>
              <w:right w:val="single" w:sz="4" w:space="0" w:color="auto"/>
            </w:tcBorders>
            <w:shd w:val="clear" w:color="auto" w:fill="auto"/>
            <w:textDirection w:val="btLr"/>
            <w:vAlign w:val="center"/>
            <w:hideMark/>
          </w:tcPr>
          <w:p w14:paraId="138132BC"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0,00000</w:t>
            </w:r>
          </w:p>
        </w:tc>
        <w:tc>
          <w:tcPr>
            <w:tcW w:w="256" w:type="pct"/>
            <w:gridSpan w:val="2"/>
            <w:tcBorders>
              <w:top w:val="nil"/>
              <w:left w:val="nil"/>
              <w:bottom w:val="single" w:sz="4" w:space="0" w:color="auto"/>
              <w:right w:val="single" w:sz="4" w:space="0" w:color="auto"/>
            </w:tcBorders>
            <w:shd w:val="clear" w:color="auto" w:fill="auto"/>
            <w:textDirection w:val="btLr"/>
            <w:vAlign w:val="center"/>
            <w:hideMark/>
          </w:tcPr>
          <w:p w14:paraId="5E8413E3"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60,00000</w:t>
            </w:r>
          </w:p>
        </w:tc>
        <w:tc>
          <w:tcPr>
            <w:tcW w:w="1049" w:type="pct"/>
            <w:gridSpan w:val="2"/>
            <w:tcBorders>
              <w:top w:val="nil"/>
              <w:left w:val="nil"/>
              <w:bottom w:val="single" w:sz="4" w:space="0" w:color="auto"/>
              <w:right w:val="single" w:sz="4" w:space="0" w:color="auto"/>
            </w:tcBorders>
            <w:shd w:val="clear" w:color="auto" w:fill="auto"/>
            <w:vAlign w:val="center"/>
            <w:hideMark/>
          </w:tcPr>
          <w:p w14:paraId="0BFBD125" w14:textId="60FBF0A1"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r>
      <w:tr w:rsidR="00510317" w:rsidRPr="00510317" w14:paraId="14A0862A" w14:textId="77777777" w:rsidTr="00D569EE">
        <w:trPr>
          <w:trHeight w:val="73"/>
        </w:trPr>
        <w:tc>
          <w:tcPr>
            <w:tcW w:w="5000" w:type="pct"/>
            <w:gridSpan w:val="37"/>
            <w:tcBorders>
              <w:top w:val="single" w:sz="4" w:space="0" w:color="auto"/>
              <w:left w:val="single" w:sz="4" w:space="0" w:color="auto"/>
              <w:bottom w:val="single" w:sz="4" w:space="0" w:color="auto"/>
              <w:right w:val="single" w:sz="4" w:space="0" w:color="000000"/>
            </w:tcBorders>
            <w:shd w:val="clear" w:color="auto" w:fill="auto"/>
            <w:vAlign w:val="center"/>
            <w:hideMark/>
          </w:tcPr>
          <w:p w14:paraId="69D467D7"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Задача 2: обеспечение   отдыха, оздоровления и занятости  детей</w:t>
            </w:r>
          </w:p>
        </w:tc>
      </w:tr>
      <w:tr w:rsidR="004F5932" w:rsidRPr="00510317" w14:paraId="358BC108" w14:textId="77777777" w:rsidTr="004F5932">
        <w:trPr>
          <w:cantSplit/>
          <w:trHeight w:val="1096"/>
        </w:trPr>
        <w:tc>
          <w:tcPr>
            <w:tcW w:w="261" w:type="pct"/>
            <w:gridSpan w:val="2"/>
            <w:tcBorders>
              <w:top w:val="nil"/>
              <w:left w:val="single" w:sz="4" w:space="0" w:color="auto"/>
              <w:bottom w:val="nil"/>
              <w:right w:val="single" w:sz="4" w:space="0" w:color="auto"/>
            </w:tcBorders>
            <w:shd w:val="clear" w:color="auto" w:fill="auto"/>
            <w:vAlign w:val="center"/>
            <w:hideMark/>
          </w:tcPr>
          <w:p w14:paraId="6D47B1AD"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lastRenderedPageBreak/>
              <w:t>2.1</w:t>
            </w:r>
          </w:p>
        </w:tc>
        <w:tc>
          <w:tcPr>
            <w:tcW w:w="824" w:type="pct"/>
            <w:gridSpan w:val="2"/>
            <w:tcBorders>
              <w:top w:val="nil"/>
              <w:left w:val="nil"/>
              <w:bottom w:val="nil"/>
              <w:right w:val="single" w:sz="4" w:space="0" w:color="auto"/>
            </w:tcBorders>
            <w:shd w:val="clear" w:color="auto" w:fill="auto"/>
            <w:vAlign w:val="center"/>
            <w:hideMark/>
          </w:tcPr>
          <w:p w14:paraId="7278316E"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Обеспечение осуществления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части обеспечения мероприятий, связанных с организаций питания отдыхающих в лагерях детей и направленных на соблюдение ими режима питания</w:t>
            </w:r>
          </w:p>
        </w:tc>
        <w:tc>
          <w:tcPr>
            <w:tcW w:w="824" w:type="pct"/>
            <w:gridSpan w:val="2"/>
            <w:tcBorders>
              <w:top w:val="nil"/>
              <w:left w:val="nil"/>
              <w:bottom w:val="nil"/>
              <w:right w:val="single" w:sz="4" w:space="0" w:color="auto"/>
            </w:tcBorders>
            <w:shd w:val="clear" w:color="auto" w:fill="auto"/>
            <w:vAlign w:val="center"/>
            <w:hideMark/>
          </w:tcPr>
          <w:p w14:paraId="080D4545"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95" w:type="pct"/>
            <w:gridSpan w:val="4"/>
            <w:tcBorders>
              <w:top w:val="nil"/>
              <w:left w:val="nil"/>
              <w:bottom w:val="single" w:sz="4" w:space="0" w:color="auto"/>
              <w:right w:val="single" w:sz="4" w:space="0" w:color="auto"/>
            </w:tcBorders>
            <w:shd w:val="clear" w:color="auto" w:fill="auto"/>
            <w:textDirection w:val="btLr"/>
            <w:vAlign w:val="center"/>
            <w:hideMark/>
          </w:tcPr>
          <w:p w14:paraId="002728BC" w14:textId="77777777" w:rsidR="00510317" w:rsidRPr="00510317" w:rsidRDefault="00510317" w:rsidP="00510317">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2021-2025 гг.</w:t>
            </w:r>
          </w:p>
        </w:tc>
        <w:tc>
          <w:tcPr>
            <w:tcW w:w="554" w:type="pct"/>
            <w:gridSpan w:val="4"/>
            <w:tcBorders>
              <w:top w:val="nil"/>
              <w:left w:val="nil"/>
              <w:bottom w:val="single" w:sz="4" w:space="0" w:color="auto"/>
              <w:right w:val="nil"/>
            </w:tcBorders>
            <w:shd w:val="clear" w:color="auto" w:fill="auto"/>
            <w:vAlign w:val="center"/>
            <w:hideMark/>
          </w:tcPr>
          <w:p w14:paraId="79525E67"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областной бюджет</w:t>
            </w:r>
          </w:p>
        </w:tc>
        <w:tc>
          <w:tcPr>
            <w:tcW w:w="187"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67FC98C4"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2287,00000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607D8F76"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2609,30800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4BF59029"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2609,00000</w:t>
            </w:r>
          </w:p>
        </w:tc>
        <w:tc>
          <w:tcPr>
            <w:tcW w:w="192" w:type="pct"/>
            <w:gridSpan w:val="3"/>
            <w:tcBorders>
              <w:top w:val="nil"/>
              <w:left w:val="nil"/>
              <w:bottom w:val="single" w:sz="4" w:space="0" w:color="auto"/>
              <w:right w:val="single" w:sz="4" w:space="0" w:color="auto"/>
            </w:tcBorders>
            <w:shd w:val="clear" w:color="auto" w:fill="auto"/>
            <w:textDirection w:val="btLr"/>
            <w:vAlign w:val="center"/>
            <w:hideMark/>
          </w:tcPr>
          <w:p w14:paraId="26A85D1F"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2609,00000</w:t>
            </w:r>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14:paraId="24093B24"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4" w:type="pct"/>
            <w:gridSpan w:val="4"/>
            <w:tcBorders>
              <w:top w:val="nil"/>
              <w:left w:val="nil"/>
              <w:bottom w:val="single" w:sz="4" w:space="0" w:color="auto"/>
              <w:right w:val="single" w:sz="4" w:space="0" w:color="auto"/>
            </w:tcBorders>
            <w:shd w:val="clear" w:color="auto" w:fill="auto"/>
            <w:textDirection w:val="btLr"/>
            <w:vAlign w:val="center"/>
            <w:hideMark/>
          </w:tcPr>
          <w:p w14:paraId="112E957E"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10114,30800</w:t>
            </w:r>
          </w:p>
        </w:tc>
        <w:tc>
          <w:tcPr>
            <w:tcW w:w="1035" w:type="pct"/>
            <w:tcBorders>
              <w:top w:val="nil"/>
              <w:left w:val="nil"/>
              <w:bottom w:val="single" w:sz="4" w:space="0" w:color="auto"/>
              <w:right w:val="single" w:sz="4" w:space="0" w:color="auto"/>
            </w:tcBorders>
            <w:shd w:val="clear" w:color="auto" w:fill="auto"/>
            <w:vAlign w:val="center"/>
            <w:hideMark/>
          </w:tcPr>
          <w:p w14:paraId="4329CC34" w14:textId="3C4B3CC3"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Исполнение соглашения в части обеспечения мероприятий, связанных с организаций питания отдыхающих в лагерях детей и направленных на соблюдение ими режима питания. Целевое и эффективное использование субвенций.</w:t>
            </w:r>
          </w:p>
        </w:tc>
      </w:tr>
      <w:tr w:rsidR="004F5932" w:rsidRPr="00510317" w14:paraId="65E549DF" w14:textId="77777777" w:rsidTr="004F5932">
        <w:trPr>
          <w:cantSplit/>
          <w:trHeight w:val="73"/>
        </w:trPr>
        <w:tc>
          <w:tcPr>
            <w:tcW w:w="261" w:type="pct"/>
            <w:gridSpan w:val="2"/>
            <w:tcBorders>
              <w:top w:val="single" w:sz="4" w:space="0" w:color="auto"/>
              <w:left w:val="single" w:sz="4" w:space="0" w:color="auto"/>
              <w:bottom w:val="nil"/>
              <w:right w:val="single" w:sz="4" w:space="0" w:color="auto"/>
            </w:tcBorders>
            <w:shd w:val="clear" w:color="auto" w:fill="auto"/>
            <w:vAlign w:val="center"/>
            <w:hideMark/>
          </w:tcPr>
          <w:p w14:paraId="4D791716"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2.2</w:t>
            </w:r>
          </w:p>
        </w:tc>
        <w:tc>
          <w:tcPr>
            <w:tcW w:w="824" w:type="pct"/>
            <w:gridSpan w:val="2"/>
            <w:tcBorders>
              <w:top w:val="single" w:sz="4" w:space="0" w:color="auto"/>
              <w:left w:val="nil"/>
              <w:bottom w:val="nil"/>
              <w:right w:val="single" w:sz="4" w:space="0" w:color="auto"/>
            </w:tcBorders>
            <w:shd w:val="clear" w:color="auto" w:fill="auto"/>
            <w:vAlign w:val="center"/>
            <w:hideMark/>
          </w:tcPr>
          <w:p w14:paraId="39779643"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 xml:space="preserve">Развитие и сохранение материально-технической базы в оздоровительных лагерях с дневным пребыванием детей, получение санитарно-эпидемиологических </w:t>
            </w:r>
            <w:proofErr w:type="spellStart"/>
            <w:r w:rsidRPr="00510317">
              <w:rPr>
                <w:rFonts w:ascii="Times New Roman" w:eastAsia="Times New Roman" w:hAnsi="Times New Roman" w:cs="Times New Roman"/>
                <w:color w:val="000000"/>
                <w:sz w:val="12"/>
                <w:szCs w:val="12"/>
                <w:lang w:eastAsia="ru-RU"/>
              </w:rPr>
              <w:t>заключенийими</w:t>
            </w:r>
            <w:proofErr w:type="spellEnd"/>
            <w:r w:rsidRPr="00510317">
              <w:rPr>
                <w:rFonts w:ascii="Times New Roman" w:eastAsia="Times New Roman" w:hAnsi="Times New Roman" w:cs="Times New Roman"/>
                <w:color w:val="000000"/>
                <w:sz w:val="12"/>
                <w:szCs w:val="12"/>
                <w:lang w:eastAsia="ru-RU"/>
              </w:rPr>
              <w:t xml:space="preserve"> режима питания</w:t>
            </w:r>
          </w:p>
        </w:tc>
        <w:tc>
          <w:tcPr>
            <w:tcW w:w="824" w:type="pct"/>
            <w:gridSpan w:val="2"/>
            <w:tcBorders>
              <w:top w:val="single" w:sz="4" w:space="0" w:color="auto"/>
              <w:left w:val="nil"/>
              <w:bottom w:val="nil"/>
              <w:right w:val="single" w:sz="4" w:space="0" w:color="auto"/>
            </w:tcBorders>
            <w:shd w:val="clear" w:color="auto" w:fill="auto"/>
            <w:vAlign w:val="center"/>
            <w:hideMark/>
          </w:tcPr>
          <w:p w14:paraId="3BCC5810"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95" w:type="pct"/>
            <w:gridSpan w:val="4"/>
            <w:tcBorders>
              <w:top w:val="nil"/>
              <w:left w:val="nil"/>
              <w:bottom w:val="single" w:sz="4" w:space="0" w:color="auto"/>
              <w:right w:val="single" w:sz="4" w:space="0" w:color="auto"/>
            </w:tcBorders>
            <w:shd w:val="clear" w:color="auto" w:fill="auto"/>
            <w:textDirection w:val="btLr"/>
            <w:vAlign w:val="center"/>
            <w:hideMark/>
          </w:tcPr>
          <w:p w14:paraId="295B41D8" w14:textId="77777777" w:rsidR="00510317" w:rsidRPr="00510317" w:rsidRDefault="00510317" w:rsidP="00510317">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2021-2025 гг.</w:t>
            </w:r>
          </w:p>
        </w:tc>
        <w:tc>
          <w:tcPr>
            <w:tcW w:w="554" w:type="pct"/>
            <w:gridSpan w:val="4"/>
            <w:tcBorders>
              <w:top w:val="nil"/>
              <w:left w:val="nil"/>
              <w:bottom w:val="single" w:sz="4" w:space="0" w:color="auto"/>
              <w:right w:val="nil"/>
            </w:tcBorders>
            <w:shd w:val="clear" w:color="auto" w:fill="auto"/>
            <w:vAlign w:val="center"/>
            <w:hideMark/>
          </w:tcPr>
          <w:p w14:paraId="2CF9C1C1"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местный бюджет</w:t>
            </w:r>
          </w:p>
        </w:tc>
        <w:tc>
          <w:tcPr>
            <w:tcW w:w="187"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048ACB21"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216,00000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5B9F6570"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14,00000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0D035939"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2" w:type="pct"/>
            <w:gridSpan w:val="3"/>
            <w:tcBorders>
              <w:top w:val="nil"/>
              <w:left w:val="nil"/>
              <w:bottom w:val="single" w:sz="4" w:space="0" w:color="auto"/>
              <w:right w:val="single" w:sz="4" w:space="0" w:color="auto"/>
            </w:tcBorders>
            <w:shd w:val="clear" w:color="auto" w:fill="auto"/>
            <w:textDirection w:val="btLr"/>
            <w:vAlign w:val="center"/>
            <w:hideMark/>
          </w:tcPr>
          <w:p w14:paraId="5482A9E3"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14:paraId="33BC3C90"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4" w:type="pct"/>
            <w:gridSpan w:val="4"/>
            <w:tcBorders>
              <w:top w:val="nil"/>
              <w:left w:val="nil"/>
              <w:bottom w:val="single" w:sz="4" w:space="0" w:color="auto"/>
              <w:right w:val="single" w:sz="4" w:space="0" w:color="auto"/>
            </w:tcBorders>
            <w:shd w:val="clear" w:color="auto" w:fill="auto"/>
            <w:textDirection w:val="btLr"/>
            <w:vAlign w:val="center"/>
            <w:hideMark/>
          </w:tcPr>
          <w:p w14:paraId="576C24A5"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230,00000</w:t>
            </w:r>
          </w:p>
        </w:tc>
        <w:tc>
          <w:tcPr>
            <w:tcW w:w="1035" w:type="pct"/>
            <w:vMerge w:val="restart"/>
            <w:tcBorders>
              <w:top w:val="nil"/>
              <w:left w:val="single" w:sz="4" w:space="0" w:color="auto"/>
              <w:bottom w:val="single" w:sz="4" w:space="0" w:color="000000"/>
              <w:right w:val="single" w:sz="4" w:space="0" w:color="auto"/>
            </w:tcBorders>
            <w:shd w:val="clear" w:color="auto" w:fill="auto"/>
            <w:vAlign w:val="center"/>
            <w:hideMark/>
          </w:tcPr>
          <w:p w14:paraId="6AC6C0F4"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Усиление взаимодействия, направленное на увеличение удельного веса детей в общем количестве детей в возрасте от 6 до 18 лет, охваченных мероприятиями по отдыху, оздоровлению и занятости</w:t>
            </w:r>
          </w:p>
        </w:tc>
      </w:tr>
      <w:tr w:rsidR="004F5932" w:rsidRPr="00510317" w14:paraId="6927F9BB" w14:textId="77777777" w:rsidTr="004F5932">
        <w:trPr>
          <w:cantSplit/>
          <w:trHeight w:val="73"/>
        </w:trPr>
        <w:tc>
          <w:tcPr>
            <w:tcW w:w="261" w:type="pct"/>
            <w:gridSpan w:val="2"/>
            <w:tcBorders>
              <w:top w:val="single" w:sz="4" w:space="0" w:color="auto"/>
              <w:left w:val="single" w:sz="4" w:space="0" w:color="auto"/>
              <w:bottom w:val="single" w:sz="4" w:space="0" w:color="auto"/>
              <w:right w:val="nil"/>
            </w:tcBorders>
            <w:shd w:val="clear" w:color="auto" w:fill="auto"/>
            <w:vAlign w:val="center"/>
            <w:hideMark/>
          </w:tcPr>
          <w:p w14:paraId="284FEC52"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2.3</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29C661"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Оказание медицинских услуг детям в оздоровительных лагерях с дневным пребыванием детей в каникулярное время</w:t>
            </w:r>
          </w:p>
        </w:tc>
        <w:tc>
          <w:tcPr>
            <w:tcW w:w="824" w:type="pct"/>
            <w:gridSpan w:val="2"/>
            <w:tcBorders>
              <w:top w:val="single" w:sz="4" w:space="0" w:color="auto"/>
              <w:left w:val="nil"/>
              <w:bottom w:val="single" w:sz="4" w:space="0" w:color="auto"/>
              <w:right w:val="single" w:sz="4" w:space="0" w:color="auto"/>
            </w:tcBorders>
            <w:shd w:val="clear" w:color="auto" w:fill="auto"/>
            <w:vAlign w:val="center"/>
            <w:hideMark/>
          </w:tcPr>
          <w:p w14:paraId="66AC40BE"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95" w:type="pct"/>
            <w:gridSpan w:val="4"/>
            <w:tcBorders>
              <w:top w:val="nil"/>
              <w:left w:val="nil"/>
              <w:bottom w:val="single" w:sz="4" w:space="0" w:color="auto"/>
              <w:right w:val="single" w:sz="4" w:space="0" w:color="auto"/>
            </w:tcBorders>
            <w:shd w:val="clear" w:color="auto" w:fill="auto"/>
            <w:textDirection w:val="btLr"/>
            <w:vAlign w:val="center"/>
            <w:hideMark/>
          </w:tcPr>
          <w:p w14:paraId="793C9A21" w14:textId="77777777" w:rsidR="00510317" w:rsidRPr="00510317" w:rsidRDefault="00510317" w:rsidP="00510317">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2021-2025 гг.</w:t>
            </w:r>
          </w:p>
        </w:tc>
        <w:tc>
          <w:tcPr>
            <w:tcW w:w="554" w:type="pct"/>
            <w:gridSpan w:val="4"/>
            <w:tcBorders>
              <w:top w:val="nil"/>
              <w:left w:val="nil"/>
              <w:bottom w:val="single" w:sz="4" w:space="0" w:color="auto"/>
              <w:right w:val="nil"/>
            </w:tcBorders>
            <w:shd w:val="clear" w:color="auto" w:fill="auto"/>
            <w:vAlign w:val="center"/>
            <w:hideMark/>
          </w:tcPr>
          <w:p w14:paraId="24F1CD6A"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местный бюджет</w:t>
            </w:r>
          </w:p>
        </w:tc>
        <w:tc>
          <w:tcPr>
            <w:tcW w:w="187"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6B6224DC"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94,98557</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2F2D0575"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6D3724F4"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2" w:type="pct"/>
            <w:gridSpan w:val="3"/>
            <w:tcBorders>
              <w:top w:val="nil"/>
              <w:left w:val="nil"/>
              <w:bottom w:val="single" w:sz="4" w:space="0" w:color="auto"/>
              <w:right w:val="single" w:sz="4" w:space="0" w:color="auto"/>
            </w:tcBorders>
            <w:shd w:val="clear" w:color="auto" w:fill="auto"/>
            <w:textDirection w:val="btLr"/>
            <w:vAlign w:val="center"/>
            <w:hideMark/>
          </w:tcPr>
          <w:p w14:paraId="7791A178"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14:paraId="28EC6A1D"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4" w:type="pct"/>
            <w:gridSpan w:val="4"/>
            <w:tcBorders>
              <w:top w:val="nil"/>
              <w:left w:val="nil"/>
              <w:bottom w:val="single" w:sz="4" w:space="0" w:color="auto"/>
              <w:right w:val="single" w:sz="4" w:space="0" w:color="auto"/>
            </w:tcBorders>
            <w:shd w:val="clear" w:color="auto" w:fill="auto"/>
            <w:textDirection w:val="btLr"/>
            <w:vAlign w:val="center"/>
            <w:hideMark/>
          </w:tcPr>
          <w:p w14:paraId="10AF9535"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94,98557</w:t>
            </w:r>
          </w:p>
        </w:tc>
        <w:tc>
          <w:tcPr>
            <w:tcW w:w="1035" w:type="pct"/>
            <w:vMerge/>
            <w:tcBorders>
              <w:top w:val="nil"/>
              <w:left w:val="single" w:sz="4" w:space="0" w:color="auto"/>
              <w:bottom w:val="single" w:sz="4" w:space="0" w:color="000000"/>
              <w:right w:val="single" w:sz="4" w:space="0" w:color="auto"/>
            </w:tcBorders>
            <w:vAlign w:val="center"/>
            <w:hideMark/>
          </w:tcPr>
          <w:p w14:paraId="3AFBCE59"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r>
      <w:tr w:rsidR="004F5932" w:rsidRPr="00510317" w14:paraId="40E1889C" w14:textId="77777777" w:rsidTr="004F5932">
        <w:trPr>
          <w:cantSplit/>
          <w:trHeight w:val="73"/>
        </w:trPr>
        <w:tc>
          <w:tcPr>
            <w:tcW w:w="261" w:type="pct"/>
            <w:gridSpan w:val="2"/>
            <w:tcBorders>
              <w:top w:val="nil"/>
              <w:left w:val="single" w:sz="4" w:space="0" w:color="auto"/>
              <w:bottom w:val="single" w:sz="4" w:space="0" w:color="auto"/>
              <w:right w:val="single" w:sz="4" w:space="0" w:color="auto"/>
            </w:tcBorders>
            <w:shd w:val="clear" w:color="auto" w:fill="auto"/>
            <w:vAlign w:val="center"/>
            <w:hideMark/>
          </w:tcPr>
          <w:p w14:paraId="3DA46D20"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2.4</w:t>
            </w:r>
          </w:p>
        </w:tc>
        <w:tc>
          <w:tcPr>
            <w:tcW w:w="824" w:type="pct"/>
            <w:gridSpan w:val="2"/>
            <w:tcBorders>
              <w:top w:val="nil"/>
              <w:left w:val="nil"/>
              <w:bottom w:val="single" w:sz="4" w:space="0" w:color="auto"/>
              <w:right w:val="single" w:sz="4" w:space="0" w:color="auto"/>
            </w:tcBorders>
            <w:shd w:val="clear" w:color="auto" w:fill="auto"/>
            <w:vAlign w:val="center"/>
            <w:hideMark/>
          </w:tcPr>
          <w:p w14:paraId="67FB3792"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Организация отдыха и оздоровления детей в профильных сменах в каникулярное время</w:t>
            </w:r>
          </w:p>
        </w:tc>
        <w:tc>
          <w:tcPr>
            <w:tcW w:w="824" w:type="pct"/>
            <w:gridSpan w:val="2"/>
            <w:tcBorders>
              <w:top w:val="nil"/>
              <w:left w:val="nil"/>
              <w:bottom w:val="single" w:sz="4" w:space="0" w:color="auto"/>
              <w:right w:val="single" w:sz="4" w:space="0" w:color="auto"/>
            </w:tcBorders>
            <w:shd w:val="clear" w:color="auto" w:fill="auto"/>
            <w:vAlign w:val="center"/>
            <w:hideMark/>
          </w:tcPr>
          <w:p w14:paraId="2B8FB8CD"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95" w:type="pct"/>
            <w:gridSpan w:val="4"/>
            <w:tcBorders>
              <w:top w:val="nil"/>
              <w:left w:val="nil"/>
              <w:bottom w:val="single" w:sz="4" w:space="0" w:color="auto"/>
              <w:right w:val="single" w:sz="4" w:space="0" w:color="auto"/>
            </w:tcBorders>
            <w:shd w:val="clear" w:color="auto" w:fill="auto"/>
            <w:textDirection w:val="btLr"/>
            <w:vAlign w:val="center"/>
            <w:hideMark/>
          </w:tcPr>
          <w:p w14:paraId="43B1655E" w14:textId="77777777" w:rsidR="00510317" w:rsidRPr="00510317" w:rsidRDefault="00510317" w:rsidP="00510317">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2021-2025 гг.</w:t>
            </w:r>
          </w:p>
        </w:tc>
        <w:tc>
          <w:tcPr>
            <w:tcW w:w="554" w:type="pct"/>
            <w:gridSpan w:val="4"/>
            <w:tcBorders>
              <w:top w:val="nil"/>
              <w:left w:val="nil"/>
              <w:bottom w:val="single" w:sz="4" w:space="0" w:color="auto"/>
              <w:right w:val="nil"/>
            </w:tcBorders>
            <w:shd w:val="clear" w:color="auto" w:fill="auto"/>
            <w:vAlign w:val="center"/>
            <w:hideMark/>
          </w:tcPr>
          <w:p w14:paraId="078A9946"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местный бюджет</w:t>
            </w:r>
          </w:p>
        </w:tc>
        <w:tc>
          <w:tcPr>
            <w:tcW w:w="187"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6B26C8E6"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49F621C8"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027AC3CF"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2" w:type="pct"/>
            <w:gridSpan w:val="3"/>
            <w:tcBorders>
              <w:top w:val="nil"/>
              <w:left w:val="nil"/>
              <w:bottom w:val="single" w:sz="4" w:space="0" w:color="auto"/>
              <w:right w:val="single" w:sz="4" w:space="0" w:color="auto"/>
            </w:tcBorders>
            <w:shd w:val="clear" w:color="auto" w:fill="auto"/>
            <w:textDirection w:val="btLr"/>
            <w:vAlign w:val="center"/>
            <w:hideMark/>
          </w:tcPr>
          <w:p w14:paraId="3AB6A0FC"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14:paraId="0B4AB3A7"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4" w:type="pct"/>
            <w:gridSpan w:val="4"/>
            <w:tcBorders>
              <w:top w:val="nil"/>
              <w:left w:val="nil"/>
              <w:bottom w:val="single" w:sz="4" w:space="0" w:color="auto"/>
              <w:right w:val="single" w:sz="4" w:space="0" w:color="auto"/>
            </w:tcBorders>
            <w:shd w:val="clear" w:color="auto" w:fill="auto"/>
            <w:textDirection w:val="btLr"/>
            <w:vAlign w:val="center"/>
            <w:hideMark/>
          </w:tcPr>
          <w:p w14:paraId="4BDAB874"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035" w:type="pct"/>
            <w:vMerge/>
            <w:tcBorders>
              <w:top w:val="nil"/>
              <w:left w:val="single" w:sz="4" w:space="0" w:color="auto"/>
              <w:bottom w:val="single" w:sz="4" w:space="0" w:color="000000"/>
              <w:right w:val="single" w:sz="4" w:space="0" w:color="auto"/>
            </w:tcBorders>
            <w:vAlign w:val="center"/>
            <w:hideMark/>
          </w:tcPr>
          <w:p w14:paraId="20E3091E"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r>
      <w:tr w:rsidR="004F5932" w:rsidRPr="00510317" w14:paraId="6C2A117D" w14:textId="77777777" w:rsidTr="004F5932">
        <w:trPr>
          <w:cantSplit/>
          <w:trHeight w:val="816"/>
        </w:trPr>
        <w:tc>
          <w:tcPr>
            <w:tcW w:w="26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4291CE"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2.5</w:t>
            </w:r>
          </w:p>
        </w:tc>
        <w:tc>
          <w:tcPr>
            <w:tcW w:w="8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FE04A1A" w14:textId="2D66CA60"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Организация трудоустройства подростков</w:t>
            </w:r>
          </w:p>
        </w:tc>
        <w:tc>
          <w:tcPr>
            <w:tcW w:w="8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879F1D"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95" w:type="pct"/>
            <w:gridSpan w:val="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FEFE2F1" w14:textId="77777777" w:rsidR="00510317" w:rsidRPr="00510317" w:rsidRDefault="00510317" w:rsidP="00510317">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2021-2025 гг.</w:t>
            </w:r>
          </w:p>
        </w:tc>
        <w:tc>
          <w:tcPr>
            <w:tcW w:w="554" w:type="pct"/>
            <w:gridSpan w:val="4"/>
            <w:tcBorders>
              <w:top w:val="nil"/>
              <w:left w:val="nil"/>
              <w:bottom w:val="single" w:sz="4" w:space="0" w:color="auto"/>
              <w:right w:val="nil"/>
            </w:tcBorders>
            <w:shd w:val="clear" w:color="auto" w:fill="auto"/>
            <w:vAlign w:val="center"/>
            <w:hideMark/>
          </w:tcPr>
          <w:p w14:paraId="10E2155D"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местный бюджет</w:t>
            </w:r>
          </w:p>
        </w:tc>
        <w:tc>
          <w:tcPr>
            <w:tcW w:w="187" w:type="pct"/>
            <w:gridSpan w:val="4"/>
            <w:tcBorders>
              <w:top w:val="nil"/>
              <w:left w:val="single" w:sz="4" w:space="0" w:color="auto"/>
              <w:bottom w:val="single" w:sz="4" w:space="0" w:color="auto"/>
              <w:right w:val="single" w:sz="4" w:space="0" w:color="auto"/>
            </w:tcBorders>
            <w:shd w:val="clear" w:color="auto" w:fill="auto"/>
            <w:noWrap/>
            <w:textDirection w:val="btLr"/>
            <w:vAlign w:val="center"/>
            <w:hideMark/>
          </w:tcPr>
          <w:p w14:paraId="4C5A5425"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144,93597</w:t>
            </w:r>
          </w:p>
        </w:tc>
        <w:tc>
          <w:tcPr>
            <w:tcW w:w="190" w:type="pct"/>
            <w:gridSpan w:val="4"/>
            <w:tcBorders>
              <w:top w:val="nil"/>
              <w:left w:val="nil"/>
              <w:bottom w:val="single" w:sz="4" w:space="0" w:color="auto"/>
              <w:right w:val="single" w:sz="4" w:space="0" w:color="auto"/>
            </w:tcBorders>
            <w:shd w:val="clear" w:color="auto" w:fill="auto"/>
            <w:noWrap/>
            <w:textDirection w:val="btLr"/>
            <w:vAlign w:val="center"/>
            <w:hideMark/>
          </w:tcPr>
          <w:p w14:paraId="405AF498"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120,00000</w:t>
            </w:r>
          </w:p>
        </w:tc>
        <w:tc>
          <w:tcPr>
            <w:tcW w:w="190" w:type="pct"/>
            <w:gridSpan w:val="4"/>
            <w:tcBorders>
              <w:top w:val="nil"/>
              <w:left w:val="nil"/>
              <w:bottom w:val="single" w:sz="4" w:space="0" w:color="auto"/>
              <w:right w:val="single" w:sz="4" w:space="0" w:color="auto"/>
            </w:tcBorders>
            <w:shd w:val="clear" w:color="auto" w:fill="auto"/>
            <w:noWrap/>
            <w:textDirection w:val="btLr"/>
            <w:vAlign w:val="center"/>
            <w:hideMark/>
          </w:tcPr>
          <w:p w14:paraId="7C664D4C"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120,00000</w:t>
            </w:r>
          </w:p>
        </w:tc>
        <w:tc>
          <w:tcPr>
            <w:tcW w:w="192" w:type="pct"/>
            <w:gridSpan w:val="3"/>
            <w:tcBorders>
              <w:top w:val="nil"/>
              <w:left w:val="nil"/>
              <w:bottom w:val="single" w:sz="4" w:space="0" w:color="auto"/>
              <w:right w:val="single" w:sz="4" w:space="0" w:color="auto"/>
            </w:tcBorders>
            <w:shd w:val="clear" w:color="auto" w:fill="auto"/>
            <w:noWrap/>
            <w:textDirection w:val="btLr"/>
            <w:vAlign w:val="center"/>
            <w:hideMark/>
          </w:tcPr>
          <w:p w14:paraId="7BB053E4"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120,00000</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14:paraId="368F58A0"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14:paraId="3447C346"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504,93597</w:t>
            </w:r>
          </w:p>
        </w:tc>
        <w:tc>
          <w:tcPr>
            <w:tcW w:w="1035" w:type="pct"/>
            <w:vMerge/>
            <w:tcBorders>
              <w:top w:val="nil"/>
              <w:left w:val="single" w:sz="4" w:space="0" w:color="auto"/>
              <w:bottom w:val="single" w:sz="4" w:space="0" w:color="000000"/>
              <w:right w:val="single" w:sz="4" w:space="0" w:color="auto"/>
            </w:tcBorders>
            <w:vAlign w:val="center"/>
            <w:hideMark/>
          </w:tcPr>
          <w:p w14:paraId="401B2368"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r>
      <w:tr w:rsidR="004F5932" w:rsidRPr="00510317" w14:paraId="264E0D14" w14:textId="77777777" w:rsidTr="004F5932">
        <w:trPr>
          <w:cantSplit/>
          <w:trHeight w:val="843"/>
        </w:trPr>
        <w:tc>
          <w:tcPr>
            <w:tcW w:w="261" w:type="pct"/>
            <w:gridSpan w:val="2"/>
            <w:vMerge/>
            <w:tcBorders>
              <w:top w:val="nil"/>
              <w:left w:val="single" w:sz="4" w:space="0" w:color="auto"/>
              <w:bottom w:val="single" w:sz="4" w:space="0" w:color="000000"/>
              <w:right w:val="single" w:sz="4" w:space="0" w:color="auto"/>
            </w:tcBorders>
            <w:vAlign w:val="center"/>
            <w:hideMark/>
          </w:tcPr>
          <w:p w14:paraId="24EDD7E8"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c>
          <w:tcPr>
            <w:tcW w:w="824" w:type="pct"/>
            <w:gridSpan w:val="2"/>
            <w:vMerge/>
            <w:tcBorders>
              <w:top w:val="nil"/>
              <w:left w:val="single" w:sz="4" w:space="0" w:color="auto"/>
              <w:bottom w:val="single" w:sz="4" w:space="0" w:color="000000"/>
              <w:right w:val="single" w:sz="4" w:space="0" w:color="auto"/>
            </w:tcBorders>
            <w:vAlign w:val="center"/>
            <w:hideMark/>
          </w:tcPr>
          <w:p w14:paraId="53809D8C"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c>
          <w:tcPr>
            <w:tcW w:w="824" w:type="pct"/>
            <w:gridSpan w:val="2"/>
            <w:vMerge/>
            <w:tcBorders>
              <w:top w:val="nil"/>
              <w:left w:val="single" w:sz="4" w:space="0" w:color="auto"/>
              <w:bottom w:val="single" w:sz="4" w:space="0" w:color="000000"/>
              <w:right w:val="single" w:sz="4" w:space="0" w:color="auto"/>
            </w:tcBorders>
            <w:vAlign w:val="center"/>
            <w:hideMark/>
          </w:tcPr>
          <w:p w14:paraId="0828DB87"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c>
          <w:tcPr>
            <w:tcW w:w="195" w:type="pct"/>
            <w:gridSpan w:val="4"/>
            <w:vMerge/>
            <w:tcBorders>
              <w:top w:val="nil"/>
              <w:left w:val="single" w:sz="4" w:space="0" w:color="auto"/>
              <w:bottom w:val="single" w:sz="4" w:space="0" w:color="000000"/>
              <w:right w:val="single" w:sz="4" w:space="0" w:color="auto"/>
            </w:tcBorders>
            <w:vAlign w:val="center"/>
            <w:hideMark/>
          </w:tcPr>
          <w:p w14:paraId="227A9174"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c>
          <w:tcPr>
            <w:tcW w:w="554" w:type="pct"/>
            <w:gridSpan w:val="4"/>
            <w:tcBorders>
              <w:top w:val="nil"/>
              <w:left w:val="nil"/>
              <w:bottom w:val="single" w:sz="4" w:space="0" w:color="auto"/>
              <w:right w:val="nil"/>
            </w:tcBorders>
            <w:shd w:val="clear" w:color="auto" w:fill="auto"/>
            <w:vAlign w:val="center"/>
            <w:hideMark/>
          </w:tcPr>
          <w:p w14:paraId="532AC696"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областной бюджет</w:t>
            </w:r>
          </w:p>
        </w:tc>
        <w:tc>
          <w:tcPr>
            <w:tcW w:w="187" w:type="pct"/>
            <w:gridSpan w:val="4"/>
            <w:tcBorders>
              <w:top w:val="nil"/>
              <w:left w:val="single" w:sz="4" w:space="0" w:color="auto"/>
              <w:bottom w:val="single" w:sz="4" w:space="0" w:color="auto"/>
              <w:right w:val="single" w:sz="4" w:space="0" w:color="auto"/>
            </w:tcBorders>
            <w:shd w:val="clear" w:color="auto" w:fill="auto"/>
            <w:noWrap/>
            <w:textDirection w:val="btLr"/>
            <w:vAlign w:val="center"/>
            <w:hideMark/>
          </w:tcPr>
          <w:p w14:paraId="2B115238"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368,10000</w:t>
            </w:r>
          </w:p>
        </w:tc>
        <w:tc>
          <w:tcPr>
            <w:tcW w:w="190" w:type="pct"/>
            <w:gridSpan w:val="4"/>
            <w:tcBorders>
              <w:top w:val="nil"/>
              <w:left w:val="nil"/>
              <w:bottom w:val="single" w:sz="4" w:space="0" w:color="auto"/>
              <w:right w:val="single" w:sz="4" w:space="0" w:color="auto"/>
            </w:tcBorders>
            <w:shd w:val="clear" w:color="auto" w:fill="auto"/>
            <w:noWrap/>
            <w:textDirection w:val="btLr"/>
            <w:vAlign w:val="center"/>
            <w:hideMark/>
          </w:tcPr>
          <w:p w14:paraId="528BED22"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594,30000</w:t>
            </w:r>
          </w:p>
        </w:tc>
        <w:tc>
          <w:tcPr>
            <w:tcW w:w="190" w:type="pct"/>
            <w:gridSpan w:val="4"/>
            <w:tcBorders>
              <w:top w:val="nil"/>
              <w:left w:val="nil"/>
              <w:bottom w:val="single" w:sz="4" w:space="0" w:color="auto"/>
              <w:right w:val="single" w:sz="4" w:space="0" w:color="auto"/>
            </w:tcBorders>
            <w:shd w:val="clear" w:color="auto" w:fill="auto"/>
            <w:noWrap/>
            <w:textDirection w:val="btLr"/>
            <w:vAlign w:val="center"/>
            <w:hideMark/>
          </w:tcPr>
          <w:p w14:paraId="5D15136E"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594,00000</w:t>
            </w:r>
          </w:p>
        </w:tc>
        <w:tc>
          <w:tcPr>
            <w:tcW w:w="192" w:type="pct"/>
            <w:gridSpan w:val="3"/>
            <w:tcBorders>
              <w:top w:val="nil"/>
              <w:left w:val="nil"/>
              <w:bottom w:val="single" w:sz="4" w:space="0" w:color="auto"/>
              <w:right w:val="single" w:sz="4" w:space="0" w:color="auto"/>
            </w:tcBorders>
            <w:shd w:val="clear" w:color="auto" w:fill="auto"/>
            <w:noWrap/>
            <w:textDirection w:val="btLr"/>
            <w:vAlign w:val="center"/>
            <w:hideMark/>
          </w:tcPr>
          <w:p w14:paraId="0C975A40"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594,00000</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14:paraId="256E0352"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14:paraId="088231DD"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2150,40000</w:t>
            </w:r>
          </w:p>
        </w:tc>
        <w:tc>
          <w:tcPr>
            <w:tcW w:w="1035" w:type="pct"/>
            <w:tcBorders>
              <w:top w:val="nil"/>
              <w:left w:val="nil"/>
              <w:bottom w:val="single" w:sz="4" w:space="0" w:color="auto"/>
              <w:right w:val="single" w:sz="4" w:space="0" w:color="auto"/>
            </w:tcBorders>
            <w:shd w:val="clear" w:color="auto" w:fill="auto"/>
            <w:vAlign w:val="center"/>
            <w:hideMark/>
          </w:tcPr>
          <w:p w14:paraId="05BFB34C" w14:textId="5B6E8DEE"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Исполнение соглашения. Целевое и эффективное использование субвенций.</w:t>
            </w:r>
          </w:p>
        </w:tc>
      </w:tr>
      <w:tr w:rsidR="004F5932" w:rsidRPr="00510317" w14:paraId="0DC4978B" w14:textId="77777777" w:rsidTr="004F5932">
        <w:trPr>
          <w:cantSplit/>
          <w:trHeight w:val="907"/>
        </w:trPr>
        <w:tc>
          <w:tcPr>
            <w:tcW w:w="2104"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588106"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Итого по задаче 2: из них</w:t>
            </w:r>
          </w:p>
        </w:tc>
        <w:tc>
          <w:tcPr>
            <w:tcW w:w="554" w:type="pct"/>
            <w:gridSpan w:val="4"/>
            <w:tcBorders>
              <w:top w:val="nil"/>
              <w:left w:val="nil"/>
              <w:bottom w:val="single" w:sz="4" w:space="0" w:color="auto"/>
              <w:right w:val="single" w:sz="4" w:space="0" w:color="auto"/>
            </w:tcBorders>
            <w:shd w:val="clear" w:color="auto" w:fill="auto"/>
            <w:vAlign w:val="center"/>
            <w:hideMark/>
          </w:tcPr>
          <w:p w14:paraId="2D5A84F8"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местный, областной бюджет</w:t>
            </w:r>
          </w:p>
        </w:tc>
        <w:tc>
          <w:tcPr>
            <w:tcW w:w="187" w:type="pct"/>
            <w:gridSpan w:val="4"/>
            <w:tcBorders>
              <w:top w:val="nil"/>
              <w:left w:val="nil"/>
              <w:bottom w:val="single" w:sz="4" w:space="0" w:color="auto"/>
              <w:right w:val="single" w:sz="4" w:space="0" w:color="auto"/>
            </w:tcBorders>
            <w:shd w:val="clear" w:color="auto" w:fill="auto"/>
            <w:textDirection w:val="btLr"/>
            <w:vAlign w:val="center"/>
            <w:hideMark/>
          </w:tcPr>
          <w:p w14:paraId="04ABE401"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3111,02154</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5156BFE5"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3337,60800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080CA39D"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714,00000</w:t>
            </w:r>
          </w:p>
        </w:tc>
        <w:tc>
          <w:tcPr>
            <w:tcW w:w="192" w:type="pct"/>
            <w:gridSpan w:val="3"/>
            <w:tcBorders>
              <w:top w:val="nil"/>
              <w:left w:val="nil"/>
              <w:bottom w:val="single" w:sz="4" w:space="0" w:color="auto"/>
              <w:right w:val="single" w:sz="4" w:space="0" w:color="auto"/>
            </w:tcBorders>
            <w:shd w:val="clear" w:color="auto" w:fill="auto"/>
            <w:textDirection w:val="btLr"/>
            <w:vAlign w:val="center"/>
            <w:hideMark/>
          </w:tcPr>
          <w:p w14:paraId="67ED7555"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714,00000</w:t>
            </w:r>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14:paraId="1BBB19AB"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0,00000</w:t>
            </w:r>
          </w:p>
        </w:tc>
        <w:tc>
          <w:tcPr>
            <w:tcW w:w="274" w:type="pct"/>
            <w:gridSpan w:val="4"/>
            <w:tcBorders>
              <w:top w:val="nil"/>
              <w:left w:val="nil"/>
              <w:bottom w:val="single" w:sz="4" w:space="0" w:color="auto"/>
              <w:right w:val="single" w:sz="4" w:space="0" w:color="auto"/>
            </w:tcBorders>
            <w:shd w:val="clear" w:color="auto" w:fill="auto"/>
            <w:textDirection w:val="btLr"/>
            <w:vAlign w:val="center"/>
            <w:hideMark/>
          </w:tcPr>
          <w:p w14:paraId="73D47C26"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13094,62954</w:t>
            </w:r>
          </w:p>
        </w:tc>
        <w:tc>
          <w:tcPr>
            <w:tcW w:w="1035" w:type="pct"/>
            <w:tcBorders>
              <w:top w:val="nil"/>
              <w:left w:val="nil"/>
              <w:bottom w:val="single" w:sz="4" w:space="0" w:color="auto"/>
              <w:right w:val="single" w:sz="4" w:space="0" w:color="auto"/>
            </w:tcBorders>
            <w:shd w:val="clear" w:color="auto" w:fill="auto"/>
            <w:vAlign w:val="center"/>
            <w:hideMark/>
          </w:tcPr>
          <w:p w14:paraId="39ABC580" w14:textId="3B47C11F"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r>
      <w:tr w:rsidR="004F5932" w:rsidRPr="00510317" w14:paraId="2FAB6C60" w14:textId="77777777" w:rsidTr="004F5932">
        <w:trPr>
          <w:cantSplit/>
          <w:trHeight w:val="782"/>
        </w:trPr>
        <w:tc>
          <w:tcPr>
            <w:tcW w:w="2104" w:type="pct"/>
            <w:gridSpan w:val="10"/>
            <w:vMerge/>
            <w:tcBorders>
              <w:top w:val="single" w:sz="4" w:space="0" w:color="auto"/>
              <w:left w:val="single" w:sz="4" w:space="0" w:color="auto"/>
              <w:bottom w:val="single" w:sz="4" w:space="0" w:color="000000"/>
              <w:right w:val="single" w:sz="4" w:space="0" w:color="000000"/>
            </w:tcBorders>
            <w:vAlign w:val="center"/>
            <w:hideMark/>
          </w:tcPr>
          <w:p w14:paraId="49F67361"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p>
        </w:tc>
        <w:tc>
          <w:tcPr>
            <w:tcW w:w="554" w:type="pct"/>
            <w:gridSpan w:val="4"/>
            <w:tcBorders>
              <w:top w:val="nil"/>
              <w:left w:val="nil"/>
              <w:bottom w:val="single" w:sz="4" w:space="0" w:color="auto"/>
              <w:right w:val="nil"/>
            </w:tcBorders>
            <w:shd w:val="clear" w:color="auto" w:fill="auto"/>
            <w:vAlign w:val="center"/>
            <w:hideMark/>
          </w:tcPr>
          <w:p w14:paraId="0EB53FCF"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местный бюджет</w:t>
            </w:r>
          </w:p>
        </w:tc>
        <w:tc>
          <w:tcPr>
            <w:tcW w:w="187"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5A5DAD6F"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455,92154</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56D34EDE"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134,00000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038588CC"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120,00000</w:t>
            </w:r>
          </w:p>
        </w:tc>
        <w:tc>
          <w:tcPr>
            <w:tcW w:w="192" w:type="pct"/>
            <w:gridSpan w:val="3"/>
            <w:tcBorders>
              <w:top w:val="nil"/>
              <w:left w:val="nil"/>
              <w:bottom w:val="single" w:sz="4" w:space="0" w:color="auto"/>
              <w:right w:val="single" w:sz="4" w:space="0" w:color="auto"/>
            </w:tcBorders>
            <w:shd w:val="clear" w:color="auto" w:fill="auto"/>
            <w:textDirection w:val="btLr"/>
            <w:vAlign w:val="center"/>
            <w:hideMark/>
          </w:tcPr>
          <w:p w14:paraId="34DDAE09"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120,00000</w:t>
            </w:r>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14:paraId="376A6464"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0,00000</w:t>
            </w:r>
          </w:p>
        </w:tc>
        <w:tc>
          <w:tcPr>
            <w:tcW w:w="274" w:type="pct"/>
            <w:gridSpan w:val="4"/>
            <w:tcBorders>
              <w:top w:val="nil"/>
              <w:left w:val="nil"/>
              <w:bottom w:val="single" w:sz="4" w:space="0" w:color="auto"/>
              <w:right w:val="single" w:sz="4" w:space="0" w:color="auto"/>
            </w:tcBorders>
            <w:shd w:val="clear" w:color="auto" w:fill="auto"/>
            <w:textDirection w:val="btLr"/>
            <w:vAlign w:val="center"/>
            <w:hideMark/>
          </w:tcPr>
          <w:p w14:paraId="079A10FF"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829,92154</w:t>
            </w:r>
          </w:p>
        </w:tc>
        <w:tc>
          <w:tcPr>
            <w:tcW w:w="1035" w:type="pct"/>
            <w:tcBorders>
              <w:top w:val="nil"/>
              <w:left w:val="nil"/>
              <w:bottom w:val="single" w:sz="4" w:space="0" w:color="auto"/>
              <w:right w:val="single" w:sz="4" w:space="0" w:color="auto"/>
            </w:tcBorders>
            <w:shd w:val="clear" w:color="auto" w:fill="auto"/>
            <w:vAlign w:val="center"/>
            <w:hideMark/>
          </w:tcPr>
          <w:p w14:paraId="3C8AB0BF" w14:textId="4AC89E0C"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r>
      <w:tr w:rsidR="004F5932" w:rsidRPr="00510317" w14:paraId="1CEA0A0A" w14:textId="77777777" w:rsidTr="004F5932">
        <w:trPr>
          <w:cantSplit/>
          <w:trHeight w:val="898"/>
        </w:trPr>
        <w:tc>
          <w:tcPr>
            <w:tcW w:w="2104" w:type="pct"/>
            <w:gridSpan w:val="10"/>
            <w:vMerge/>
            <w:tcBorders>
              <w:top w:val="single" w:sz="4" w:space="0" w:color="auto"/>
              <w:left w:val="single" w:sz="4" w:space="0" w:color="auto"/>
              <w:bottom w:val="single" w:sz="4" w:space="0" w:color="000000"/>
              <w:right w:val="single" w:sz="4" w:space="0" w:color="000000"/>
            </w:tcBorders>
            <w:vAlign w:val="center"/>
            <w:hideMark/>
          </w:tcPr>
          <w:p w14:paraId="5E69624F"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p>
        </w:tc>
        <w:tc>
          <w:tcPr>
            <w:tcW w:w="554" w:type="pct"/>
            <w:gridSpan w:val="4"/>
            <w:tcBorders>
              <w:top w:val="nil"/>
              <w:left w:val="nil"/>
              <w:bottom w:val="single" w:sz="4" w:space="0" w:color="auto"/>
              <w:right w:val="nil"/>
            </w:tcBorders>
            <w:shd w:val="clear" w:color="auto" w:fill="auto"/>
            <w:vAlign w:val="center"/>
            <w:hideMark/>
          </w:tcPr>
          <w:p w14:paraId="0BED5CD3"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областной бюджет</w:t>
            </w:r>
          </w:p>
        </w:tc>
        <w:tc>
          <w:tcPr>
            <w:tcW w:w="187"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2C0EC240"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2655,10000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4D3EE28C"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3203,60800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0085F1C6"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3203,00000</w:t>
            </w:r>
          </w:p>
        </w:tc>
        <w:tc>
          <w:tcPr>
            <w:tcW w:w="192" w:type="pct"/>
            <w:gridSpan w:val="3"/>
            <w:tcBorders>
              <w:top w:val="nil"/>
              <w:left w:val="nil"/>
              <w:bottom w:val="single" w:sz="4" w:space="0" w:color="auto"/>
              <w:right w:val="single" w:sz="4" w:space="0" w:color="auto"/>
            </w:tcBorders>
            <w:shd w:val="clear" w:color="auto" w:fill="auto"/>
            <w:textDirection w:val="btLr"/>
            <w:vAlign w:val="center"/>
            <w:hideMark/>
          </w:tcPr>
          <w:p w14:paraId="2D98F566"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3203,00000</w:t>
            </w:r>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14:paraId="600B13EF"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0,00000</w:t>
            </w:r>
          </w:p>
        </w:tc>
        <w:tc>
          <w:tcPr>
            <w:tcW w:w="274" w:type="pct"/>
            <w:gridSpan w:val="4"/>
            <w:tcBorders>
              <w:top w:val="nil"/>
              <w:left w:val="nil"/>
              <w:bottom w:val="single" w:sz="4" w:space="0" w:color="auto"/>
              <w:right w:val="single" w:sz="4" w:space="0" w:color="auto"/>
            </w:tcBorders>
            <w:shd w:val="clear" w:color="auto" w:fill="auto"/>
            <w:textDirection w:val="btLr"/>
            <w:vAlign w:val="center"/>
            <w:hideMark/>
          </w:tcPr>
          <w:p w14:paraId="2408A0EA"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12264,70800</w:t>
            </w:r>
          </w:p>
        </w:tc>
        <w:tc>
          <w:tcPr>
            <w:tcW w:w="1035" w:type="pct"/>
            <w:tcBorders>
              <w:top w:val="nil"/>
              <w:left w:val="nil"/>
              <w:bottom w:val="single" w:sz="4" w:space="0" w:color="auto"/>
              <w:right w:val="single" w:sz="4" w:space="0" w:color="auto"/>
            </w:tcBorders>
            <w:shd w:val="clear" w:color="auto" w:fill="auto"/>
            <w:vAlign w:val="center"/>
            <w:hideMark/>
          </w:tcPr>
          <w:p w14:paraId="7A11EE25" w14:textId="0D641FC2"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r>
      <w:tr w:rsidR="00510317" w:rsidRPr="00510317" w14:paraId="7EB2DC0C" w14:textId="77777777" w:rsidTr="00D569EE">
        <w:trPr>
          <w:trHeight w:val="73"/>
        </w:trPr>
        <w:tc>
          <w:tcPr>
            <w:tcW w:w="5000" w:type="pct"/>
            <w:gridSpan w:val="37"/>
            <w:tcBorders>
              <w:top w:val="single" w:sz="4" w:space="0" w:color="auto"/>
              <w:left w:val="single" w:sz="4" w:space="0" w:color="auto"/>
              <w:bottom w:val="single" w:sz="4" w:space="0" w:color="auto"/>
              <w:right w:val="single" w:sz="4" w:space="0" w:color="000000"/>
            </w:tcBorders>
            <w:shd w:val="clear" w:color="auto" w:fill="auto"/>
            <w:vAlign w:val="center"/>
            <w:hideMark/>
          </w:tcPr>
          <w:p w14:paraId="598FDA34"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Задача 3: Создание системы выявления и развития талантливых детей и детей со скрытой одаренностью.</w:t>
            </w:r>
          </w:p>
        </w:tc>
      </w:tr>
      <w:tr w:rsidR="004F5932" w:rsidRPr="00510317" w14:paraId="5CCDDD1B" w14:textId="77777777" w:rsidTr="004F5932">
        <w:trPr>
          <w:cantSplit/>
          <w:trHeight w:val="73"/>
        </w:trPr>
        <w:tc>
          <w:tcPr>
            <w:tcW w:w="261" w:type="pct"/>
            <w:gridSpan w:val="2"/>
            <w:tcBorders>
              <w:top w:val="nil"/>
              <w:left w:val="single" w:sz="4" w:space="0" w:color="auto"/>
              <w:bottom w:val="single" w:sz="4" w:space="0" w:color="auto"/>
              <w:right w:val="single" w:sz="4" w:space="0" w:color="auto"/>
            </w:tcBorders>
            <w:shd w:val="clear" w:color="auto" w:fill="auto"/>
            <w:vAlign w:val="center"/>
            <w:hideMark/>
          </w:tcPr>
          <w:p w14:paraId="2EB0AC6D"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3.1</w:t>
            </w:r>
          </w:p>
        </w:tc>
        <w:tc>
          <w:tcPr>
            <w:tcW w:w="824" w:type="pct"/>
            <w:gridSpan w:val="2"/>
            <w:tcBorders>
              <w:top w:val="nil"/>
              <w:left w:val="nil"/>
              <w:bottom w:val="single" w:sz="4" w:space="0" w:color="auto"/>
              <w:right w:val="single" w:sz="4" w:space="0" w:color="auto"/>
            </w:tcBorders>
            <w:shd w:val="clear" w:color="auto" w:fill="auto"/>
            <w:vAlign w:val="center"/>
            <w:hideMark/>
          </w:tcPr>
          <w:p w14:paraId="4AD39302"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824" w:type="pct"/>
            <w:gridSpan w:val="2"/>
            <w:tcBorders>
              <w:top w:val="nil"/>
              <w:left w:val="nil"/>
              <w:bottom w:val="single" w:sz="4" w:space="0" w:color="auto"/>
              <w:right w:val="single" w:sz="4" w:space="0" w:color="auto"/>
            </w:tcBorders>
            <w:shd w:val="clear" w:color="auto" w:fill="auto"/>
            <w:vAlign w:val="center"/>
            <w:hideMark/>
          </w:tcPr>
          <w:p w14:paraId="31BBA385"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14:paraId="067CFF75" w14:textId="77777777" w:rsidR="00510317" w:rsidRPr="00510317" w:rsidRDefault="00510317" w:rsidP="00510317">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2021-2025 гг.</w:t>
            </w:r>
          </w:p>
        </w:tc>
        <w:tc>
          <w:tcPr>
            <w:tcW w:w="547" w:type="pct"/>
            <w:gridSpan w:val="3"/>
            <w:tcBorders>
              <w:top w:val="nil"/>
              <w:left w:val="nil"/>
              <w:bottom w:val="single" w:sz="4" w:space="0" w:color="auto"/>
              <w:right w:val="nil"/>
            </w:tcBorders>
            <w:shd w:val="clear" w:color="auto" w:fill="auto"/>
            <w:vAlign w:val="center"/>
            <w:hideMark/>
          </w:tcPr>
          <w:p w14:paraId="0460F2B1"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местный бюджет</w:t>
            </w:r>
          </w:p>
        </w:tc>
        <w:tc>
          <w:tcPr>
            <w:tcW w:w="190"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164B12D8"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93,00000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591EB831"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0A8D13D5"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86" w:type="pct"/>
            <w:gridSpan w:val="4"/>
            <w:tcBorders>
              <w:top w:val="nil"/>
              <w:left w:val="nil"/>
              <w:bottom w:val="single" w:sz="4" w:space="0" w:color="auto"/>
              <w:right w:val="single" w:sz="4" w:space="0" w:color="auto"/>
            </w:tcBorders>
            <w:shd w:val="clear" w:color="auto" w:fill="auto"/>
            <w:textDirection w:val="btLr"/>
            <w:vAlign w:val="center"/>
            <w:hideMark/>
          </w:tcPr>
          <w:p w14:paraId="613E98A9"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397373C5"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6" w:type="pct"/>
            <w:gridSpan w:val="4"/>
            <w:tcBorders>
              <w:top w:val="nil"/>
              <w:left w:val="nil"/>
              <w:bottom w:val="single" w:sz="4" w:space="0" w:color="auto"/>
              <w:right w:val="single" w:sz="4" w:space="0" w:color="auto"/>
            </w:tcBorders>
            <w:shd w:val="clear" w:color="auto" w:fill="auto"/>
            <w:textDirection w:val="btLr"/>
            <w:vAlign w:val="center"/>
            <w:hideMark/>
          </w:tcPr>
          <w:p w14:paraId="1D2D2762"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93,00000</w:t>
            </w:r>
          </w:p>
        </w:tc>
        <w:tc>
          <w:tcPr>
            <w:tcW w:w="10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84C93C5"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Увеличение числа детей, включенных в систему муниципальной поддержки одаренных детей (премия Главы муниципального района Сергиевский, организация участия детей в конкурсах, профильных сменах по интересам).</w:t>
            </w:r>
          </w:p>
        </w:tc>
      </w:tr>
      <w:tr w:rsidR="004F5932" w:rsidRPr="00510317" w14:paraId="0BF820D4" w14:textId="77777777" w:rsidTr="004F5932">
        <w:trPr>
          <w:cantSplit/>
          <w:trHeight w:val="73"/>
        </w:trPr>
        <w:tc>
          <w:tcPr>
            <w:tcW w:w="26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A84E44"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3.2</w:t>
            </w:r>
          </w:p>
        </w:tc>
        <w:tc>
          <w:tcPr>
            <w:tcW w:w="824" w:type="pct"/>
            <w:gridSpan w:val="2"/>
            <w:vMerge w:val="restart"/>
            <w:tcBorders>
              <w:top w:val="nil"/>
              <w:left w:val="single" w:sz="4" w:space="0" w:color="auto"/>
              <w:bottom w:val="nil"/>
              <w:right w:val="single" w:sz="4" w:space="0" w:color="auto"/>
            </w:tcBorders>
            <w:shd w:val="clear" w:color="auto" w:fill="auto"/>
            <w:vAlign w:val="center"/>
            <w:hideMark/>
          </w:tcPr>
          <w:p w14:paraId="33CF7167"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824" w:type="pct"/>
            <w:gridSpan w:val="2"/>
            <w:tcBorders>
              <w:top w:val="nil"/>
              <w:left w:val="nil"/>
              <w:bottom w:val="single" w:sz="4" w:space="0" w:color="auto"/>
              <w:right w:val="single" w:sz="4" w:space="0" w:color="auto"/>
            </w:tcBorders>
            <w:shd w:val="clear" w:color="auto" w:fill="auto"/>
            <w:vAlign w:val="center"/>
            <w:hideMark/>
          </w:tcPr>
          <w:p w14:paraId="383E4912"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6" w:type="pct"/>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8860A69" w14:textId="77777777" w:rsidR="00510317" w:rsidRPr="00510317" w:rsidRDefault="00510317" w:rsidP="00510317">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2021-2025 гг.</w:t>
            </w:r>
          </w:p>
        </w:tc>
        <w:tc>
          <w:tcPr>
            <w:tcW w:w="547" w:type="pct"/>
            <w:gridSpan w:val="3"/>
            <w:tcBorders>
              <w:top w:val="nil"/>
              <w:left w:val="nil"/>
              <w:bottom w:val="single" w:sz="4" w:space="0" w:color="auto"/>
              <w:right w:val="single" w:sz="4" w:space="0" w:color="auto"/>
            </w:tcBorders>
            <w:shd w:val="clear" w:color="auto" w:fill="auto"/>
            <w:vAlign w:val="center"/>
            <w:hideMark/>
          </w:tcPr>
          <w:p w14:paraId="594A33F0"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местный бюджет</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0EB75735"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181,88000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2A9937A4"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52F84892"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86" w:type="pct"/>
            <w:gridSpan w:val="4"/>
            <w:tcBorders>
              <w:top w:val="nil"/>
              <w:left w:val="nil"/>
              <w:bottom w:val="single" w:sz="4" w:space="0" w:color="auto"/>
              <w:right w:val="single" w:sz="4" w:space="0" w:color="auto"/>
            </w:tcBorders>
            <w:shd w:val="clear" w:color="auto" w:fill="auto"/>
            <w:textDirection w:val="btLr"/>
            <w:vAlign w:val="center"/>
            <w:hideMark/>
          </w:tcPr>
          <w:p w14:paraId="1A04F982"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4BE4BC5A"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6" w:type="pct"/>
            <w:gridSpan w:val="4"/>
            <w:tcBorders>
              <w:top w:val="nil"/>
              <w:left w:val="nil"/>
              <w:bottom w:val="single" w:sz="4" w:space="0" w:color="auto"/>
              <w:right w:val="single" w:sz="4" w:space="0" w:color="auto"/>
            </w:tcBorders>
            <w:shd w:val="clear" w:color="auto" w:fill="auto"/>
            <w:textDirection w:val="btLr"/>
            <w:vAlign w:val="center"/>
            <w:hideMark/>
          </w:tcPr>
          <w:p w14:paraId="211AB784"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181,88000</w:t>
            </w:r>
          </w:p>
        </w:tc>
        <w:tc>
          <w:tcPr>
            <w:tcW w:w="1049" w:type="pct"/>
            <w:gridSpan w:val="2"/>
            <w:vMerge/>
            <w:tcBorders>
              <w:top w:val="nil"/>
              <w:left w:val="single" w:sz="4" w:space="0" w:color="auto"/>
              <w:bottom w:val="single" w:sz="4" w:space="0" w:color="000000"/>
              <w:right w:val="single" w:sz="4" w:space="0" w:color="auto"/>
            </w:tcBorders>
            <w:vAlign w:val="center"/>
            <w:hideMark/>
          </w:tcPr>
          <w:p w14:paraId="18FF0F3C"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r>
      <w:tr w:rsidR="004F5932" w:rsidRPr="00510317" w14:paraId="1EDC438F" w14:textId="77777777" w:rsidTr="004F5932">
        <w:trPr>
          <w:cantSplit/>
          <w:trHeight w:val="73"/>
        </w:trPr>
        <w:tc>
          <w:tcPr>
            <w:tcW w:w="261" w:type="pct"/>
            <w:gridSpan w:val="2"/>
            <w:vMerge/>
            <w:tcBorders>
              <w:top w:val="nil"/>
              <w:left w:val="single" w:sz="4" w:space="0" w:color="auto"/>
              <w:bottom w:val="single" w:sz="4" w:space="0" w:color="000000"/>
              <w:right w:val="single" w:sz="4" w:space="0" w:color="auto"/>
            </w:tcBorders>
            <w:vAlign w:val="center"/>
            <w:hideMark/>
          </w:tcPr>
          <w:p w14:paraId="4910290D"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c>
          <w:tcPr>
            <w:tcW w:w="824" w:type="pct"/>
            <w:gridSpan w:val="2"/>
            <w:vMerge/>
            <w:tcBorders>
              <w:top w:val="nil"/>
              <w:left w:val="single" w:sz="4" w:space="0" w:color="auto"/>
              <w:bottom w:val="nil"/>
              <w:right w:val="single" w:sz="4" w:space="0" w:color="auto"/>
            </w:tcBorders>
            <w:vAlign w:val="center"/>
            <w:hideMark/>
          </w:tcPr>
          <w:p w14:paraId="0C03AEDE"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c>
          <w:tcPr>
            <w:tcW w:w="824" w:type="pct"/>
            <w:gridSpan w:val="2"/>
            <w:tcBorders>
              <w:top w:val="nil"/>
              <w:left w:val="nil"/>
              <w:bottom w:val="single" w:sz="4" w:space="0" w:color="auto"/>
              <w:right w:val="single" w:sz="4" w:space="0" w:color="auto"/>
            </w:tcBorders>
            <w:shd w:val="clear" w:color="auto" w:fill="auto"/>
            <w:vAlign w:val="center"/>
            <w:hideMark/>
          </w:tcPr>
          <w:p w14:paraId="045837A5"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6" w:type="pct"/>
            <w:gridSpan w:val="3"/>
            <w:vMerge/>
            <w:tcBorders>
              <w:top w:val="nil"/>
              <w:left w:val="single" w:sz="4" w:space="0" w:color="auto"/>
              <w:bottom w:val="single" w:sz="4" w:space="0" w:color="000000"/>
              <w:right w:val="single" w:sz="4" w:space="0" w:color="auto"/>
            </w:tcBorders>
            <w:textDirection w:val="btLr"/>
            <w:vAlign w:val="center"/>
            <w:hideMark/>
          </w:tcPr>
          <w:p w14:paraId="475B62DF" w14:textId="77777777" w:rsidR="00510317" w:rsidRPr="00510317" w:rsidRDefault="00510317" w:rsidP="0051031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47" w:type="pct"/>
            <w:gridSpan w:val="3"/>
            <w:tcBorders>
              <w:top w:val="nil"/>
              <w:left w:val="nil"/>
              <w:bottom w:val="single" w:sz="4" w:space="0" w:color="auto"/>
              <w:right w:val="single" w:sz="4" w:space="0" w:color="auto"/>
            </w:tcBorders>
            <w:shd w:val="clear" w:color="auto" w:fill="auto"/>
            <w:vAlign w:val="center"/>
            <w:hideMark/>
          </w:tcPr>
          <w:p w14:paraId="17ECEC1E"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местный бюджет</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772AEBF9"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44ABAEAF"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095959E7"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86" w:type="pct"/>
            <w:gridSpan w:val="4"/>
            <w:tcBorders>
              <w:top w:val="nil"/>
              <w:left w:val="nil"/>
              <w:bottom w:val="single" w:sz="4" w:space="0" w:color="auto"/>
              <w:right w:val="single" w:sz="4" w:space="0" w:color="auto"/>
            </w:tcBorders>
            <w:shd w:val="clear" w:color="auto" w:fill="auto"/>
            <w:textDirection w:val="btLr"/>
            <w:vAlign w:val="center"/>
            <w:hideMark/>
          </w:tcPr>
          <w:p w14:paraId="43DA9CBA"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34BB730C"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6" w:type="pct"/>
            <w:gridSpan w:val="4"/>
            <w:tcBorders>
              <w:top w:val="nil"/>
              <w:left w:val="nil"/>
              <w:bottom w:val="single" w:sz="4" w:space="0" w:color="auto"/>
              <w:right w:val="single" w:sz="4" w:space="0" w:color="auto"/>
            </w:tcBorders>
            <w:shd w:val="clear" w:color="auto" w:fill="auto"/>
            <w:textDirection w:val="btLr"/>
            <w:vAlign w:val="center"/>
            <w:hideMark/>
          </w:tcPr>
          <w:p w14:paraId="16396748"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049" w:type="pct"/>
            <w:gridSpan w:val="2"/>
            <w:vMerge/>
            <w:tcBorders>
              <w:top w:val="nil"/>
              <w:left w:val="single" w:sz="4" w:space="0" w:color="auto"/>
              <w:bottom w:val="single" w:sz="4" w:space="0" w:color="000000"/>
              <w:right w:val="single" w:sz="4" w:space="0" w:color="auto"/>
            </w:tcBorders>
            <w:vAlign w:val="center"/>
            <w:hideMark/>
          </w:tcPr>
          <w:p w14:paraId="333BF96B"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r>
      <w:tr w:rsidR="004F5932" w:rsidRPr="00510317" w14:paraId="742000EE" w14:textId="77777777" w:rsidTr="004F5932">
        <w:trPr>
          <w:cantSplit/>
          <w:trHeight w:val="73"/>
        </w:trPr>
        <w:tc>
          <w:tcPr>
            <w:tcW w:w="261" w:type="pct"/>
            <w:gridSpan w:val="2"/>
            <w:tcBorders>
              <w:top w:val="nil"/>
              <w:left w:val="single" w:sz="4" w:space="0" w:color="auto"/>
              <w:bottom w:val="nil"/>
              <w:right w:val="single" w:sz="4" w:space="0" w:color="auto"/>
            </w:tcBorders>
            <w:shd w:val="clear" w:color="auto" w:fill="auto"/>
            <w:vAlign w:val="center"/>
            <w:hideMark/>
          </w:tcPr>
          <w:p w14:paraId="03187595"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3.3</w:t>
            </w:r>
          </w:p>
        </w:tc>
        <w:tc>
          <w:tcPr>
            <w:tcW w:w="824" w:type="pct"/>
            <w:gridSpan w:val="2"/>
            <w:tcBorders>
              <w:top w:val="single" w:sz="4" w:space="0" w:color="auto"/>
              <w:left w:val="nil"/>
              <w:bottom w:val="single" w:sz="4" w:space="0" w:color="auto"/>
              <w:right w:val="single" w:sz="4" w:space="0" w:color="auto"/>
            </w:tcBorders>
            <w:shd w:val="clear" w:color="auto" w:fill="auto"/>
            <w:vAlign w:val="center"/>
            <w:hideMark/>
          </w:tcPr>
          <w:p w14:paraId="5C63842F"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Поощрение победителя «Супер читатель»</w:t>
            </w:r>
          </w:p>
        </w:tc>
        <w:tc>
          <w:tcPr>
            <w:tcW w:w="824" w:type="pct"/>
            <w:gridSpan w:val="2"/>
            <w:tcBorders>
              <w:top w:val="nil"/>
              <w:left w:val="nil"/>
              <w:bottom w:val="single" w:sz="4" w:space="0" w:color="auto"/>
              <w:right w:val="single" w:sz="4" w:space="0" w:color="auto"/>
            </w:tcBorders>
            <w:shd w:val="clear" w:color="auto" w:fill="auto"/>
            <w:vAlign w:val="center"/>
            <w:hideMark/>
          </w:tcPr>
          <w:p w14:paraId="70D2DB9C"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14:paraId="643FED06" w14:textId="77777777" w:rsidR="00510317" w:rsidRPr="00510317" w:rsidRDefault="00510317" w:rsidP="00510317">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2021-2025 гг.</w:t>
            </w:r>
          </w:p>
        </w:tc>
        <w:tc>
          <w:tcPr>
            <w:tcW w:w="547" w:type="pct"/>
            <w:gridSpan w:val="3"/>
            <w:tcBorders>
              <w:top w:val="nil"/>
              <w:left w:val="nil"/>
              <w:bottom w:val="single" w:sz="4" w:space="0" w:color="auto"/>
              <w:right w:val="nil"/>
            </w:tcBorders>
            <w:shd w:val="clear" w:color="auto" w:fill="auto"/>
            <w:vAlign w:val="center"/>
            <w:hideMark/>
          </w:tcPr>
          <w:p w14:paraId="0374FB0A"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местный бюджет</w:t>
            </w:r>
          </w:p>
        </w:tc>
        <w:tc>
          <w:tcPr>
            <w:tcW w:w="190"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39CF6BC6"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65666D29"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25769CC1"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86" w:type="pct"/>
            <w:gridSpan w:val="4"/>
            <w:tcBorders>
              <w:top w:val="nil"/>
              <w:left w:val="nil"/>
              <w:bottom w:val="single" w:sz="4" w:space="0" w:color="auto"/>
              <w:right w:val="single" w:sz="4" w:space="0" w:color="auto"/>
            </w:tcBorders>
            <w:shd w:val="clear" w:color="auto" w:fill="auto"/>
            <w:textDirection w:val="btLr"/>
            <w:vAlign w:val="center"/>
            <w:hideMark/>
          </w:tcPr>
          <w:p w14:paraId="5268704E"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0BA93229"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6" w:type="pct"/>
            <w:gridSpan w:val="4"/>
            <w:tcBorders>
              <w:top w:val="nil"/>
              <w:left w:val="nil"/>
              <w:bottom w:val="single" w:sz="4" w:space="0" w:color="auto"/>
              <w:right w:val="single" w:sz="4" w:space="0" w:color="auto"/>
            </w:tcBorders>
            <w:shd w:val="clear" w:color="auto" w:fill="auto"/>
            <w:textDirection w:val="btLr"/>
            <w:vAlign w:val="center"/>
            <w:hideMark/>
          </w:tcPr>
          <w:p w14:paraId="74F60FDB"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049" w:type="pct"/>
            <w:gridSpan w:val="2"/>
            <w:vMerge/>
            <w:tcBorders>
              <w:top w:val="nil"/>
              <w:left w:val="single" w:sz="4" w:space="0" w:color="auto"/>
              <w:bottom w:val="single" w:sz="4" w:space="0" w:color="000000"/>
              <w:right w:val="single" w:sz="4" w:space="0" w:color="auto"/>
            </w:tcBorders>
            <w:vAlign w:val="center"/>
            <w:hideMark/>
          </w:tcPr>
          <w:p w14:paraId="1ECB30E8"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r>
      <w:tr w:rsidR="004F5932" w:rsidRPr="00510317" w14:paraId="017F2BF2" w14:textId="77777777" w:rsidTr="004F5932">
        <w:trPr>
          <w:cantSplit/>
          <w:trHeight w:val="73"/>
        </w:trPr>
        <w:tc>
          <w:tcPr>
            <w:tcW w:w="261" w:type="pct"/>
            <w:gridSpan w:val="2"/>
            <w:tcBorders>
              <w:top w:val="single" w:sz="4" w:space="0" w:color="auto"/>
              <w:left w:val="single" w:sz="4" w:space="0" w:color="auto"/>
              <w:bottom w:val="nil"/>
              <w:right w:val="single" w:sz="4" w:space="0" w:color="auto"/>
            </w:tcBorders>
            <w:shd w:val="clear" w:color="auto" w:fill="auto"/>
            <w:vAlign w:val="center"/>
            <w:hideMark/>
          </w:tcPr>
          <w:p w14:paraId="0AD0A3B3"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lastRenderedPageBreak/>
              <w:t>3.4</w:t>
            </w:r>
          </w:p>
        </w:tc>
        <w:tc>
          <w:tcPr>
            <w:tcW w:w="824" w:type="pct"/>
            <w:gridSpan w:val="2"/>
            <w:tcBorders>
              <w:top w:val="nil"/>
              <w:left w:val="nil"/>
              <w:bottom w:val="nil"/>
              <w:right w:val="single" w:sz="4" w:space="0" w:color="auto"/>
            </w:tcBorders>
            <w:shd w:val="clear" w:color="auto" w:fill="auto"/>
            <w:vAlign w:val="center"/>
            <w:hideMark/>
          </w:tcPr>
          <w:p w14:paraId="0124B99C" w14:textId="55231072"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Поддержка деятельности объединений дополнительного образования, клубов, патриотических объединений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w:t>
            </w:r>
          </w:p>
        </w:tc>
        <w:tc>
          <w:tcPr>
            <w:tcW w:w="824" w:type="pct"/>
            <w:gridSpan w:val="2"/>
            <w:tcBorders>
              <w:top w:val="nil"/>
              <w:left w:val="nil"/>
              <w:bottom w:val="single" w:sz="4" w:space="0" w:color="auto"/>
              <w:right w:val="single" w:sz="4" w:space="0" w:color="auto"/>
            </w:tcBorders>
            <w:shd w:val="clear" w:color="auto" w:fill="auto"/>
            <w:vAlign w:val="center"/>
            <w:hideMark/>
          </w:tcPr>
          <w:p w14:paraId="78F15642"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14:paraId="5D8711D8" w14:textId="77777777" w:rsidR="00510317" w:rsidRPr="00510317" w:rsidRDefault="00510317" w:rsidP="00510317">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2021-2025 гг.</w:t>
            </w:r>
          </w:p>
        </w:tc>
        <w:tc>
          <w:tcPr>
            <w:tcW w:w="547" w:type="pct"/>
            <w:gridSpan w:val="3"/>
            <w:tcBorders>
              <w:top w:val="nil"/>
              <w:left w:val="nil"/>
              <w:bottom w:val="single" w:sz="4" w:space="0" w:color="auto"/>
              <w:right w:val="nil"/>
            </w:tcBorders>
            <w:shd w:val="clear" w:color="auto" w:fill="auto"/>
            <w:vAlign w:val="center"/>
            <w:hideMark/>
          </w:tcPr>
          <w:p w14:paraId="21C47831"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местный бюджет</w:t>
            </w:r>
          </w:p>
        </w:tc>
        <w:tc>
          <w:tcPr>
            <w:tcW w:w="190"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0943B8C9"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52,50000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0614A75A"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6164E13D"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86" w:type="pct"/>
            <w:gridSpan w:val="4"/>
            <w:tcBorders>
              <w:top w:val="nil"/>
              <w:left w:val="nil"/>
              <w:bottom w:val="single" w:sz="4" w:space="0" w:color="auto"/>
              <w:right w:val="single" w:sz="4" w:space="0" w:color="auto"/>
            </w:tcBorders>
            <w:shd w:val="clear" w:color="auto" w:fill="auto"/>
            <w:textDirection w:val="btLr"/>
            <w:vAlign w:val="center"/>
            <w:hideMark/>
          </w:tcPr>
          <w:p w14:paraId="7621CE2E"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09EF9F91"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6" w:type="pct"/>
            <w:gridSpan w:val="4"/>
            <w:tcBorders>
              <w:top w:val="nil"/>
              <w:left w:val="nil"/>
              <w:bottom w:val="single" w:sz="4" w:space="0" w:color="auto"/>
              <w:right w:val="single" w:sz="4" w:space="0" w:color="auto"/>
            </w:tcBorders>
            <w:shd w:val="clear" w:color="auto" w:fill="auto"/>
            <w:textDirection w:val="btLr"/>
            <w:vAlign w:val="center"/>
            <w:hideMark/>
          </w:tcPr>
          <w:p w14:paraId="48C94409"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52,50000</w:t>
            </w:r>
          </w:p>
        </w:tc>
        <w:tc>
          <w:tcPr>
            <w:tcW w:w="1049" w:type="pct"/>
            <w:gridSpan w:val="2"/>
            <w:vMerge/>
            <w:tcBorders>
              <w:top w:val="nil"/>
              <w:left w:val="single" w:sz="4" w:space="0" w:color="auto"/>
              <w:bottom w:val="single" w:sz="4" w:space="0" w:color="000000"/>
              <w:right w:val="single" w:sz="4" w:space="0" w:color="auto"/>
            </w:tcBorders>
            <w:vAlign w:val="center"/>
            <w:hideMark/>
          </w:tcPr>
          <w:p w14:paraId="6C43D63F"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r>
      <w:tr w:rsidR="004F5932" w:rsidRPr="00510317" w14:paraId="4C669354" w14:textId="77777777" w:rsidTr="004F5932">
        <w:trPr>
          <w:cantSplit/>
          <w:trHeight w:val="830"/>
        </w:trPr>
        <w:tc>
          <w:tcPr>
            <w:tcW w:w="2095"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6C59C8A"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Итого по задаче 3:</w:t>
            </w:r>
          </w:p>
        </w:tc>
        <w:tc>
          <w:tcPr>
            <w:tcW w:w="547" w:type="pct"/>
            <w:gridSpan w:val="3"/>
            <w:tcBorders>
              <w:top w:val="nil"/>
              <w:left w:val="nil"/>
              <w:bottom w:val="single" w:sz="4" w:space="0" w:color="auto"/>
              <w:right w:val="nil"/>
            </w:tcBorders>
            <w:shd w:val="clear" w:color="auto" w:fill="auto"/>
            <w:vAlign w:val="center"/>
            <w:hideMark/>
          </w:tcPr>
          <w:p w14:paraId="66130165"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местный бюджет</w:t>
            </w:r>
          </w:p>
        </w:tc>
        <w:tc>
          <w:tcPr>
            <w:tcW w:w="190"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02296BEE"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327,38000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0A1E385F"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90" w:type="pct"/>
            <w:gridSpan w:val="4"/>
            <w:tcBorders>
              <w:top w:val="nil"/>
              <w:left w:val="nil"/>
              <w:bottom w:val="single" w:sz="4" w:space="0" w:color="auto"/>
              <w:right w:val="single" w:sz="4" w:space="0" w:color="auto"/>
            </w:tcBorders>
            <w:shd w:val="clear" w:color="auto" w:fill="auto"/>
            <w:textDirection w:val="btLr"/>
            <w:vAlign w:val="center"/>
            <w:hideMark/>
          </w:tcPr>
          <w:p w14:paraId="44653CC0"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86" w:type="pct"/>
            <w:gridSpan w:val="4"/>
            <w:tcBorders>
              <w:top w:val="nil"/>
              <w:left w:val="nil"/>
              <w:bottom w:val="single" w:sz="4" w:space="0" w:color="auto"/>
              <w:right w:val="single" w:sz="4" w:space="0" w:color="auto"/>
            </w:tcBorders>
            <w:shd w:val="clear" w:color="auto" w:fill="auto"/>
            <w:textDirection w:val="btLr"/>
            <w:vAlign w:val="center"/>
            <w:hideMark/>
          </w:tcPr>
          <w:p w14:paraId="7AD870F9"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5C72EC34"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6" w:type="pct"/>
            <w:gridSpan w:val="4"/>
            <w:tcBorders>
              <w:top w:val="nil"/>
              <w:left w:val="nil"/>
              <w:bottom w:val="single" w:sz="4" w:space="0" w:color="auto"/>
              <w:right w:val="single" w:sz="4" w:space="0" w:color="auto"/>
            </w:tcBorders>
            <w:shd w:val="clear" w:color="auto" w:fill="auto"/>
            <w:textDirection w:val="btLr"/>
            <w:vAlign w:val="center"/>
            <w:hideMark/>
          </w:tcPr>
          <w:p w14:paraId="3FDC6886"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327,38000</w:t>
            </w:r>
          </w:p>
        </w:tc>
        <w:tc>
          <w:tcPr>
            <w:tcW w:w="1049" w:type="pct"/>
            <w:gridSpan w:val="2"/>
            <w:tcBorders>
              <w:top w:val="nil"/>
              <w:left w:val="nil"/>
              <w:bottom w:val="single" w:sz="4" w:space="0" w:color="auto"/>
              <w:right w:val="single" w:sz="4" w:space="0" w:color="auto"/>
            </w:tcBorders>
            <w:shd w:val="clear" w:color="auto" w:fill="auto"/>
            <w:vAlign w:val="center"/>
            <w:hideMark/>
          </w:tcPr>
          <w:p w14:paraId="05A2AA29" w14:textId="3D3ABD61"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r>
      <w:tr w:rsidR="00510317" w:rsidRPr="00510317" w14:paraId="1C6202BE" w14:textId="77777777" w:rsidTr="00D569EE">
        <w:trPr>
          <w:trHeight w:val="300"/>
        </w:trPr>
        <w:tc>
          <w:tcPr>
            <w:tcW w:w="5000" w:type="pct"/>
            <w:gridSpan w:val="37"/>
            <w:tcBorders>
              <w:top w:val="single" w:sz="4" w:space="0" w:color="auto"/>
              <w:left w:val="single" w:sz="4" w:space="0" w:color="auto"/>
              <w:bottom w:val="single" w:sz="4" w:space="0" w:color="auto"/>
              <w:right w:val="single" w:sz="4" w:space="0" w:color="000000"/>
            </w:tcBorders>
            <w:shd w:val="clear" w:color="auto" w:fill="auto"/>
            <w:vAlign w:val="center"/>
            <w:hideMark/>
          </w:tcPr>
          <w:p w14:paraId="162ECC58"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Задача 4: Развитие системы образовательных, в том числе дополнительных услуг на бесплатной основе, инфраструктуры творческого развития и воспитания детей.</w:t>
            </w:r>
          </w:p>
        </w:tc>
      </w:tr>
      <w:tr w:rsidR="004F5932" w:rsidRPr="00510317" w14:paraId="00D31888" w14:textId="77777777" w:rsidTr="004F5932">
        <w:trPr>
          <w:cantSplit/>
          <w:trHeight w:val="73"/>
        </w:trPr>
        <w:tc>
          <w:tcPr>
            <w:tcW w:w="261" w:type="pct"/>
            <w:gridSpan w:val="2"/>
            <w:tcBorders>
              <w:top w:val="nil"/>
              <w:left w:val="single" w:sz="4" w:space="0" w:color="auto"/>
              <w:bottom w:val="single" w:sz="4" w:space="0" w:color="auto"/>
              <w:right w:val="nil"/>
            </w:tcBorders>
            <w:shd w:val="clear" w:color="auto" w:fill="auto"/>
            <w:vAlign w:val="center"/>
            <w:hideMark/>
          </w:tcPr>
          <w:p w14:paraId="77100464"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4.1</w:t>
            </w:r>
          </w:p>
        </w:tc>
        <w:tc>
          <w:tcPr>
            <w:tcW w:w="818" w:type="pct"/>
            <w:tcBorders>
              <w:top w:val="nil"/>
              <w:left w:val="single" w:sz="4" w:space="0" w:color="auto"/>
              <w:bottom w:val="single" w:sz="4" w:space="0" w:color="auto"/>
              <w:right w:val="single" w:sz="4" w:space="0" w:color="auto"/>
            </w:tcBorders>
            <w:shd w:val="clear" w:color="auto" w:fill="auto"/>
            <w:vAlign w:val="center"/>
            <w:hideMark/>
          </w:tcPr>
          <w:p w14:paraId="3C857A92"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824" w:type="pct"/>
            <w:gridSpan w:val="2"/>
            <w:tcBorders>
              <w:top w:val="nil"/>
              <w:left w:val="nil"/>
              <w:bottom w:val="single" w:sz="4" w:space="0" w:color="auto"/>
              <w:right w:val="single" w:sz="4" w:space="0" w:color="auto"/>
            </w:tcBorders>
            <w:shd w:val="clear" w:color="auto" w:fill="auto"/>
            <w:vAlign w:val="center"/>
            <w:hideMark/>
          </w:tcPr>
          <w:p w14:paraId="67BC11D2"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14:paraId="35049CE0" w14:textId="77777777" w:rsidR="00510317" w:rsidRPr="00510317" w:rsidRDefault="00510317" w:rsidP="00510317">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2021-2025 гг.</w:t>
            </w:r>
          </w:p>
        </w:tc>
        <w:tc>
          <w:tcPr>
            <w:tcW w:w="549" w:type="pct"/>
            <w:gridSpan w:val="3"/>
            <w:tcBorders>
              <w:top w:val="nil"/>
              <w:left w:val="nil"/>
              <w:bottom w:val="single" w:sz="4" w:space="0" w:color="auto"/>
              <w:right w:val="single" w:sz="4" w:space="0" w:color="auto"/>
            </w:tcBorders>
            <w:shd w:val="clear" w:color="auto" w:fill="auto"/>
            <w:vAlign w:val="center"/>
            <w:hideMark/>
          </w:tcPr>
          <w:p w14:paraId="0D031352"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местный бюджет</w:t>
            </w:r>
          </w:p>
        </w:tc>
        <w:tc>
          <w:tcPr>
            <w:tcW w:w="184" w:type="pct"/>
            <w:gridSpan w:val="4"/>
            <w:tcBorders>
              <w:top w:val="nil"/>
              <w:left w:val="nil"/>
              <w:bottom w:val="single" w:sz="4" w:space="0" w:color="auto"/>
              <w:right w:val="single" w:sz="4" w:space="0" w:color="auto"/>
            </w:tcBorders>
            <w:shd w:val="clear" w:color="auto" w:fill="auto"/>
            <w:textDirection w:val="btLr"/>
            <w:vAlign w:val="center"/>
            <w:hideMark/>
          </w:tcPr>
          <w:p w14:paraId="4A08F161"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84" w:type="pct"/>
            <w:gridSpan w:val="4"/>
            <w:tcBorders>
              <w:top w:val="nil"/>
              <w:left w:val="nil"/>
              <w:bottom w:val="single" w:sz="4" w:space="0" w:color="auto"/>
              <w:right w:val="single" w:sz="4" w:space="0" w:color="auto"/>
            </w:tcBorders>
            <w:shd w:val="clear" w:color="auto" w:fill="auto"/>
            <w:textDirection w:val="btLr"/>
            <w:vAlign w:val="center"/>
            <w:hideMark/>
          </w:tcPr>
          <w:p w14:paraId="5420DFBE"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84" w:type="pct"/>
            <w:gridSpan w:val="4"/>
            <w:tcBorders>
              <w:top w:val="nil"/>
              <w:left w:val="nil"/>
              <w:bottom w:val="single" w:sz="4" w:space="0" w:color="auto"/>
              <w:right w:val="single" w:sz="4" w:space="0" w:color="auto"/>
            </w:tcBorders>
            <w:shd w:val="clear" w:color="auto" w:fill="auto"/>
            <w:textDirection w:val="btLr"/>
            <w:vAlign w:val="center"/>
            <w:hideMark/>
          </w:tcPr>
          <w:p w14:paraId="0C345D22"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82" w:type="pct"/>
            <w:gridSpan w:val="4"/>
            <w:tcBorders>
              <w:top w:val="nil"/>
              <w:left w:val="nil"/>
              <w:bottom w:val="single" w:sz="4" w:space="0" w:color="auto"/>
              <w:right w:val="single" w:sz="4" w:space="0" w:color="auto"/>
            </w:tcBorders>
            <w:shd w:val="clear" w:color="auto" w:fill="auto"/>
            <w:textDirection w:val="btLr"/>
            <w:vAlign w:val="center"/>
            <w:hideMark/>
          </w:tcPr>
          <w:p w14:paraId="4FE5A469"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37E13FCA"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6" w:type="pct"/>
            <w:gridSpan w:val="4"/>
            <w:tcBorders>
              <w:top w:val="nil"/>
              <w:left w:val="nil"/>
              <w:bottom w:val="single" w:sz="4" w:space="0" w:color="auto"/>
              <w:right w:val="single" w:sz="4" w:space="0" w:color="auto"/>
            </w:tcBorders>
            <w:shd w:val="clear" w:color="auto" w:fill="auto"/>
            <w:textDirection w:val="btLr"/>
            <w:vAlign w:val="center"/>
            <w:hideMark/>
          </w:tcPr>
          <w:p w14:paraId="5758F495"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077" w:type="pct"/>
            <w:gridSpan w:val="3"/>
            <w:tcBorders>
              <w:top w:val="nil"/>
              <w:left w:val="nil"/>
              <w:bottom w:val="single" w:sz="4" w:space="0" w:color="auto"/>
              <w:right w:val="single" w:sz="4" w:space="0" w:color="auto"/>
            </w:tcBorders>
            <w:shd w:val="clear" w:color="auto" w:fill="auto"/>
            <w:vAlign w:val="center"/>
            <w:hideMark/>
          </w:tcPr>
          <w:p w14:paraId="0AABEDEB" w14:textId="379F8D4E"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 xml:space="preserve">Усиление взаимодействия, направленное на увеличение удельного веса детей в общей </w:t>
            </w:r>
            <w:r w:rsidR="004F5932" w:rsidRPr="00510317">
              <w:rPr>
                <w:rFonts w:ascii="Times New Roman" w:eastAsia="Times New Roman" w:hAnsi="Times New Roman" w:cs="Times New Roman"/>
                <w:color w:val="000000"/>
                <w:sz w:val="12"/>
                <w:szCs w:val="12"/>
                <w:lang w:eastAsia="ru-RU"/>
              </w:rPr>
              <w:t>численности,</w:t>
            </w:r>
            <w:r w:rsidRPr="00510317">
              <w:rPr>
                <w:rFonts w:ascii="Times New Roman" w:eastAsia="Times New Roman" w:hAnsi="Times New Roman" w:cs="Times New Roman"/>
                <w:color w:val="000000"/>
                <w:sz w:val="12"/>
                <w:szCs w:val="12"/>
                <w:lang w:eastAsia="ru-RU"/>
              </w:rPr>
              <w:t xml:space="preserve"> обучающихся в образовательных учреждениях, вовлеченных в объединения по различным направлениям, а также удельного веса детей в общем количестве детей в возрасте от 6 до 18 лет</w:t>
            </w:r>
          </w:p>
        </w:tc>
      </w:tr>
      <w:tr w:rsidR="004F5932" w:rsidRPr="00510317" w14:paraId="076928C6" w14:textId="77777777" w:rsidTr="00CF5541">
        <w:trPr>
          <w:cantSplit/>
          <w:trHeight w:val="663"/>
        </w:trPr>
        <w:tc>
          <w:tcPr>
            <w:tcW w:w="2088"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D60C9CF"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Итого по задаче 4:</w:t>
            </w:r>
          </w:p>
        </w:tc>
        <w:tc>
          <w:tcPr>
            <w:tcW w:w="549" w:type="pct"/>
            <w:gridSpan w:val="3"/>
            <w:tcBorders>
              <w:top w:val="nil"/>
              <w:left w:val="nil"/>
              <w:bottom w:val="single" w:sz="4" w:space="0" w:color="auto"/>
              <w:right w:val="single" w:sz="4" w:space="0" w:color="auto"/>
            </w:tcBorders>
            <w:shd w:val="clear" w:color="auto" w:fill="auto"/>
            <w:vAlign w:val="center"/>
            <w:hideMark/>
          </w:tcPr>
          <w:p w14:paraId="452AF114" w14:textId="77777777"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местный бюджет</w:t>
            </w:r>
          </w:p>
        </w:tc>
        <w:tc>
          <w:tcPr>
            <w:tcW w:w="184" w:type="pct"/>
            <w:gridSpan w:val="4"/>
            <w:tcBorders>
              <w:top w:val="nil"/>
              <w:left w:val="nil"/>
              <w:bottom w:val="single" w:sz="4" w:space="0" w:color="auto"/>
              <w:right w:val="single" w:sz="4" w:space="0" w:color="auto"/>
            </w:tcBorders>
            <w:shd w:val="clear" w:color="auto" w:fill="auto"/>
            <w:textDirection w:val="btLr"/>
            <w:vAlign w:val="center"/>
            <w:hideMark/>
          </w:tcPr>
          <w:p w14:paraId="1B6F5A45"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84" w:type="pct"/>
            <w:gridSpan w:val="4"/>
            <w:tcBorders>
              <w:top w:val="nil"/>
              <w:left w:val="nil"/>
              <w:bottom w:val="single" w:sz="4" w:space="0" w:color="auto"/>
              <w:right w:val="single" w:sz="4" w:space="0" w:color="auto"/>
            </w:tcBorders>
            <w:shd w:val="clear" w:color="auto" w:fill="auto"/>
            <w:textDirection w:val="btLr"/>
            <w:vAlign w:val="center"/>
            <w:hideMark/>
          </w:tcPr>
          <w:p w14:paraId="19E6BFEB"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84" w:type="pct"/>
            <w:gridSpan w:val="4"/>
            <w:tcBorders>
              <w:top w:val="nil"/>
              <w:left w:val="nil"/>
              <w:bottom w:val="single" w:sz="4" w:space="0" w:color="auto"/>
              <w:right w:val="single" w:sz="4" w:space="0" w:color="auto"/>
            </w:tcBorders>
            <w:shd w:val="clear" w:color="auto" w:fill="auto"/>
            <w:textDirection w:val="btLr"/>
            <w:vAlign w:val="center"/>
            <w:hideMark/>
          </w:tcPr>
          <w:p w14:paraId="445D4C59"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82" w:type="pct"/>
            <w:gridSpan w:val="4"/>
            <w:tcBorders>
              <w:top w:val="nil"/>
              <w:left w:val="nil"/>
              <w:bottom w:val="single" w:sz="4" w:space="0" w:color="auto"/>
              <w:right w:val="single" w:sz="4" w:space="0" w:color="auto"/>
            </w:tcBorders>
            <w:shd w:val="clear" w:color="auto" w:fill="auto"/>
            <w:textDirection w:val="btLr"/>
            <w:vAlign w:val="center"/>
            <w:hideMark/>
          </w:tcPr>
          <w:p w14:paraId="4A46D217"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19F69B71"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276" w:type="pct"/>
            <w:gridSpan w:val="4"/>
            <w:tcBorders>
              <w:top w:val="nil"/>
              <w:left w:val="nil"/>
              <w:bottom w:val="single" w:sz="4" w:space="0" w:color="auto"/>
              <w:right w:val="single" w:sz="4" w:space="0" w:color="auto"/>
            </w:tcBorders>
            <w:shd w:val="clear" w:color="auto" w:fill="auto"/>
            <w:textDirection w:val="btLr"/>
            <w:vAlign w:val="center"/>
            <w:hideMark/>
          </w:tcPr>
          <w:p w14:paraId="24B604C9" w14:textId="77777777" w:rsidR="00510317" w:rsidRPr="00510317" w:rsidRDefault="00510317" w:rsidP="00D569EE">
            <w:pPr>
              <w:spacing w:after="0" w:line="240" w:lineRule="auto"/>
              <w:ind w:left="113" w:right="113"/>
              <w:jc w:val="center"/>
              <w:rPr>
                <w:rFonts w:ascii="Times New Roman" w:eastAsia="Times New Roman" w:hAnsi="Times New Roman" w:cs="Times New Roman"/>
                <w:color w:val="000000"/>
                <w:sz w:val="12"/>
                <w:szCs w:val="12"/>
                <w:lang w:eastAsia="ru-RU"/>
              </w:rPr>
            </w:pPr>
            <w:r w:rsidRPr="00510317">
              <w:rPr>
                <w:rFonts w:ascii="Times New Roman" w:eastAsia="Times New Roman" w:hAnsi="Times New Roman" w:cs="Times New Roman"/>
                <w:color w:val="000000"/>
                <w:sz w:val="12"/>
                <w:szCs w:val="12"/>
                <w:lang w:eastAsia="ru-RU"/>
              </w:rPr>
              <w:t>0,00000</w:t>
            </w:r>
          </w:p>
        </w:tc>
        <w:tc>
          <w:tcPr>
            <w:tcW w:w="1077" w:type="pct"/>
            <w:gridSpan w:val="3"/>
            <w:tcBorders>
              <w:top w:val="nil"/>
              <w:left w:val="nil"/>
              <w:bottom w:val="single" w:sz="4" w:space="0" w:color="auto"/>
              <w:right w:val="single" w:sz="4" w:space="0" w:color="auto"/>
            </w:tcBorders>
            <w:shd w:val="clear" w:color="auto" w:fill="auto"/>
            <w:vAlign w:val="center"/>
            <w:hideMark/>
          </w:tcPr>
          <w:p w14:paraId="75E2587A" w14:textId="11801585"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r>
      <w:tr w:rsidR="004F5932" w:rsidRPr="00510317" w14:paraId="25C055E1" w14:textId="77777777" w:rsidTr="004F5932">
        <w:trPr>
          <w:cantSplit/>
          <w:trHeight w:val="975"/>
        </w:trPr>
        <w:tc>
          <w:tcPr>
            <w:tcW w:w="2088" w:type="pct"/>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4DEF7F"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Итого по программе: из них</w:t>
            </w:r>
          </w:p>
        </w:tc>
        <w:tc>
          <w:tcPr>
            <w:tcW w:w="549" w:type="pct"/>
            <w:gridSpan w:val="3"/>
            <w:tcBorders>
              <w:top w:val="nil"/>
              <w:left w:val="nil"/>
              <w:bottom w:val="single" w:sz="4" w:space="0" w:color="auto"/>
              <w:right w:val="single" w:sz="4" w:space="0" w:color="auto"/>
            </w:tcBorders>
            <w:shd w:val="clear" w:color="auto" w:fill="auto"/>
            <w:vAlign w:val="center"/>
            <w:hideMark/>
          </w:tcPr>
          <w:p w14:paraId="10E9C47D"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местный, областной бюджет</w:t>
            </w:r>
          </w:p>
        </w:tc>
        <w:tc>
          <w:tcPr>
            <w:tcW w:w="184" w:type="pct"/>
            <w:gridSpan w:val="4"/>
            <w:tcBorders>
              <w:top w:val="nil"/>
              <w:left w:val="nil"/>
              <w:bottom w:val="single" w:sz="4" w:space="0" w:color="auto"/>
              <w:right w:val="single" w:sz="4" w:space="0" w:color="auto"/>
            </w:tcBorders>
            <w:shd w:val="clear" w:color="auto" w:fill="auto"/>
            <w:textDirection w:val="btLr"/>
            <w:vAlign w:val="center"/>
            <w:hideMark/>
          </w:tcPr>
          <w:p w14:paraId="7323B1B8"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3448,40154</w:t>
            </w:r>
          </w:p>
        </w:tc>
        <w:tc>
          <w:tcPr>
            <w:tcW w:w="184" w:type="pct"/>
            <w:gridSpan w:val="4"/>
            <w:tcBorders>
              <w:top w:val="nil"/>
              <w:left w:val="nil"/>
              <w:bottom w:val="single" w:sz="4" w:space="0" w:color="auto"/>
              <w:right w:val="single" w:sz="4" w:space="0" w:color="auto"/>
            </w:tcBorders>
            <w:shd w:val="clear" w:color="auto" w:fill="auto"/>
            <w:textDirection w:val="btLr"/>
            <w:vAlign w:val="center"/>
            <w:hideMark/>
          </w:tcPr>
          <w:p w14:paraId="3B65D688"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3387,60800</w:t>
            </w:r>
          </w:p>
        </w:tc>
        <w:tc>
          <w:tcPr>
            <w:tcW w:w="184" w:type="pct"/>
            <w:gridSpan w:val="4"/>
            <w:tcBorders>
              <w:top w:val="nil"/>
              <w:left w:val="nil"/>
              <w:bottom w:val="single" w:sz="4" w:space="0" w:color="auto"/>
              <w:right w:val="single" w:sz="4" w:space="0" w:color="auto"/>
            </w:tcBorders>
            <w:shd w:val="clear" w:color="auto" w:fill="auto"/>
            <w:textDirection w:val="btLr"/>
            <w:vAlign w:val="center"/>
            <w:hideMark/>
          </w:tcPr>
          <w:p w14:paraId="4CE3EE75"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3323,00000</w:t>
            </w:r>
          </w:p>
        </w:tc>
        <w:tc>
          <w:tcPr>
            <w:tcW w:w="182" w:type="pct"/>
            <w:gridSpan w:val="4"/>
            <w:tcBorders>
              <w:top w:val="nil"/>
              <w:left w:val="nil"/>
              <w:bottom w:val="single" w:sz="4" w:space="0" w:color="auto"/>
              <w:right w:val="single" w:sz="4" w:space="0" w:color="auto"/>
            </w:tcBorders>
            <w:shd w:val="clear" w:color="auto" w:fill="auto"/>
            <w:textDirection w:val="btLr"/>
            <w:vAlign w:val="center"/>
            <w:hideMark/>
          </w:tcPr>
          <w:p w14:paraId="5F3FCA2E"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3323,00000</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2D3C3216"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0,00000</w:t>
            </w:r>
          </w:p>
        </w:tc>
        <w:tc>
          <w:tcPr>
            <w:tcW w:w="276" w:type="pct"/>
            <w:gridSpan w:val="4"/>
            <w:tcBorders>
              <w:top w:val="nil"/>
              <w:left w:val="nil"/>
              <w:bottom w:val="single" w:sz="4" w:space="0" w:color="auto"/>
              <w:right w:val="single" w:sz="4" w:space="0" w:color="auto"/>
            </w:tcBorders>
            <w:shd w:val="clear" w:color="auto" w:fill="auto"/>
            <w:textDirection w:val="btLr"/>
            <w:vAlign w:val="center"/>
            <w:hideMark/>
          </w:tcPr>
          <w:p w14:paraId="795A34A1"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13482,00954</w:t>
            </w:r>
          </w:p>
        </w:tc>
        <w:tc>
          <w:tcPr>
            <w:tcW w:w="1077" w:type="pct"/>
            <w:gridSpan w:val="3"/>
            <w:tcBorders>
              <w:top w:val="nil"/>
              <w:left w:val="nil"/>
              <w:bottom w:val="single" w:sz="4" w:space="0" w:color="auto"/>
              <w:right w:val="single" w:sz="4" w:space="0" w:color="auto"/>
            </w:tcBorders>
            <w:shd w:val="clear" w:color="auto" w:fill="auto"/>
            <w:vAlign w:val="center"/>
            <w:hideMark/>
          </w:tcPr>
          <w:p w14:paraId="14A1FF00" w14:textId="79C65CA4"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r>
      <w:tr w:rsidR="004F5932" w:rsidRPr="00510317" w14:paraId="3F71C8D4" w14:textId="77777777" w:rsidTr="004F5932">
        <w:trPr>
          <w:cantSplit/>
          <w:trHeight w:val="846"/>
        </w:trPr>
        <w:tc>
          <w:tcPr>
            <w:tcW w:w="2088" w:type="pct"/>
            <w:gridSpan w:val="8"/>
            <w:vMerge/>
            <w:tcBorders>
              <w:top w:val="single" w:sz="4" w:space="0" w:color="auto"/>
              <w:left w:val="single" w:sz="4" w:space="0" w:color="auto"/>
              <w:bottom w:val="single" w:sz="4" w:space="0" w:color="000000"/>
              <w:right w:val="single" w:sz="4" w:space="0" w:color="000000"/>
            </w:tcBorders>
            <w:vAlign w:val="center"/>
            <w:hideMark/>
          </w:tcPr>
          <w:p w14:paraId="5EAB5906"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gridSpan w:val="3"/>
            <w:tcBorders>
              <w:top w:val="nil"/>
              <w:left w:val="nil"/>
              <w:bottom w:val="single" w:sz="4" w:space="0" w:color="auto"/>
              <w:right w:val="single" w:sz="4" w:space="0" w:color="auto"/>
            </w:tcBorders>
            <w:shd w:val="clear" w:color="auto" w:fill="auto"/>
            <w:vAlign w:val="center"/>
            <w:hideMark/>
          </w:tcPr>
          <w:p w14:paraId="6E833589"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местный бюджет</w:t>
            </w:r>
          </w:p>
        </w:tc>
        <w:tc>
          <w:tcPr>
            <w:tcW w:w="184" w:type="pct"/>
            <w:gridSpan w:val="4"/>
            <w:tcBorders>
              <w:top w:val="nil"/>
              <w:left w:val="nil"/>
              <w:bottom w:val="single" w:sz="4" w:space="0" w:color="auto"/>
              <w:right w:val="single" w:sz="4" w:space="0" w:color="auto"/>
            </w:tcBorders>
            <w:shd w:val="clear" w:color="auto" w:fill="auto"/>
            <w:textDirection w:val="btLr"/>
            <w:vAlign w:val="center"/>
            <w:hideMark/>
          </w:tcPr>
          <w:p w14:paraId="3AA9BA5D"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793,30154</w:t>
            </w:r>
          </w:p>
        </w:tc>
        <w:tc>
          <w:tcPr>
            <w:tcW w:w="184" w:type="pct"/>
            <w:gridSpan w:val="4"/>
            <w:tcBorders>
              <w:top w:val="nil"/>
              <w:left w:val="nil"/>
              <w:bottom w:val="single" w:sz="4" w:space="0" w:color="auto"/>
              <w:right w:val="single" w:sz="4" w:space="0" w:color="auto"/>
            </w:tcBorders>
            <w:shd w:val="clear" w:color="auto" w:fill="auto"/>
            <w:textDirection w:val="btLr"/>
            <w:vAlign w:val="center"/>
            <w:hideMark/>
          </w:tcPr>
          <w:p w14:paraId="1C5F435A"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184,00000</w:t>
            </w:r>
          </w:p>
        </w:tc>
        <w:tc>
          <w:tcPr>
            <w:tcW w:w="184" w:type="pct"/>
            <w:gridSpan w:val="4"/>
            <w:tcBorders>
              <w:top w:val="nil"/>
              <w:left w:val="nil"/>
              <w:bottom w:val="single" w:sz="4" w:space="0" w:color="auto"/>
              <w:right w:val="single" w:sz="4" w:space="0" w:color="auto"/>
            </w:tcBorders>
            <w:shd w:val="clear" w:color="auto" w:fill="auto"/>
            <w:textDirection w:val="btLr"/>
            <w:vAlign w:val="center"/>
            <w:hideMark/>
          </w:tcPr>
          <w:p w14:paraId="0DA784B4"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120,00000</w:t>
            </w:r>
          </w:p>
        </w:tc>
        <w:tc>
          <w:tcPr>
            <w:tcW w:w="182" w:type="pct"/>
            <w:gridSpan w:val="4"/>
            <w:tcBorders>
              <w:top w:val="nil"/>
              <w:left w:val="nil"/>
              <w:bottom w:val="single" w:sz="4" w:space="0" w:color="auto"/>
              <w:right w:val="single" w:sz="4" w:space="0" w:color="auto"/>
            </w:tcBorders>
            <w:shd w:val="clear" w:color="auto" w:fill="auto"/>
            <w:textDirection w:val="btLr"/>
            <w:vAlign w:val="center"/>
            <w:hideMark/>
          </w:tcPr>
          <w:p w14:paraId="6E9A98EC"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120,00000</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3BE98408"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0,00000</w:t>
            </w:r>
          </w:p>
        </w:tc>
        <w:tc>
          <w:tcPr>
            <w:tcW w:w="276" w:type="pct"/>
            <w:gridSpan w:val="4"/>
            <w:tcBorders>
              <w:top w:val="nil"/>
              <w:left w:val="nil"/>
              <w:bottom w:val="single" w:sz="4" w:space="0" w:color="auto"/>
              <w:right w:val="single" w:sz="4" w:space="0" w:color="auto"/>
            </w:tcBorders>
            <w:shd w:val="clear" w:color="auto" w:fill="auto"/>
            <w:textDirection w:val="btLr"/>
            <w:vAlign w:val="center"/>
            <w:hideMark/>
          </w:tcPr>
          <w:p w14:paraId="087AE8C6"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1217,30154</w:t>
            </w:r>
          </w:p>
        </w:tc>
        <w:tc>
          <w:tcPr>
            <w:tcW w:w="1077" w:type="pct"/>
            <w:gridSpan w:val="3"/>
            <w:tcBorders>
              <w:top w:val="nil"/>
              <w:left w:val="nil"/>
              <w:bottom w:val="single" w:sz="4" w:space="0" w:color="auto"/>
              <w:right w:val="single" w:sz="4" w:space="0" w:color="auto"/>
            </w:tcBorders>
            <w:shd w:val="clear" w:color="auto" w:fill="auto"/>
            <w:vAlign w:val="center"/>
            <w:hideMark/>
          </w:tcPr>
          <w:p w14:paraId="6E409A71" w14:textId="49DCEACD"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r>
      <w:tr w:rsidR="004F5932" w:rsidRPr="00510317" w14:paraId="7A065BC8" w14:textId="77777777" w:rsidTr="004F5932">
        <w:trPr>
          <w:cantSplit/>
          <w:trHeight w:val="986"/>
        </w:trPr>
        <w:tc>
          <w:tcPr>
            <w:tcW w:w="2088" w:type="pct"/>
            <w:gridSpan w:val="8"/>
            <w:vMerge/>
            <w:tcBorders>
              <w:top w:val="single" w:sz="4" w:space="0" w:color="auto"/>
              <w:left w:val="single" w:sz="4" w:space="0" w:color="auto"/>
              <w:bottom w:val="single" w:sz="4" w:space="0" w:color="000000"/>
              <w:right w:val="single" w:sz="4" w:space="0" w:color="000000"/>
            </w:tcBorders>
            <w:vAlign w:val="center"/>
            <w:hideMark/>
          </w:tcPr>
          <w:p w14:paraId="0B323686"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p>
        </w:tc>
        <w:tc>
          <w:tcPr>
            <w:tcW w:w="549" w:type="pct"/>
            <w:gridSpan w:val="3"/>
            <w:tcBorders>
              <w:top w:val="nil"/>
              <w:left w:val="nil"/>
              <w:bottom w:val="single" w:sz="4" w:space="0" w:color="auto"/>
              <w:right w:val="single" w:sz="4" w:space="0" w:color="auto"/>
            </w:tcBorders>
            <w:shd w:val="clear" w:color="auto" w:fill="auto"/>
            <w:vAlign w:val="center"/>
            <w:hideMark/>
          </w:tcPr>
          <w:p w14:paraId="20626D6D" w14:textId="77777777" w:rsidR="00510317" w:rsidRPr="00510317" w:rsidRDefault="00510317" w:rsidP="00510317">
            <w:pPr>
              <w:spacing w:after="0" w:line="240" w:lineRule="auto"/>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областной бюджет</w:t>
            </w:r>
          </w:p>
        </w:tc>
        <w:tc>
          <w:tcPr>
            <w:tcW w:w="184" w:type="pct"/>
            <w:gridSpan w:val="4"/>
            <w:tcBorders>
              <w:top w:val="nil"/>
              <w:left w:val="nil"/>
              <w:bottom w:val="single" w:sz="4" w:space="0" w:color="auto"/>
              <w:right w:val="single" w:sz="4" w:space="0" w:color="auto"/>
            </w:tcBorders>
            <w:shd w:val="clear" w:color="auto" w:fill="auto"/>
            <w:textDirection w:val="btLr"/>
            <w:vAlign w:val="center"/>
            <w:hideMark/>
          </w:tcPr>
          <w:p w14:paraId="7B0CB1A8"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2655,10000</w:t>
            </w:r>
          </w:p>
        </w:tc>
        <w:tc>
          <w:tcPr>
            <w:tcW w:w="184" w:type="pct"/>
            <w:gridSpan w:val="4"/>
            <w:tcBorders>
              <w:top w:val="nil"/>
              <w:left w:val="nil"/>
              <w:bottom w:val="single" w:sz="4" w:space="0" w:color="auto"/>
              <w:right w:val="single" w:sz="4" w:space="0" w:color="auto"/>
            </w:tcBorders>
            <w:shd w:val="clear" w:color="auto" w:fill="auto"/>
            <w:textDirection w:val="btLr"/>
            <w:vAlign w:val="center"/>
            <w:hideMark/>
          </w:tcPr>
          <w:p w14:paraId="310869AD"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3203,60800</w:t>
            </w:r>
          </w:p>
        </w:tc>
        <w:tc>
          <w:tcPr>
            <w:tcW w:w="184" w:type="pct"/>
            <w:gridSpan w:val="4"/>
            <w:tcBorders>
              <w:top w:val="nil"/>
              <w:left w:val="nil"/>
              <w:bottom w:val="single" w:sz="4" w:space="0" w:color="auto"/>
              <w:right w:val="single" w:sz="4" w:space="0" w:color="auto"/>
            </w:tcBorders>
            <w:shd w:val="clear" w:color="auto" w:fill="auto"/>
            <w:textDirection w:val="btLr"/>
            <w:vAlign w:val="center"/>
            <w:hideMark/>
          </w:tcPr>
          <w:p w14:paraId="2ACADE34"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3203,00000</w:t>
            </w:r>
          </w:p>
        </w:tc>
        <w:tc>
          <w:tcPr>
            <w:tcW w:w="182" w:type="pct"/>
            <w:gridSpan w:val="4"/>
            <w:tcBorders>
              <w:top w:val="nil"/>
              <w:left w:val="nil"/>
              <w:bottom w:val="single" w:sz="4" w:space="0" w:color="auto"/>
              <w:right w:val="single" w:sz="4" w:space="0" w:color="auto"/>
            </w:tcBorders>
            <w:shd w:val="clear" w:color="auto" w:fill="auto"/>
            <w:textDirection w:val="btLr"/>
            <w:vAlign w:val="center"/>
            <w:hideMark/>
          </w:tcPr>
          <w:p w14:paraId="43BB27E3"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3203,00000</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7DF615BD"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0,00000</w:t>
            </w:r>
          </w:p>
        </w:tc>
        <w:tc>
          <w:tcPr>
            <w:tcW w:w="276" w:type="pct"/>
            <w:gridSpan w:val="4"/>
            <w:tcBorders>
              <w:top w:val="nil"/>
              <w:left w:val="nil"/>
              <w:bottom w:val="single" w:sz="4" w:space="0" w:color="auto"/>
              <w:right w:val="single" w:sz="4" w:space="0" w:color="auto"/>
            </w:tcBorders>
            <w:shd w:val="clear" w:color="auto" w:fill="auto"/>
            <w:textDirection w:val="btLr"/>
            <w:vAlign w:val="center"/>
            <w:hideMark/>
          </w:tcPr>
          <w:p w14:paraId="64ACF18A" w14:textId="77777777" w:rsidR="00510317" w:rsidRPr="00510317" w:rsidRDefault="00510317" w:rsidP="00D569E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10317">
              <w:rPr>
                <w:rFonts w:ascii="Times New Roman" w:eastAsia="Times New Roman" w:hAnsi="Times New Roman" w:cs="Times New Roman"/>
                <w:b/>
                <w:bCs/>
                <w:color w:val="000000"/>
                <w:sz w:val="12"/>
                <w:szCs w:val="12"/>
                <w:lang w:eastAsia="ru-RU"/>
              </w:rPr>
              <w:t>12264,70800</w:t>
            </w:r>
          </w:p>
        </w:tc>
        <w:tc>
          <w:tcPr>
            <w:tcW w:w="1077" w:type="pct"/>
            <w:gridSpan w:val="3"/>
            <w:tcBorders>
              <w:top w:val="nil"/>
              <w:left w:val="nil"/>
              <w:bottom w:val="single" w:sz="4" w:space="0" w:color="auto"/>
              <w:right w:val="single" w:sz="4" w:space="0" w:color="auto"/>
            </w:tcBorders>
            <w:shd w:val="clear" w:color="auto" w:fill="auto"/>
            <w:vAlign w:val="center"/>
            <w:hideMark/>
          </w:tcPr>
          <w:p w14:paraId="59BB1AF7" w14:textId="3B28919D" w:rsidR="00510317" w:rsidRPr="00510317" w:rsidRDefault="00510317" w:rsidP="00510317">
            <w:pPr>
              <w:spacing w:after="0" w:line="240" w:lineRule="auto"/>
              <w:jc w:val="center"/>
              <w:rPr>
                <w:rFonts w:ascii="Times New Roman" w:eastAsia="Times New Roman" w:hAnsi="Times New Roman" w:cs="Times New Roman"/>
                <w:color w:val="000000"/>
                <w:sz w:val="12"/>
                <w:szCs w:val="12"/>
                <w:lang w:eastAsia="ru-RU"/>
              </w:rPr>
            </w:pPr>
          </w:p>
        </w:tc>
      </w:tr>
    </w:tbl>
    <w:p w14:paraId="6903B2F7" w14:textId="77777777" w:rsidR="00510317" w:rsidRDefault="00510317" w:rsidP="00510317">
      <w:pPr>
        <w:spacing w:after="0"/>
        <w:ind w:firstLine="284"/>
        <w:jc w:val="center"/>
        <w:rPr>
          <w:rFonts w:ascii="Times New Roman" w:hAnsi="Times New Roman" w:cs="Times New Roman"/>
          <w:sz w:val="12"/>
          <w:szCs w:val="12"/>
        </w:rPr>
      </w:pPr>
    </w:p>
    <w:p w14:paraId="1205B4B9" w14:textId="77777777" w:rsidR="00C17078" w:rsidRDefault="00C17078" w:rsidP="00C17078">
      <w:pPr>
        <w:spacing w:after="0"/>
        <w:ind w:firstLine="284"/>
        <w:jc w:val="right"/>
        <w:rPr>
          <w:rFonts w:ascii="Times New Roman" w:hAnsi="Times New Roman" w:cs="Times New Roman"/>
          <w:sz w:val="12"/>
          <w:szCs w:val="12"/>
        </w:rPr>
      </w:pPr>
      <w:r w:rsidRPr="00C17078">
        <w:rPr>
          <w:rFonts w:ascii="Times New Roman" w:hAnsi="Times New Roman" w:cs="Times New Roman"/>
          <w:sz w:val="12"/>
          <w:szCs w:val="12"/>
        </w:rPr>
        <w:tab/>
        <w:t xml:space="preserve">Приложение N 2                                                </w:t>
      </w:r>
    </w:p>
    <w:p w14:paraId="20062937" w14:textId="77777777" w:rsidR="00C17078" w:rsidRDefault="00C17078" w:rsidP="00C17078">
      <w:pPr>
        <w:spacing w:after="0"/>
        <w:ind w:firstLine="284"/>
        <w:jc w:val="right"/>
        <w:rPr>
          <w:rFonts w:ascii="Times New Roman" w:hAnsi="Times New Roman" w:cs="Times New Roman"/>
          <w:sz w:val="12"/>
          <w:szCs w:val="12"/>
        </w:rPr>
      </w:pPr>
      <w:r w:rsidRPr="00C17078">
        <w:rPr>
          <w:rFonts w:ascii="Times New Roman" w:hAnsi="Times New Roman" w:cs="Times New Roman"/>
          <w:sz w:val="12"/>
          <w:szCs w:val="12"/>
        </w:rPr>
        <w:t xml:space="preserve">                       к постановлению администрации</w:t>
      </w:r>
    </w:p>
    <w:p w14:paraId="0C1C3BC7" w14:textId="73833764" w:rsidR="00C17078" w:rsidRPr="00C17078" w:rsidRDefault="00C17078" w:rsidP="00C17078">
      <w:pPr>
        <w:spacing w:after="0"/>
        <w:ind w:firstLine="284"/>
        <w:jc w:val="right"/>
        <w:rPr>
          <w:rFonts w:ascii="Times New Roman" w:hAnsi="Times New Roman" w:cs="Times New Roman"/>
          <w:sz w:val="12"/>
          <w:szCs w:val="12"/>
        </w:rPr>
      </w:pPr>
      <w:r w:rsidRPr="00C17078">
        <w:rPr>
          <w:rFonts w:ascii="Times New Roman" w:hAnsi="Times New Roman" w:cs="Times New Roman"/>
          <w:sz w:val="12"/>
          <w:szCs w:val="12"/>
        </w:rPr>
        <w:t xml:space="preserve"> мун</w:t>
      </w:r>
      <w:r>
        <w:rPr>
          <w:rFonts w:ascii="Times New Roman" w:hAnsi="Times New Roman" w:cs="Times New Roman"/>
          <w:sz w:val="12"/>
          <w:szCs w:val="12"/>
        </w:rPr>
        <w:t>иципального района Сергиевский</w:t>
      </w:r>
    </w:p>
    <w:p w14:paraId="7BE95D29" w14:textId="0E753765" w:rsidR="00C17078" w:rsidRDefault="00C17078" w:rsidP="00C17078">
      <w:pPr>
        <w:spacing w:after="0"/>
        <w:jc w:val="right"/>
        <w:rPr>
          <w:rFonts w:ascii="Times New Roman" w:hAnsi="Times New Roman" w:cs="Times New Roman"/>
          <w:sz w:val="12"/>
          <w:szCs w:val="12"/>
        </w:rPr>
      </w:pPr>
      <w:r>
        <w:rPr>
          <w:rFonts w:ascii="Times New Roman" w:hAnsi="Times New Roman" w:cs="Times New Roman"/>
          <w:sz w:val="12"/>
          <w:szCs w:val="12"/>
        </w:rPr>
        <w:lastRenderedPageBreak/>
        <w:t>от «28» марта 2021 г. №307</w:t>
      </w:r>
      <w:r>
        <w:rPr>
          <w:rFonts w:ascii="Times New Roman" w:hAnsi="Times New Roman" w:cs="Times New Roman"/>
          <w:sz w:val="12"/>
          <w:szCs w:val="12"/>
        </w:rPr>
        <w:tab/>
      </w:r>
    </w:p>
    <w:p w14:paraId="2C1A8431" w14:textId="64357208" w:rsidR="00C17078" w:rsidRDefault="00C17078" w:rsidP="00C17078">
      <w:pPr>
        <w:spacing w:after="0"/>
        <w:ind w:firstLine="284"/>
        <w:jc w:val="center"/>
        <w:rPr>
          <w:rFonts w:ascii="Times New Roman" w:hAnsi="Times New Roman" w:cs="Times New Roman"/>
          <w:sz w:val="12"/>
          <w:szCs w:val="12"/>
        </w:rPr>
      </w:pPr>
      <w:r w:rsidRPr="00C17078">
        <w:rPr>
          <w:rFonts w:ascii="Times New Roman" w:hAnsi="Times New Roman" w:cs="Times New Roman"/>
          <w:sz w:val="12"/>
          <w:szCs w:val="12"/>
        </w:rPr>
        <w:t>Объемы финансирования из областного, местного бюджетов мероприятий муниципальной программы «Дети муниципального района Сергиевский на 2021-2</w:t>
      </w:r>
      <w:r>
        <w:rPr>
          <w:rFonts w:ascii="Times New Roman" w:hAnsi="Times New Roman" w:cs="Times New Roman"/>
          <w:sz w:val="12"/>
          <w:szCs w:val="12"/>
        </w:rPr>
        <w:t>025 годы» в разрезе исполнителей</w:t>
      </w:r>
    </w:p>
    <w:tbl>
      <w:tblPr>
        <w:tblW w:w="5000" w:type="pct"/>
        <w:tblLayout w:type="fixed"/>
        <w:tblLook w:val="04A0" w:firstRow="1" w:lastRow="0" w:firstColumn="1" w:lastColumn="0" w:noHBand="0" w:noVBand="1"/>
      </w:tblPr>
      <w:tblGrid>
        <w:gridCol w:w="2659"/>
        <w:gridCol w:w="989"/>
        <w:gridCol w:w="849"/>
        <w:gridCol w:w="849"/>
        <w:gridCol w:w="852"/>
        <w:gridCol w:w="849"/>
        <w:gridCol w:w="682"/>
      </w:tblGrid>
      <w:tr w:rsidR="00C17078" w:rsidRPr="00C17078" w14:paraId="4AB0ECFB" w14:textId="77777777" w:rsidTr="00CF5541">
        <w:trPr>
          <w:trHeight w:val="73"/>
        </w:trPr>
        <w:tc>
          <w:tcPr>
            <w:tcW w:w="1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5D5A5" w14:textId="77777777" w:rsidR="00C17078" w:rsidRPr="00C17078" w:rsidRDefault="00C17078" w:rsidP="00C17078">
            <w:pPr>
              <w:spacing w:after="0" w:line="240" w:lineRule="auto"/>
              <w:jc w:val="center"/>
              <w:rPr>
                <w:rFonts w:ascii="Times New Roman" w:eastAsia="Times New Roman" w:hAnsi="Times New Roman" w:cs="Times New Roman"/>
                <w:b/>
                <w:bCs/>
                <w:color w:val="000000"/>
                <w:sz w:val="12"/>
                <w:szCs w:val="12"/>
                <w:lang w:eastAsia="ru-RU"/>
              </w:rPr>
            </w:pPr>
            <w:r w:rsidRPr="00C17078">
              <w:rPr>
                <w:rFonts w:ascii="Times New Roman" w:eastAsia="Times New Roman" w:hAnsi="Times New Roman" w:cs="Times New Roman"/>
                <w:b/>
                <w:bCs/>
                <w:color w:val="000000"/>
                <w:sz w:val="12"/>
                <w:szCs w:val="12"/>
                <w:lang w:eastAsia="ru-RU"/>
              </w:rPr>
              <w:t>Наименование исполнителя</w:t>
            </w:r>
          </w:p>
        </w:tc>
        <w:tc>
          <w:tcPr>
            <w:tcW w:w="3279"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D72082F" w14:textId="77777777" w:rsidR="00C17078" w:rsidRPr="00C17078" w:rsidRDefault="00C17078" w:rsidP="00C17078">
            <w:pPr>
              <w:spacing w:after="0" w:line="240" w:lineRule="auto"/>
              <w:jc w:val="center"/>
              <w:rPr>
                <w:rFonts w:ascii="Times New Roman" w:eastAsia="Times New Roman" w:hAnsi="Times New Roman" w:cs="Times New Roman"/>
                <w:b/>
                <w:bCs/>
                <w:color w:val="000000"/>
                <w:sz w:val="12"/>
                <w:szCs w:val="12"/>
                <w:lang w:eastAsia="ru-RU"/>
              </w:rPr>
            </w:pPr>
            <w:r w:rsidRPr="00C17078">
              <w:rPr>
                <w:rFonts w:ascii="Times New Roman" w:eastAsia="Times New Roman" w:hAnsi="Times New Roman" w:cs="Times New Roman"/>
                <w:b/>
                <w:bCs/>
                <w:color w:val="000000"/>
                <w:sz w:val="12"/>
                <w:szCs w:val="12"/>
                <w:lang w:eastAsia="ru-RU"/>
              </w:rPr>
              <w:t>Объем финансирования, тыс. рублей</w:t>
            </w:r>
            <w:proofErr w:type="gramStart"/>
            <w:r w:rsidRPr="00C17078">
              <w:rPr>
                <w:rFonts w:ascii="Times New Roman" w:eastAsia="Times New Roman" w:hAnsi="Times New Roman" w:cs="Times New Roman"/>
                <w:b/>
                <w:bCs/>
                <w:color w:val="000000"/>
                <w:sz w:val="12"/>
                <w:szCs w:val="12"/>
                <w:lang w:eastAsia="ru-RU"/>
              </w:rPr>
              <w:t xml:space="preserve"> (*)</w:t>
            </w:r>
            <w:proofErr w:type="gramEnd"/>
          </w:p>
        </w:tc>
      </w:tr>
      <w:tr w:rsidR="00C17078" w:rsidRPr="00C17078" w14:paraId="1894D1A4" w14:textId="77777777" w:rsidTr="00CF5541">
        <w:trPr>
          <w:trHeight w:val="73"/>
        </w:trPr>
        <w:tc>
          <w:tcPr>
            <w:tcW w:w="1721" w:type="pct"/>
            <w:vMerge/>
            <w:tcBorders>
              <w:top w:val="single" w:sz="4" w:space="0" w:color="auto"/>
              <w:left w:val="single" w:sz="4" w:space="0" w:color="auto"/>
              <w:bottom w:val="single" w:sz="4" w:space="0" w:color="auto"/>
              <w:right w:val="single" w:sz="4" w:space="0" w:color="auto"/>
            </w:tcBorders>
            <w:vAlign w:val="center"/>
            <w:hideMark/>
          </w:tcPr>
          <w:p w14:paraId="57922D55" w14:textId="77777777" w:rsidR="00C17078" w:rsidRPr="00C17078" w:rsidRDefault="00C17078" w:rsidP="00C17078">
            <w:pPr>
              <w:spacing w:after="0" w:line="240" w:lineRule="auto"/>
              <w:rPr>
                <w:rFonts w:ascii="Times New Roman" w:eastAsia="Times New Roman" w:hAnsi="Times New Roman" w:cs="Times New Roman"/>
                <w:b/>
                <w:bCs/>
                <w:color w:val="000000"/>
                <w:sz w:val="12"/>
                <w:szCs w:val="12"/>
                <w:lang w:eastAsia="ru-RU"/>
              </w:rPr>
            </w:pPr>
          </w:p>
        </w:tc>
        <w:tc>
          <w:tcPr>
            <w:tcW w:w="640" w:type="pct"/>
            <w:tcBorders>
              <w:top w:val="nil"/>
              <w:left w:val="nil"/>
              <w:bottom w:val="single" w:sz="4" w:space="0" w:color="auto"/>
              <w:right w:val="single" w:sz="4" w:space="0" w:color="auto"/>
            </w:tcBorders>
            <w:shd w:val="clear" w:color="auto" w:fill="auto"/>
            <w:vAlign w:val="center"/>
            <w:hideMark/>
          </w:tcPr>
          <w:p w14:paraId="1DE2012E"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2021-2025</w:t>
            </w:r>
          </w:p>
        </w:tc>
        <w:tc>
          <w:tcPr>
            <w:tcW w:w="549" w:type="pct"/>
            <w:tcBorders>
              <w:top w:val="nil"/>
              <w:left w:val="nil"/>
              <w:bottom w:val="single" w:sz="4" w:space="0" w:color="auto"/>
              <w:right w:val="single" w:sz="4" w:space="0" w:color="auto"/>
            </w:tcBorders>
            <w:shd w:val="clear" w:color="auto" w:fill="auto"/>
            <w:vAlign w:val="center"/>
            <w:hideMark/>
          </w:tcPr>
          <w:p w14:paraId="0253F963"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2021</w:t>
            </w:r>
          </w:p>
        </w:tc>
        <w:tc>
          <w:tcPr>
            <w:tcW w:w="549" w:type="pct"/>
            <w:tcBorders>
              <w:top w:val="nil"/>
              <w:left w:val="nil"/>
              <w:bottom w:val="single" w:sz="4" w:space="0" w:color="auto"/>
              <w:right w:val="single" w:sz="4" w:space="0" w:color="auto"/>
            </w:tcBorders>
            <w:shd w:val="clear" w:color="auto" w:fill="auto"/>
            <w:vAlign w:val="center"/>
            <w:hideMark/>
          </w:tcPr>
          <w:p w14:paraId="6A92FCDD"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2022</w:t>
            </w:r>
          </w:p>
        </w:tc>
        <w:tc>
          <w:tcPr>
            <w:tcW w:w="551" w:type="pct"/>
            <w:tcBorders>
              <w:top w:val="nil"/>
              <w:left w:val="nil"/>
              <w:bottom w:val="single" w:sz="4" w:space="0" w:color="auto"/>
              <w:right w:val="single" w:sz="4" w:space="0" w:color="auto"/>
            </w:tcBorders>
            <w:shd w:val="clear" w:color="auto" w:fill="auto"/>
            <w:vAlign w:val="center"/>
            <w:hideMark/>
          </w:tcPr>
          <w:p w14:paraId="23FBA971"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2023</w:t>
            </w:r>
          </w:p>
        </w:tc>
        <w:tc>
          <w:tcPr>
            <w:tcW w:w="549" w:type="pct"/>
            <w:tcBorders>
              <w:top w:val="nil"/>
              <w:left w:val="nil"/>
              <w:bottom w:val="single" w:sz="4" w:space="0" w:color="auto"/>
              <w:right w:val="single" w:sz="4" w:space="0" w:color="auto"/>
            </w:tcBorders>
            <w:shd w:val="clear" w:color="auto" w:fill="auto"/>
            <w:vAlign w:val="center"/>
            <w:hideMark/>
          </w:tcPr>
          <w:p w14:paraId="08A027E6"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2024</w:t>
            </w:r>
          </w:p>
        </w:tc>
        <w:tc>
          <w:tcPr>
            <w:tcW w:w="440" w:type="pct"/>
            <w:tcBorders>
              <w:top w:val="nil"/>
              <w:left w:val="nil"/>
              <w:bottom w:val="single" w:sz="4" w:space="0" w:color="auto"/>
              <w:right w:val="single" w:sz="4" w:space="0" w:color="auto"/>
            </w:tcBorders>
            <w:shd w:val="clear" w:color="auto" w:fill="auto"/>
            <w:vAlign w:val="center"/>
            <w:hideMark/>
          </w:tcPr>
          <w:p w14:paraId="03275FDA"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2025</w:t>
            </w:r>
          </w:p>
        </w:tc>
      </w:tr>
      <w:tr w:rsidR="00C17078" w:rsidRPr="00C17078" w14:paraId="7565720A" w14:textId="77777777" w:rsidTr="00CF5541">
        <w:trPr>
          <w:trHeight w:val="73"/>
        </w:trPr>
        <w:tc>
          <w:tcPr>
            <w:tcW w:w="1721" w:type="pct"/>
            <w:tcBorders>
              <w:top w:val="nil"/>
              <w:left w:val="single" w:sz="4" w:space="0" w:color="auto"/>
              <w:bottom w:val="single" w:sz="4" w:space="0" w:color="auto"/>
              <w:right w:val="single" w:sz="4" w:space="0" w:color="auto"/>
            </w:tcBorders>
            <w:shd w:val="clear" w:color="auto" w:fill="auto"/>
            <w:vAlign w:val="center"/>
            <w:hideMark/>
          </w:tcPr>
          <w:p w14:paraId="203B30D6"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640" w:type="pct"/>
            <w:tcBorders>
              <w:top w:val="nil"/>
              <w:left w:val="nil"/>
              <w:bottom w:val="single" w:sz="4" w:space="0" w:color="auto"/>
              <w:right w:val="single" w:sz="4" w:space="0" w:color="auto"/>
            </w:tcBorders>
            <w:shd w:val="clear" w:color="auto" w:fill="auto"/>
            <w:vAlign w:val="center"/>
            <w:hideMark/>
          </w:tcPr>
          <w:p w14:paraId="19CD4B53"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12 999,64397</w:t>
            </w:r>
          </w:p>
        </w:tc>
        <w:tc>
          <w:tcPr>
            <w:tcW w:w="549" w:type="pct"/>
            <w:tcBorders>
              <w:top w:val="nil"/>
              <w:left w:val="nil"/>
              <w:bottom w:val="single" w:sz="4" w:space="0" w:color="auto"/>
              <w:right w:val="single" w:sz="4" w:space="0" w:color="auto"/>
            </w:tcBorders>
            <w:shd w:val="clear" w:color="auto" w:fill="auto"/>
            <w:vAlign w:val="center"/>
            <w:hideMark/>
          </w:tcPr>
          <w:p w14:paraId="73CF70DD"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3 016,03597</w:t>
            </w:r>
          </w:p>
        </w:tc>
        <w:tc>
          <w:tcPr>
            <w:tcW w:w="549" w:type="pct"/>
            <w:tcBorders>
              <w:top w:val="nil"/>
              <w:left w:val="nil"/>
              <w:bottom w:val="single" w:sz="4" w:space="0" w:color="auto"/>
              <w:right w:val="single" w:sz="4" w:space="0" w:color="auto"/>
            </w:tcBorders>
            <w:shd w:val="clear" w:color="auto" w:fill="auto"/>
            <w:vAlign w:val="center"/>
            <w:hideMark/>
          </w:tcPr>
          <w:p w14:paraId="7829B396"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3 337,60800</w:t>
            </w:r>
          </w:p>
        </w:tc>
        <w:tc>
          <w:tcPr>
            <w:tcW w:w="551" w:type="pct"/>
            <w:tcBorders>
              <w:top w:val="nil"/>
              <w:left w:val="nil"/>
              <w:bottom w:val="single" w:sz="4" w:space="0" w:color="auto"/>
              <w:right w:val="single" w:sz="4" w:space="0" w:color="auto"/>
            </w:tcBorders>
            <w:shd w:val="clear" w:color="auto" w:fill="auto"/>
            <w:vAlign w:val="center"/>
            <w:hideMark/>
          </w:tcPr>
          <w:p w14:paraId="72DB7182"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3 323,00000</w:t>
            </w:r>
          </w:p>
        </w:tc>
        <w:tc>
          <w:tcPr>
            <w:tcW w:w="549" w:type="pct"/>
            <w:tcBorders>
              <w:top w:val="nil"/>
              <w:left w:val="nil"/>
              <w:bottom w:val="single" w:sz="4" w:space="0" w:color="auto"/>
              <w:right w:val="single" w:sz="4" w:space="0" w:color="auto"/>
            </w:tcBorders>
            <w:shd w:val="clear" w:color="auto" w:fill="auto"/>
            <w:vAlign w:val="center"/>
            <w:hideMark/>
          </w:tcPr>
          <w:p w14:paraId="679E7758"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3 323,00000</w:t>
            </w:r>
          </w:p>
        </w:tc>
        <w:tc>
          <w:tcPr>
            <w:tcW w:w="440" w:type="pct"/>
            <w:tcBorders>
              <w:top w:val="nil"/>
              <w:left w:val="nil"/>
              <w:bottom w:val="single" w:sz="4" w:space="0" w:color="auto"/>
              <w:right w:val="single" w:sz="4" w:space="0" w:color="auto"/>
            </w:tcBorders>
            <w:shd w:val="clear" w:color="auto" w:fill="auto"/>
            <w:vAlign w:val="center"/>
            <w:hideMark/>
          </w:tcPr>
          <w:p w14:paraId="45555332"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0,00000</w:t>
            </w:r>
          </w:p>
        </w:tc>
      </w:tr>
      <w:tr w:rsidR="00C17078" w:rsidRPr="00C17078" w14:paraId="33FB4163" w14:textId="77777777" w:rsidTr="00CF5541">
        <w:trPr>
          <w:trHeight w:val="73"/>
        </w:trPr>
        <w:tc>
          <w:tcPr>
            <w:tcW w:w="1721" w:type="pct"/>
            <w:tcBorders>
              <w:top w:val="nil"/>
              <w:left w:val="single" w:sz="4" w:space="0" w:color="auto"/>
              <w:bottom w:val="single" w:sz="4" w:space="0" w:color="auto"/>
              <w:right w:val="single" w:sz="4" w:space="0" w:color="auto"/>
            </w:tcBorders>
            <w:shd w:val="clear" w:color="auto" w:fill="auto"/>
            <w:vAlign w:val="center"/>
            <w:hideMark/>
          </w:tcPr>
          <w:p w14:paraId="4FD4D168"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640" w:type="pct"/>
            <w:tcBorders>
              <w:top w:val="nil"/>
              <w:left w:val="nil"/>
              <w:bottom w:val="single" w:sz="4" w:space="0" w:color="auto"/>
              <w:right w:val="single" w:sz="4" w:space="0" w:color="auto"/>
            </w:tcBorders>
            <w:shd w:val="clear" w:color="auto" w:fill="auto"/>
            <w:vAlign w:val="center"/>
            <w:hideMark/>
          </w:tcPr>
          <w:p w14:paraId="327272A6"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482,36557</w:t>
            </w:r>
          </w:p>
        </w:tc>
        <w:tc>
          <w:tcPr>
            <w:tcW w:w="549" w:type="pct"/>
            <w:tcBorders>
              <w:top w:val="nil"/>
              <w:left w:val="nil"/>
              <w:bottom w:val="single" w:sz="4" w:space="0" w:color="auto"/>
              <w:right w:val="single" w:sz="4" w:space="0" w:color="auto"/>
            </w:tcBorders>
            <w:shd w:val="clear" w:color="auto" w:fill="auto"/>
            <w:vAlign w:val="center"/>
            <w:hideMark/>
          </w:tcPr>
          <w:p w14:paraId="6BA52B69"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432,36557</w:t>
            </w:r>
          </w:p>
        </w:tc>
        <w:tc>
          <w:tcPr>
            <w:tcW w:w="549" w:type="pct"/>
            <w:tcBorders>
              <w:top w:val="nil"/>
              <w:left w:val="nil"/>
              <w:bottom w:val="single" w:sz="4" w:space="0" w:color="auto"/>
              <w:right w:val="single" w:sz="4" w:space="0" w:color="auto"/>
            </w:tcBorders>
            <w:shd w:val="clear" w:color="auto" w:fill="auto"/>
            <w:vAlign w:val="center"/>
            <w:hideMark/>
          </w:tcPr>
          <w:p w14:paraId="3A7F4492"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50,00000</w:t>
            </w:r>
          </w:p>
        </w:tc>
        <w:tc>
          <w:tcPr>
            <w:tcW w:w="551" w:type="pct"/>
            <w:tcBorders>
              <w:top w:val="nil"/>
              <w:left w:val="nil"/>
              <w:bottom w:val="single" w:sz="4" w:space="0" w:color="auto"/>
              <w:right w:val="single" w:sz="4" w:space="0" w:color="auto"/>
            </w:tcBorders>
            <w:shd w:val="clear" w:color="auto" w:fill="auto"/>
            <w:vAlign w:val="center"/>
            <w:hideMark/>
          </w:tcPr>
          <w:p w14:paraId="3F765E65"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0,00000</w:t>
            </w:r>
          </w:p>
        </w:tc>
        <w:tc>
          <w:tcPr>
            <w:tcW w:w="549" w:type="pct"/>
            <w:tcBorders>
              <w:top w:val="nil"/>
              <w:left w:val="nil"/>
              <w:bottom w:val="single" w:sz="4" w:space="0" w:color="auto"/>
              <w:right w:val="single" w:sz="4" w:space="0" w:color="auto"/>
            </w:tcBorders>
            <w:shd w:val="clear" w:color="auto" w:fill="auto"/>
            <w:vAlign w:val="center"/>
            <w:hideMark/>
          </w:tcPr>
          <w:p w14:paraId="3B101BDD"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0,00000</w:t>
            </w:r>
          </w:p>
        </w:tc>
        <w:tc>
          <w:tcPr>
            <w:tcW w:w="440" w:type="pct"/>
            <w:tcBorders>
              <w:top w:val="nil"/>
              <w:left w:val="nil"/>
              <w:bottom w:val="single" w:sz="4" w:space="0" w:color="auto"/>
              <w:right w:val="single" w:sz="4" w:space="0" w:color="auto"/>
            </w:tcBorders>
            <w:shd w:val="clear" w:color="auto" w:fill="auto"/>
            <w:vAlign w:val="center"/>
            <w:hideMark/>
          </w:tcPr>
          <w:p w14:paraId="7409B896"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0,00000</w:t>
            </w:r>
          </w:p>
        </w:tc>
      </w:tr>
      <w:tr w:rsidR="00C17078" w:rsidRPr="00C17078" w14:paraId="7EEE9B11" w14:textId="77777777" w:rsidTr="00CF5541">
        <w:trPr>
          <w:trHeight w:val="73"/>
        </w:trPr>
        <w:tc>
          <w:tcPr>
            <w:tcW w:w="1721" w:type="pct"/>
            <w:tcBorders>
              <w:top w:val="nil"/>
              <w:left w:val="single" w:sz="4" w:space="0" w:color="auto"/>
              <w:bottom w:val="single" w:sz="4" w:space="0" w:color="auto"/>
              <w:right w:val="single" w:sz="4" w:space="0" w:color="auto"/>
            </w:tcBorders>
            <w:shd w:val="clear" w:color="auto" w:fill="auto"/>
            <w:vAlign w:val="center"/>
            <w:hideMark/>
          </w:tcPr>
          <w:p w14:paraId="49084636"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640" w:type="pct"/>
            <w:tcBorders>
              <w:top w:val="nil"/>
              <w:left w:val="nil"/>
              <w:bottom w:val="single" w:sz="4" w:space="0" w:color="auto"/>
              <w:right w:val="single" w:sz="4" w:space="0" w:color="auto"/>
            </w:tcBorders>
            <w:shd w:val="clear" w:color="auto" w:fill="auto"/>
            <w:vAlign w:val="center"/>
            <w:hideMark/>
          </w:tcPr>
          <w:p w14:paraId="5D7A57E3"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0,00000</w:t>
            </w:r>
          </w:p>
        </w:tc>
        <w:tc>
          <w:tcPr>
            <w:tcW w:w="549" w:type="pct"/>
            <w:tcBorders>
              <w:top w:val="nil"/>
              <w:left w:val="nil"/>
              <w:bottom w:val="single" w:sz="4" w:space="0" w:color="auto"/>
              <w:right w:val="single" w:sz="4" w:space="0" w:color="auto"/>
            </w:tcBorders>
            <w:shd w:val="clear" w:color="auto" w:fill="auto"/>
            <w:vAlign w:val="center"/>
            <w:hideMark/>
          </w:tcPr>
          <w:p w14:paraId="398A8A3D"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0,00000</w:t>
            </w:r>
          </w:p>
        </w:tc>
        <w:tc>
          <w:tcPr>
            <w:tcW w:w="549" w:type="pct"/>
            <w:tcBorders>
              <w:top w:val="nil"/>
              <w:left w:val="nil"/>
              <w:bottom w:val="single" w:sz="4" w:space="0" w:color="auto"/>
              <w:right w:val="single" w:sz="4" w:space="0" w:color="auto"/>
            </w:tcBorders>
            <w:shd w:val="clear" w:color="auto" w:fill="auto"/>
            <w:vAlign w:val="center"/>
            <w:hideMark/>
          </w:tcPr>
          <w:p w14:paraId="12E619C9"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0,00000</w:t>
            </w:r>
          </w:p>
        </w:tc>
        <w:tc>
          <w:tcPr>
            <w:tcW w:w="551" w:type="pct"/>
            <w:tcBorders>
              <w:top w:val="nil"/>
              <w:left w:val="nil"/>
              <w:bottom w:val="single" w:sz="4" w:space="0" w:color="auto"/>
              <w:right w:val="single" w:sz="4" w:space="0" w:color="auto"/>
            </w:tcBorders>
            <w:shd w:val="clear" w:color="auto" w:fill="auto"/>
            <w:vAlign w:val="center"/>
            <w:hideMark/>
          </w:tcPr>
          <w:p w14:paraId="2077DC68"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0,00000</w:t>
            </w:r>
          </w:p>
        </w:tc>
        <w:tc>
          <w:tcPr>
            <w:tcW w:w="549" w:type="pct"/>
            <w:tcBorders>
              <w:top w:val="nil"/>
              <w:left w:val="nil"/>
              <w:bottom w:val="single" w:sz="4" w:space="0" w:color="auto"/>
              <w:right w:val="single" w:sz="4" w:space="0" w:color="auto"/>
            </w:tcBorders>
            <w:shd w:val="clear" w:color="auto" w:fill="auto"/>
            <w:vAlign w:val="center"/>
            <w:hideMark/>
          </w:tcPr>
          <w:p w14:paraId="314F57F3"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0,00000</w:t>
            </w:r>
          </w:p>
        </w:tc>
        <w:tc>
          <w:tcPr>
            <w:tcW w:w="440" w:type="pct"/>
            <w:tcBorders>
              <w:top w:val="nil"/>
              <w:left w:val="nil"/>
              <w:bottom w:val="single" w:sz="4" w:space="0" w:color="auto"/>
              <w:right w:val="single" w:sz="4" w:space="0" w:color="auto"/>
            </w:tcBorders>
            <w:shd w:val="clear" w:color="auto" w:fill="auto"/>
            <w:vAlign w:val="center"/>
            <w:hideMark/>
          </w:tcPr>
          <w:p w14:paraId="4BEDDAC5" w14:textId="77777777" w:rsidR="00C17078" w:rsidRPr="00C17078" w:rsidRDefault="00C17078" w:rsidP="00C17078">
            <w:pPr>
              <w:spacing w:after="0" w:line="240" w:lineRule="auto"/>
              <w:jc w:val="center"/>
              <w:rPr>
                <w:rFonts w:ascii="Times New Roman" w:eastAsia="Times New Roman" w:hAnsi="Times New Roman" w:cs="Times New Roman"/>
                <w:color w:val="000000"/>
                <w:sz w:val="12"/>
                <w:szCs w:val="12"/>
                <w:lang w:eastAsia="ru-RU"/>
              </w:rPr>
            </w:pPr>
            <w:r w:rsidRPr="00C17078">
              <w:rPr>
                <w:rFonts w:ascii="Times New Roman" w:eastAsia="Times New Roman" w:hAnsi="Times New Roman" w:cs="Times New Roman"/>
                <w:color w:val="000000"/>
                <w:sz w:val="12"/>
                <w:szCs w:val="12"/>
                <w:lang w:eastAsia="ru-RU"/>
              </w:rPr>
              <w:t>0,00000</w:t>
            </w:r>
          </w:p>
        </w:tc>
      </w:tr>
      <w:tr w:rsidR="00C17078" w:rsidRPr="00C17078" w14:paraId="73D082E7" w14:textId="77777777" w:rsidTr="00CF5541">
        <w:trPr>
          <w:trHeight w:val="73"/>
        </w:trPr>
        <w:tc>
          <w:tcPr>
            <w:tcW w:w="1721" w:type="pct"/>
            <w:tcBorders>
              <w:top w:val="nil"/>
              <w:left w:val="single" w:sz="4" w:space="0" w:color="auto"/>
              <w:bottom w:val="single" w:sz="4" w:space="0" w:color="auto"/>
              <w:right w:val="single" w:sz="4" w:space="0" w:color="auto"/>
            </w:tcBorders>
            <w:shd w:val="clear" w:color="auto" w:fill="auto"/>
            <w:vAlign w:val="center"/>
            <w:hideMark/>
          </w:tcPr>
          <w:p w14:paraId="22BFE3C6" w14:textId="77777777" w:rsidR="00C17078" w:rsidRPr="00C17078" w:rsidRDefault="00C17078" w:rsidP="00C17078">
            <w:pPr>
              <w:spacing w:after="0" w:line="240" w:lineRule="auto"/>
              <w:jc w:val="center"/>
              <w:rPr>
                <w:rFonts w:ascii="Times New Roman" w:eastAsia="Times New Roman" w:hAnsi="Times New Roman" w:cs="Times New Roman"/>
                <w:b/>
                <w:bCs/>
                <w:color w:val="000000"/>
                <w:sz w:val="12"/>
                <w:szCs w:val="12"/>
                <w:lang w:eastAsia="ru-RU"/>
              </w:rPr>
            </w:pPr>
            <w:r w:rsidRPr="00C17078">
              <w:rPr>
                <w:rFonts w:ascii="Times New Roman" w:eastAsia="Times New Roman" w:hAnsi="Times New Roman" w:cs="Times New Roman"/>
                <w:b/>
                <w:bCs/>
                <w:color w:val="000000"/>
                <w:sz w:val="12"/>
                <w:szCs w:val="12"/>
                <w:lang w:eastAsia="ru-RU"/>
              </w:rPr>
              <w:t>ИТОГО:</w:t>
            </w:r>
          </w:p>
        </w:tc>
        <w:tc>
          <w:tcPr>
            <w:tcW w:w="640" w:type="pct"/>
            <w:tcBorders>
              <w:top w:val="nil"/>
              <w:left w:val="nil"/>
              <w:bottom w:val="single" w:sz="4" w:space="0" w:color="auto"/>
              <w:right w:val="single" w:sz="4" w:space="0" w:color="auto"/>
            </w:tcBorders>
            <w:shd w:val="clear" w:color="auto" w:fill="auto"/>
            <w:vAlign w:val="center"/>
            <w:hideMark/>
          </w:tcPr>
          <w:p w14:paraId="3691DB80" w14:textId="77777777" w:rsidR="00C17078" w:rsidRPr="00C17078" w:rsidRDefault="00C17078" w:rsidP="00C17078">
            <w:pPr>
              <w:spacing w:after="0" w:line="240" w:lineRule="auto"/>
              <w:jc w:val="center"/>
              <w:rPr>
                <w:rFonts w:ascii="Times New Roman" w:eastAsia="Times New Roman" w:hAnsi="Times New Roman" w:cs="Times New Roman"/>
                <w:b/>
                <w:bCs/>
                <w:color w:val="000000"/>
                <w:sz w:val="12"/>
                <w:szCs w:val="12"/>
                <w:lang w:eastAsia="ru-RU"/>
              </w:rPr>
            </w:pPr>
            <w:r w:rsidRPr="00C17078">
              <w:rPr>
                <w:rFonts w:ascii="Times New Roman" w:eastAsia="Times New Roman" w:hAnsi="Times New Roman" w:cs="Times New Roman"/>
                <w:b/>
                <w:bCs/>
                <w:color w:val="000000"/>
                <w:sz w:val="12"/>
                <w:szCs w:val="12"/>
                <w:lang w:eastAsia="ru-RU"/>
              </w:rPr>
              <w:t>13 482,00954</w:t>
            </w:r>
          </w:p>
        </w:tc>
        <w:tc>
          <w:tcPr>
            <w:tcW w:w="549" w:type="pct"/>
            <w:tcBorders>
              <w:top w:val="nil"/>
              <w:left w:val="nil"/>
              <w:bottom w:val="single" w:sz="4" w:space="0" w:color="auto"/>
              <w:right w:val="single" w:sz="4" w:space="0" w:color="auto"/>
            </w:tcBorders>
            <w:shd w:val="clear" w:color="auto" w:fill="auto"/>
            <w:vAlign w:val="center"/>
            <w:hideMark/>
          </w:tcPr>
          <w:p w14:paraId="149E9CA9" w14:textId="77777777" w:rsidR="00C17078" w:rsidRPr="00C17078" w:rsidRDefault="00C17078" w:rsidP="00C17078">
            <w:pPr>
              <w:spacing w:after="0" w:line="240" w:lineRule="auto"/>
              <w:jc w:val="center"/>
              <w:rPr>
                <w:rFonts w:ascii="Times New Roman" w:eastAsia="Times New Roman" w:hAnsi="Times New Roman" w:cs="Times New Roman"/>
                <w:b/>
                <w:bCs/>
                <w:color w:val="000000"/>
                <w:sz w:val="12"/>
                <w:szCs w:val="12"/>
                <w:lang w:eastAsia="ru-RU"/>
              </w:rPr>
            </w:pPr>
            <w:r w:rsidRPr="00C17078">
              <w:rPr>
                <w:rFonts w:ascii="Times New Roman" w:eastAsia="Times New Roman" w:hAnsi="Times New Roman" w:cs="Times New Roman"/>
                <w:b/>
                <w:bCs/>
                <w:color w:val="000000"/>
                <w:sz w:val="12"/>
                <w:szCs w:val="12"/>
                <w:lang w:eastAsia="ru-RU"/>
              </w:rPr>
              <w:t>3 448,40154</w:t>
            </w:r>
          </w:p>
        </w:tc>
        <w:tc>
          <w:tcPr>
            <w:tcW w:w="549" w:type="pct"/>
            <w:tcBorders>
              <w:top w:val="nil"/>
              <w:left w:val="nil"/>
              <w:bottom w:val="single" w:sz="4" w:space="0" w:color="auto"/>
              <w:right w:val="single" w:sz="4" w:space="0" w:color="auto"/>
            </w:tcBorders>
            <w:shd w:val="clear" w:color="auto" w:fill="auto"/>
            <w:vAlign w:val="center"/>
            <w:hideMark/>
          </w:tcPr>
          <w:p w14:paraId="23ECCD19" w14:textId="77777777" w:rsidR="00C17078" w:rsidRPr="00C17078" w:rsidRDefault="00C17078" w:rsidP="00C17078">
            <w:pPr>
              <w:spacing w:after="0" w:line="240" w:lineRule="auto"/>
              <w:jc w:val="center"/>
              <w:rPr>
                <w:rFonts w:ascii="Times New Roman" w:eastAsia="Times New Roman" w:hAnsi="Times New Roman" w:cs="Times New Roman"/>
                <w:b/>
                <w:bCs/>
                <w:color w:val="000000"/>
                <w:sz w:val="12"/>
                <w:szCs w:val="12"/>
                <w:lang w:eastAsia="ru-RU"/>
              </w:rPr>
            </w:pPr>
            <w:r w:rsidRPr="00C17078">
              <w:rPr>
                <w:rFonts w:ascii="Times New Roman" w:eastAsia="Times New Roman" w:hAnsi="Times New Roman" w:cs="Times New Roman"/>
                <w:b/>
                <w:bCs/>
                <w:color w:val="000000"/>
                <w:sz w:val="12"/>
                <w:szCs w:val="12"/>
                <w:lang w:eastAsia="ru-RU"/>
              </w:rPr>
              <w:t>3 387,60800</w:t>
            </w:r>
          </w:p>
        </w:tc>
        <w:tc>
          <w:tcPr>
            <w:tcW w:w="551" w:type="pct"/>
            <w:tcBorders>
              <w:top w:val="nil"/>
              <w:left w:val="nil"/>
              <w:bottom w:val="single" w:sz="4" w:space="0" w:color="auto"/>
              <w:right w:val="single" w:sz="4" w:space="0" w:color="auto"/>
            </w:tcBorders>
            <w:shd w:val="clear" w:color="auto" w:fill="auto"/>
            <w:vAlign w:val="center"/>
            <w:hideMark/>
          </w:tcPr>
          <w:p w14:paraId="4E84F96B" w14:textId="77777777" w:rsidR="00C17078" w:rsidRPr="00C17078" w:rsidRDefault="00C17078" w:rsidP="00C17078">
            <w:pPr>
              <w:spacing w:after="0" w:line="240" w:lineRule="auto"/>
              <w:jc w:val="center"/>
              <w:rPr>
                <w:rFonts w:ascii="Times New Roman" w:eastAsia="Times New Roman" w:hAnsi="Times New Roman" w:cs="Times New Roman"/>
                <w:b/>
                <w:bCs/>
                <w:color w:val="000000"/>
                <w:sz w:val="12"/>
                <w:szCs w:val="12"/>
                <w:lang w:eastAsia="ru-RU"/>
              </w:rPr>
            </w:pPr>
            <w:r w:rsidRPr="00C17078">
              <w:rPr>
                <w:rFonts w:ascii="Times New Roman" w:eastAsia="Times New Roman" w:hAnsi="Times New Roman" w:cs="Times New Roman"/>
                <w:b/>
                <w:bCs/>
                <w:color w:val="000000"/>
                <w:sz w:val="12"/>
                <w:szCs w:val="12"/>
                <w:lang w:eastAsia="ru-RU"/>
              </w:rPr>
              <w:t>3 323,00000</w:t>
            </w:r>
          </w:p>
        </w:tc>
        <w:tc>
          <w:tcPr>
            <w:tcW w:w="549" w:type="pct"/>
            <w:tcBorders>
              <w:top w:val="nil"/>
              <w:left w:val="nil"/>
              <w:bottom w:val="single" w:sz="4" w:space="0" w:color="auto"/>
              <w:right w:val="single" w:sz="4" w:space="0" w:color="auto"/>
            </w:tcBorders>
            <w:shd w:val="clear" w:color="auto" w:fill="auto"/>
            <w:vAlign w:val="center"/>
            <w:hideMark/>
          </w:tcPr>
          <w:p w14:paraId="5E6166B2" w14:textId="77777777" w:rsidR="00C17078" w:rsidRPr="00C17078" w:rsidRDefault="00C17078" w:rsidP="00C17078">
            <w:pPr>
              <w:spacing w:after="0" w:line="240" w:lineRule="auto"/>
              <w:jc w:val="center"/>
              <w:rPr>
                <w:rFonts w:ascii="Times New Roman" w:eastAsia="Times New Roman" w:hAnsi="Times New Roman" w:cs="Times New Roman"/>
                <w:b/>
                <w:bCs/>
                <w:color w:val="000000"/>
                <w:sz w:val="12"/>
                <w:szCs w:val="12"/>
                <w:lang w:eastAsia="ru-RU"/>
              </w:rPr>
            </w:pPr>
            <w:r w:rsidRPr="00C17078">
              <w:rPr>
                <w:rFonts w:ascii="Times New Roman" w:eastAsia="Times New Roman" w:hAnsi="Times New Roman" w:cs="Times New Roman"/>
                <w:b/>
                <w:bCs/>
                <w:color w:val="000000"/>
                <w:sz w:val="12"/>
                <w:szCs w:val="12"/>
                <w:lang w:eastAsia="ru-RU"/>
              </w:rPr>
              <w:t>3 323,00000</w:t>
            </w:r>
          </w:p>
        </w:tc>
        <w:tc>
          <w:tcPr>
            <w:tcW w:w="440" w:type="pct"/>
            <w:tcBorders>
              <w:top w:val="nil"/>
              <w:left w:val="nil"/>
              <w:bottom w:val="single" w:sz="4" w:space="0" w:color="auto"/>
              <w:right w:val="single" w:sz="4" w:space="0" w:color="auto"/>
            </w:tcBorders>
            <w:shd w:val="clear" w:color="auto" w:fill="auto"/>
            <w:vAlign w:val="center"/>
            <w:hideMark/>
          </w:tcPr>
          <w:p w14:paraId="59AD98EC" w14:textId="77777777" w:rsidR="00C17078" w:rsidRPr="00C17078" w:rsidRDefault="00C17078" w:rsidP="00C17078">
            <w:pPr>
              <w:spacing w:after="0" w:line="240" w:lineRule="auto"/>
              <w:jc w:val="center"/>
              <w:rPr>
                <w:rFonts w:ascii="Times New Roman" w:eastAsia="Times New Roman" w:hAnsi="Times New Roman" w:cs="Times New Roman"/>
                <w:b/>
                <w:bCs/>
                <w:color w:val="000000"/>
                <w:sz w:val="12"/>
                <w:szCs w:val="12"/>
                <w:lang w:eastAsia="ru-RU"/>
              </w:rPr>
            </w:pPr>
            <w:r w:rsidRPr="00C17078">
              <w:rPr>
                <w:rFonts w:ascii="Times New Roman" w:eastAsia="Times New Roman" w:hAnsi="Times New Roman" w:cs="Times New Roman"/>
                <w:b/>
                <w:bCs/>
                <w:color w:val="000000"/>
                <w:sz w:val="12"/>
                <w:szCs w:val="12"/>
                <w:lang w:eastAsia="ru-RU"/>
              </w:rPr>
              <w:t>0,00000</w:t>
            </w:r>
          </w:p>
        </w:tc>
      </w:tr>
    </w:tbl>
    <w:p w14:paraId="3EB2961B" w14:textId="3C5C97E9" w:rsidR="00C17078" w:rsidRDefault="00C17078" w:rsidP="00C17078">
      <w:pPr>
        <w:spacing w:after="0"/>
        <w:ind w:firstLine="284"/>
        <w:jc w:val="both"/>
        <w:rPr>
          <w:rFonts w:ascii="Times New Roman" w:hAnsi="Times New Roman" w:cs="Times New Roman"/>
          <w:sz w:val="12"/>
          <w:szCs w:val="12"/>
        </w:rPr>
      </w:pPr>
      <w:r w:rsidRPr="00C17078">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702A3A7F" w14:textId="77777777" w:rsidR="00CF5541" w:rsidRDefault="00CF5541" w:rsidP="00C17078">
      <w:pPr>
        <w:spacing w:after="0"/>
        <w:ind w:firstLine="284"/>
        <w:jc w:val="both"/>
        <w:rPr>
          <w:rFonts w:ascii="Times New Roman" w:hAnsi="Times New Roman" w:cs="Times New Roman"/>
          <w:sz w:val="12"/>
          <w:szCs w:val="12"/>
        </w:rPr>
      </w:pPr>
    </w:p>
    <w:p w14:paraId="1C123269" w14:textId="77777777" w:rsidR="00CF5541" w:rsidRPr="00CF5541" w:rsidRDefault="00CF5541" w:rsidP="00CF5541">
      <w:pPr>
        <w:spacing w:after="0"/>
        <w:ind w:firstLine="284"/>
        <w:jc w:val="center"/>
        <w:rPr>
          <w:rFonts w:ascii="Times New Roman" w:hAnsi="Times New Roman" w:cs="Times New Roman"/>
          <w:sz w:val="12"/>
          <w:szCs w:val="12"/>
        </w:rPr>
      </w:pPr>
      <w:r w:rsidRPr="00CF5541">
        <w:rPr>
          <w:rFonts w:ascii="Times New Roman" w:hAnsi="Times New Roman" w:cs="Times New Roman"/>
          <w:sz w:val="12"/>
          <w:szCs w:val="12"/>
        </w:rPr>
        <w:t>ИНФОРМАЦИОННОЕ СООБЩЕНИЕ</w:t>
      </w:r>
    </w:p>
    <w:p w14:paraId="1F13000B" w14:textId="77791426" w:rsidR="00CF5541" w:rsidRDefault="00CF5541" w:rsidP="00CF5541">
      <w:pPr>
        <w:spacing w:after="0"/>
        <w:ind w:firstLine="284"/>
        <w:jc w:val="both"/>
        <w:rPr>
          <w:rFonts w:ascii="Times New Roman" w:hAnsi="Times New Roman" w:cs="Times New Roman"/>
          <w:sz w:val="12"/>
          <w:szCs w:val="12"/>
        </w:rPr>
      </w:pPr>
      <w:proofErr w:type="gramStart"/>
      <w:r w:rsidRPr="00CF5541">
        <w:rPr>
          <w:rFonts w:ascii="Times New Roman" w:hAnsi="Times New Roman" w:cs="Times New Roman"/>
          <w:sz w:val="12"/>
          <w:szCs w:val="12"/>
        </w:rPr>
        <w:t xml:space="preserve">Руководствуясь п. 1 ч. 8 ст. 5.1 </w:t>
      </w:r>
      <w:proofErr w:type="spellStart"/>
      <w:r w:rsidRPr="00CF5541">
        <w:rPr>
          <w:rFonts w:ascii="Times New Roman" w:hAnsi="Times New Roman" w:cs="Times New Roman"/>
          <w:sz w:val="12"/>
          <w:szCs w:val="12"/>
        </w:rPr>
        <w:t>ГрК</w:t>
      </w:r>
      <w:proofErr w:type="spellEnd"/>
      <w:r w:rsidRPr="00CF5541">
        <w:rPr>
          <w:rFonts w:ascii="Times New Roman" w:hAnsi="Times New Roman" w:cs="Times New Roman"/>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01.04.2020 г. № 7, в соответствии с Постановлением Главы сельского поселения Сергиевск</w:t>
      </w:r>
      <w:proofErr w:type="gramEnd"/>
      <w:r w:rsidRPr="00CF5541">
        <w:rPr>
          <w:rFonts w:ascii="Times New Roman" w:hAnsi="Times New Roman" w:cs="Times New Roman"/>
          <w:sz w:val="12"/>
          <w:szCs w:val="12"/>
        </w:rPr>
        <w:t xml:space="preserve"> муниципального района Сергиевский Самарской области № 2 от 22.03.2022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63:31:0702038:0051, площадью 563,10 </w:t>
      </w:r>
      <w:proofErr w:type="spellStart"/>
      <w:r w:rsidRPr="00CF5541">
        <w:rPr>
          <w:rFonts w:ascii="Times New Roman" w:hAnsi="Times New Roman" w:cs="Times New Roman"/>
          <w:sz w:val="12"/>
          <w:szCs w:val="12"/>
        </w:rPr>
        <w:t>кв.м</w:t>
      </w:r>
      <w:proofErr w:type="spellEnd"/>
      <w:r w:rsidRPr="00CF5541">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CF5541">
        <w:rPr>
          <w:rFonts w:ascii="Times New Roman" w:hAnsi="Times New Roman" w:cs="Times New Roman"/>
          <w:sz w:val="12"/>
          <w:szCs w:val="12"/>
        </w:rPr>
        <w:t>с</w:t>
      </w:r>
      <w:proofErr w:type="gramStart"/>
      <w:r w:rsidRPr="00CF5541">
        <w:rPr>
          <w:rFonts w:ascii="Times New Roman" w:hAnsi="Times New Roman" w:cs="Times New Roman"/>
          <w:sz w:val="12"/>
          <w:szCs w:val="12"/>
        </w:rPr>
        <w:t>.С</w:t>
      </w:r>
      <w:proofErr w:type="gramEnd"/>
      <w:r w:rsidRPr="00CF5541">
        <w:rPr>
          <w:rFonts w:ascii="Times New Roman" w:hAnsi="Times New Roman" w:cs="Times New Roman"/>
          <w:sz w:val="12"/>
          <w:szCs w:val="12"/>
        </w:rPr>
        <w:t>ергиевск</w:t>
      </w:r>
      <w:proofErr w:type="spellEnd"/>
      <w:r w:rsidRPr="00CF5541">
        <w:rPr>
          <w:rFonts w:ascii="Times New Roman" w:hAnsi="Times New Roman" w:cs="Times New Roman"/>
          <w:sz w:val="12"/>
          <w:szCs w:val="12"/>
        </w:rPr>
        <w:t xml:space="preserve">, </w:t>
      </w:r>
      <w:proofErr w:type="spellStart"/>
      <w:r w:rsidRPr="00CF5541">
        <w:rPr>
          <w:rFonts w:ascii="Times New Roman" w:hAnsi="Times New Roman" w:cs="Times New Roman"/>
          <w:sz w:val="12"/>
          <w:szCs w:val="12"/>
        </w:rPr>
        <w:t>ул.Районная</w:t>
      </w:r>
      <w:proofErr w:type="spellEnd"/>
      <w:r w:rsidRPr="00CF5541">
        <w:rPr>
          <w:rFonts w:ascii="Times New Roman" w:hAnsi="Times New Roman" w:cs="Times New Roman"/>
          <w:sz w:val="12"/>
          <w:szCs w:val="12"/>
        </w:rPr>
        <w:t xml:space="preserve">, д.15»,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63:31:0702038:0051, площадью 563,10 </w:t>
      </w:r>
      <w:proofErr w:type="spellStart"/>
      <w:r w:rsidRPr="00CF5541">
        <w:rPr>
          <w:rFonts w:ascii="Times New Roman" w:hAnsi="Times New Roman" w:cs="Times New Roman"/>
          <w:sz w:val="12"/>
          <w:szCs w:val="12"/>
        </w:rPr>
        <w:t>кв.м</w:t>
      </w:r>
      <w:proofErr w:type="spellEnd"/>
      <w:r w:rsidRPr="00CF5541">
        <w:rPr>
          <w:rFonts w:ascii="Times New Roman" w:hAnsi="Times New Roman" w:cs="Times New Roman"/>
          <w:sz w:val="12"/>
          <w:szCs w:val="12"/>
        </w:rPr>
        <w:t xml:space="preserve">., </w:t>
      </w:r>
      <w:proofErr w:type="gramStart"/>
      <w:r w:rsidRPr="00CF5541">
        <w:rPr>
          <w:rFonts w:ascii="Times New Roman" w:hAnsi="Times New Roman" w:cs="Times New Roman"/>
          <w:sz w:val="12"/>
          <w:szCs w:val="12"/>
        </w:rPr>
        <w:t>расположенного</w:t>
      </w:r>
      <w:proofErr w:type="gramEnd"/>
      <w:r w:rsidRPr="00CF5541">
        <w:rPr>
          <w:rFonts w:ascii="Times New Roman" w:hAnsi="Times New Roman" w:cs="Times New Roman"/>
          <w:sz w:val="12"/>
          <w:szCs w:val="12"/>
        </w:rPr>
        <w:t xml:space="preserve"> по адресу: Самарская область, Сергиевский р-н, </w:t>
      </w:r>
      <w:proofErr w:type="spellStart"/>
      <w:r w:rsidRPr="00CF5541">
        <w:rPr>
          <w:rFonts w:ascii="Times New Roman" w:hAnsi="Times New Roman" w:cs="Times New Roman"/>
          <w:sz w:val="12"/>
          <w:szCs w:val="12"/>
        </w:rPr>
        <w:t>с</w:t>
      </w:r>
      <w:proofErr w:type="gramStart"/>
      <w:r w:rsidRPr="00CF5541">
        <w:rPr>
          <w:rFonts w:ascii="Times New Roman" w:hAnsi="Times New Roman" w:cs="Times New Roman"/>
          <w:sz w:val="12"/>
          <w:szCs w:val="12"/>
        </w:rPr>
        <w:t>.С</w:t>
      </w:r>
      <w:proofErr w:type="gramEnd"/>
      <w:r w:rsidRPr="00CF5541">
        <w:rPr>
          <w:rFonts w:ascii="Times New Roman" w:hAnsi="Times New Roman" w:cs="Times New Roman"/>
          <w:sz w:val="12"/>
          <w:szCs w:val="12"/>
        </w:rPr>
        <w:t>ергиевск</w:t>
      </w:r>
      <w:proofErr w:type="spellEnd"/>
      <w:r w:rsidRPr="00CF5541">
        <w:rPr>
          <w:rFonts w:ascii="Times New Roman" w:hAnsi="Times New Roman" w:cs="Times New Roman"/>
          <w:sz w:val="12"/>
          <w:szCs w:val="12"/>
        </w:rPr>
        <w:t xml:space="preserve">, </w:t>
      </w:r>
      <w:proofErr w:type="spellStart"/>
      <w:r w:rsidRPr="00CF5541">
        <w:rPr>
          <w:rFonts w:ascii="Times New Roman" w:hAnsi="Times New Roman" w:cs="Times New Roman"/>
          <w:sz w:val="12"/>
          <w:szCs w:val="12"/>
        </w:rPr>
        <w:t>ул.Районная</w:t>
      </w:r>
      <w:proofErr w:type="spellEnd"/>
      <w:r w:rsidRPr="00CF5541">
        <w:rPr>
          <w:rFonts w:ascii="Times New Roman" w:hAnsi="Times New Roman" w:cs="Times New Roman"/>
          <w:sz w:val="12"/>
          <w:szCs w:val="12"/>
        </w:rPr>
        <w:t>, д.15»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14:paraId="56F40904" w14:textId="77777777" w:rsidR="00CF5541" w:rsidRPr="00CF5541" w:rsidRDefault="00CF5541" w:rsidP="00CF5541">
      <w:pPr>
        <w:spacing w:after="0"/>
        <w:ind w:firstLine="284"/>
        <w:jc w:val="right"/>
        <w:rPr>
          <w:rFonts w:ascii="Times New Roman" w:hAnsi="Times New Roman" w:cs="Times New Roman"/>
          <w:sz w:val="12"/>
          <w:szCs w:val="12"/>
        </w:rPr>
      </w:pPr>
      <w:r w:rsidRPr="00CF5541">
        <w:rPr>
          <w:rFonts w:ascii="Times New Roman" w:hAnsi="Times New Roman" w:cs="Times New Roman"/>
          <w:sz w:val="12"/>
          <w:szCs w:val="12"/>
        </w:rPr>
        <w:t>ПРОЕКТ</w:t>
      </w:r>
    </w:p>
    <w:p w14:paraId="6B0AC614" w14:textId="75A67626" w:rsidR="00CF5541" w:rsidRPr="00CF5541" w:rsidRDefault="00CF5541" w:rsidP="00CF5541">
      <w:pPr>
        <w:spacing w:after="0"/>
        <w:ind w:firstLine="284"/>
        <w:jc w:val="center"/>
        <w:rPr>
          <w:rFonts w:ascii="Times New Roman" w:hAnsi="Times New Roman" w:cs="Times New Roman"/>
          <w:sz w:val="12"/>
          <w:szCs w:val="12"/>
        </w:rPr>
      </w:pPr>
      <w:r w:rsidRPr="00CF5541">
        <w:rPr>
          <w:rFonts w:ascii="Times New Roman" w:hAnsi="Times New Roman" w:cs="Times New Roman"/>
          <w:sz w:val="12"/>
          <w:szCs w:val="12"/>
        </w:rPr>
        <w:t>Администрация</w:t>
      </w:r>
    </w:p>
    <w:p w14:paraId="175DCF20" w14:textId="0E0F76FC" w:rsidR="00CF5541" w:rsidRPr="00CF5541" w:rsidRDefault="00CF5541" w:rsidP="00CF5541">
      <w:pPr>
        <w:spacing w:after="0"/>
        <w:ind w:firstLine="284"/>
        <w:jc w:val="center"/>
        <w:rPr>
          <w:rFonts w:ascii="Times New Roman" w:hAnsi="Times New Roman" w:cs="Times New Roman"/>
          <w:sz w:val="12"/>
          <w:szCs w:val="12"/>
        </w:rPr>
      </w:pPr>
      <w:r w:rsidRPr="00CF5541">
        <w:rPr>
          <w:rFonts w:ascii="Times New Roman" w:hAnsi="Times New Roman" w:cs="Times New Roman"/>
          <w:sz w:val="12"/>
          <w:szCs w:val="12"/>
        </w:rPr>
        <w:t>сельского поселения Сергиевск</w:t>
      </w:r>
    </w:p>
    <w:p w14:paraId="04DFBACC" w14:textId="77777777" w:rsidR="00CF5541" w:rsidRPr="00CF5541" w:rsidRDefault="00CF5541" w:rsidP="00CF5541">
      <w:pPr>
        <w:spacing w:after="0"/>
        <w:ind w:firstLine="284"/>
        <w:jc w:val="center"/>
        <w:rPr>
          <w:rFonts w:ascii="Times New Roman" w:hAnsi="Times New Roman" w:cs="Times New Roman"/>
          <w:sz w:val="12"/>
          <w:szCs w:val="12"/>
        </w:rPr>
      </w:pPr>
      <w:r w:rsidRPr="00CF5541">
        <w:rPr>
          <w:rFonts w:ascii="Times New Roman" w:hAnsi="Times New Roman" w:cs="Times New Roman"/>
          <w:sz w:val="12"/>
          <w:szCs w:val="12"/>
        </w:rPr>
        <w:t>муниципального района Сергиевский</w:t>
      </w:r>
    </w:p>
    <w:p w14:paraId="2B42909B" w14:textId="2F5861CF" w:rsidR="00CF5541" w:rsidRPr="00CF5541" w:rsidRDefault="00CF5541" w:rsidP="00CF5541">
      <w:pPr>
        <w:spacing w:after="0"/>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3B25DA1" w14:textId="7900D0D5" w:rsidR="00CF5541" w:rsidRPr="00CF5541" w:rsidRDefault="00CF5541" w:rsidP="00CF5541">
      <w:pPr>
        <w:spacing w:after="0"/>
        <w:ind w:firstLine="284"/>
        <w:jc w:val="center"/>
        <w:rPr>
          <w:rFonts w:ascii="Times New Roman" w:hAnsi="Times New Roman" w:cs="Times New Roman"/>
          <w:sz w:val="12"/>
          <w:szCs w:val="12"/>
        </w:rPr>
      </w:pPr>
      <w:r w:rsidRPr="00CF5541">
        <w:rPr>
          <w:rFonts w:ascii="Times New Roman" w:hAnsi="Times New Roman" w:cs="Times New Roman"/>
          <w:sz w:val="12"/>
          <w:szCs w:val="12"/>
        </w:rPr>
        <w:t>ПОСТАНОВЛЕНИЕ</w:t>
      </w:r>
    </w:p>
    <w:p w14:paraId="1D414039" w14:textId="22CCEDA9" w:rsidR="00CF5541" w:rsidRPr="00CF5541" w:rsidRDefault="00CF5541" w:rsidP="00CF5541">
      <w:pPr>
        <w:spacing w:after="0"/>
        <w:ind w:firstLine="284"/>
        <w:jc w:val="both"/>
        <w:rPr>
          <w:rFonts w:ascii="Times New Roman" w:hAnsi="Times New Roman" w:cs="Times New Roman"/>
          <w:sz w:val="12"/>
          <w:szCs w:val="12"/>
        </w:rPr>
      </w:pPr>
      <w:r>
        <w:rPr>
          <w:rFonts w:ascii="Times New Roman" w:hAnsi="Times New Roman" w:cs="Times New Roman"/>
          <w:sz w:val="12"/>
          <w:szCs w:val="12"/>
        </w:rPr>
        <w:t xml:space="preserve"> «__» ______ 2022 г.                                                                                                                                                                     </w:t>
      </w:r>
      <w:r w:rsidRPr="00CF5541">
        <w:rPr>
          <w:rFonts w:ascii="Times New Roman" w:hAnsi="Times New Roman" w:cs="Times New Roman"/>
          <w:sz w:val="12"/>
          <w:szCs w:val="12"/>
        </w:rPr>
        <w:t xml:space="preserve">                       № __</w:t>
      </w:r>
    </w:p>
    <w:p w14:paraId="3465FD33" w14:textId="5364FB0C" w:rsidR="00CF5541" w:rsidRPr="00CF5541" w:rsidRDefault="00CF5541" w:rsidP="00CF5541">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CF5541">
        <w:rPr>
          <w:rFonts w:ascii="Times New Roman" w:hAnsi="Times New Roman" w:cs="Times New Roman"/>
          <w:sz w:val="12"/>
          <w:szCs w:val="12"/>
        </w:rPr>
        <w:t>отклонение от предельных параметр</w:t>
      </w:r>
      <w:r>
        <w:rPr>
          <w:rFonts w:ascii="Times New Roman" w:hAnsi="Times New Roman" w:cs="Times New Roman"/>
          <w:sz w:val="12"/>
          <w:szCs w:val="12"/>
        </w:rPr>
        <w:t>ов разрешенного строительства,</w:t>
      </w:r>
      <w:r w:rsidRPr="00CF5541">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CF5541">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CF5541">
        <w:rPr>
          <w:rFonts w:ascii="Times New Roman" w:hAnsi="Times New Roman" w:cs="Times New Roman"/>
          <w:sz w:val="12"/>
          <w:szCs w:val="12"/>
        </w:rPr>
        <w:t xml:space="preserve"> с кадастро</w:t>
      </w:r>
      <w:r>
        <w:rPr>
          <w:rFonts w:ascii="Times New Roman" w:hAnsi="Times New Roman" w:cs="Times New Roman"/>
          <w:sz w:val="12"/>
          <w:szCs w:val="12"/>
        </w:rPr>
        <w:t>вым номером 63:31:0702038:0051,</w:t>
      </w:r>
      <w:r w:rsidRPr="00CF5541">
        <w:rPr>
          <w:rFonts w:ascii="Times New Roman" w:hAnsi="Times New Roman" w:cs="Times New Roman"/>
          <w:sz w:val="12"/>
          <w:szCs w:val="12"/>
        </w:rPr>
        <w:t xml:space="preserve"> площадью 5</w:t>
      </w:r>
      <w:r>
        <w:rPr>
          <w:rFonts w:ascii="Times New Roman" w:hAnsi="Times New Roman" w:cs="Times New Roman"/>
          <w:sz w:val="12"/>
          <w:szCs w:val="12"/>
        </w:rPr>
        <w:t xml:space="preserve">63,10 </w:t>
      </w:r>
      <w:proofErr w:type="spellStart"/>
      <w:r>
        <w:rPr>
          <w:rFonts w:ascii="Times New Roman" w:hAnsi="Times New Roman" w:cs="Times New Roman"/>
          <w:sz w:val="12"/>
          <w:szCs w:val="12"/>
        </w:rPr>
        <w:t>кв.м</w:t>
      </w:r>
      <w:proofErr w:type="spellEnd"/>
      <w:r>
        <w:rPr>
          <w:rFonts w:ascii="Times New Roman" w:hAnsi="Times New Roman" w:cs="Times New Roman"/>
          <w:sz w:val="12"/>
          <w:szCs w:val="12"/>
        </w:rPr>
        <w:t xml:space="preserve">., расположенного по </w:t>
      </w:r>
      <w:r w:rsidRPr="00CF5541">
        <w:rPr>
          <w:rFonts w:ascii="Times New Roman" w:hAnsi="Times New Roman" w:cs="Times New Roman"/>
          <w:sz w:val="12"/>
          <w:szCs w:val="12"/>
        </w:rPr>
        <w:t>адресу: Самар</w:t>
      </w:r>
      <w:r>
        <w:rPr>
          <w:rFonts w:ascii="Times New Roman" w:hAnsi="Times New Roman" w:cs="Times New Roman"/>
          <w:sz w:val="12"/>
          <w:szCs w:val="12"/>
        </w:rPr>
        <w:t xml:space="preserve">ская область, Сергиевский р-н, </w:t>
      </w:r>
      <w:proofErr w:type="spellStart"/>
      <w:r w:rsidRPr="00CF5541">
        <w:rPr>
          <w:rFonts w:ascii="Times New Roman" w:hAnsi="Times New Roman" w:cs="Times New Roman"/>
          <w:sz w:val="12"/>
          <w:szCs w:val="12"/>
        </w:rPr>
        <w:t>с</w:t>
      </w:r>
      <w:proofErr w:type="gramStart"/>
      <w:r w:rsidRPr="00CF5541">
        <w:rPr>
          <w:rFonts w:ascii="Times New Roman" w:hAnsi="Times New Roman" w:cs="Times New Roman"/>
          <w:sz w:val="12"/>
          <w:szCs w:val="12"/>
        </w:rPr>
        <w:t>.С</w:t>
      </w:r>
      <w:proofErr w:type="gramEnd"/>
      <w:r w:rsidRPr="00CF5541">
        <w:rPr>
          <w:rFonts w:ascii="Times New Roman" w:hAnsi="Times New Roman" w:cs="Times New Roman"/>
          <w:sz w:val="12"/>
          <w:szCs w:val="12"/>
        </w:rPr>
        <w:t>ергиевск</w:t>
      </w:r>
      <w:proofErr w:type="spellEnd"/>
      <w:r w:rsidRPr="00CF5541">
        <w:rPr>
          <w:rFonts w:ascii="Times New Roman" w:hAnsi="Times New Roman" w:cs="Times New Roman"/>
          <w:sz w:val="12"/>
          <w:szCs w:val="12"/>
        </w:rPr>
        <w:t xml:space="preserve">, </w:t>
      </w:r>
      <w:proofErr w:type="spellStart"/>
      <w:r w:rsidRPr="00CF5541">
        <w:rPr>
          <w:rFonts w:ascii="Times New Roman" w:hAnsi="Times New Roman" w:cs="Times New Roman"/>
          <w:sz w:val="12"/>
          <w:szCs w:val="12"/>
        </w:rPr>
        <w:t>ул.Районная</w:t>
      </w:r>
      <w:proofErr w:type="spellEnd"/>
      <w:r w:rsidRPr="00CF5541">
        <w:rPr>
          <w:rFonts w:ascii="Times New Roman" w:hAnsi="Times New Roman" w:cs="Times New Roman"/>
          <w:sz w:val="12"/>
          <w:szCs w:val="12"/>
        </w:rPr>
        <w:t>, д.15</w:t>
      </w:r>
    </w:p>
    <w:p w14:paraId="2CD8ACF2" w14:textId="693E1037" w:rsidR="00CF5541" w:rsidRPr="00CF5541" w:rsidRDefault="00CF5541" w:rsidP="00CF5541">
      <w:pPr>
        <w:spacing w:after="0"/>
        <w:ind w:firstLine="284"/>
        <w:jc w:val="both"/>
        <w:rPr>
          <w:rFonts w:ascii="Times New Roman" w:hAnsi="Times New Roman" w:cs="Times New Roman"/>
          <w:sz w:val="12"/>
          <w:szCs w:val="12"/>
        </w:rPr>
      </w:pPr>
      <w:r w:rsidRPr="00CF5541">
        <w:rPr>
          <w:rFonts w:ascii="Times New Roman" w:hAnsi="Times New Roman" w:cs="Times New Roman"/>
          <w:sz w:val="12"/>
          <w:szCs w:val="12"/>
        </w:rPr>
        <w:t>Рассмотрев заявление Малько Светланы Владимировны, Малько Алексея Ивановича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
    <w:p w14:paraId="0F6F8DC5" w14:textId="77777777" w:rsidR="00CF5541" w:rsidRPr="00CF5541" w:rsidRDefault="00CF5541" w:rsidP="00CF5541">
      <w:pPr>
        <w:spacing w:after="0"/>
        <w:ind w:firstLine="284"/>
        <w:jc w:val="both"/>
        <w:rPr>
          <w:rFonts w:ascii="Times New Roman" w:hAnsi="Times New Roman" w:cs="Times New Roman"/>
          <w:sz w:val="12"/>
          <w:szCs w:val="12"/>
        </w:rPr>
      </w:pPr>
      <w:r w:rsidRPr="00CF5541">
        <w:rPr>
          <w:rFonts w:ascii="Times New Roman" w:hAnsi="Times New Roman" w:cs="Times New Roman"/>
          <w:sz w:val="12"/>
          <w:szCs w:val="12"/>
        </w:rPr>
        <w:t>ПОСТАНОВЛЯЕТ:</w:t>
      </w:r>
    </w:p>
    <w:p w14:paraId="68F493E7" w14:textId="77DE288B" w:rsidR="00CF5541" w:rsidRPr="00CF5541" w:rsidRDefault="00CF5541" w:rsidP="00CF5541">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CF5541">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63:31:0702038:0051, площадью 563,10 </w:t>
      </w:r>
      <w:proofErr w:type="spellStart"/>
      <w:r w:rsidRPr="00CF5541">
        <w:rPr>
          <w:rFonts w:ascii="Times New Roman" w:hAnsi="Times New Roman" w:cs="Times New Roman"/>
          <w:sz w:val="12"/>
          <w:szCs w:val="12"/>
        </w:rPr>
        <w:t>кв.м</w:t>
      </w:r>
      <w:proofErr w:type="spellEnd"/>
      <w:r w:rsidRPr="00CF5541">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CF5541">
        <w:rPr>
          <w:rFonts w:ascii="Times New Roman" w:hAnsi="Times New Roman" w:cs="Times New Roman"/>
          <w:sz w:val="12"/>
          <w:szCs w:val="12"/>
        </w:rPr>
        <w:t>с</w:t>
      </w:r>
      <w:proofErr w:type="gramStart"/>
      <w:r w:rsidRPr="00CF5541">
        <w:rPr>
          <w:rFonts w:ascii="Times New Roman" w:hAnsi="Times New Roman" w:cs="Times New Roman"/>
          <w:sz w:val="12"/>
          <w:szCs w:val="12"/>
        </w:rPr>
        <w:t>.С</w:t>
      </w:r>
      <w:proofErr w:type="gramEnd"/>
      <w:r w:rsidRPr="00CF5541">
        <w:rPr>
          <w:rFonts w:ascii="Times New Roman" w:hAnsi="Times New Roman" w:cs="Times New Roman"/>
          <w:sz w:val="12"/>
          <w:szCs w:val="12"/>
        </w:rPr>
        <w:t>ергиевск</w:t>
      </w:r>
      <w:proofErr w:type="spellEnd"/>
      <w:r w:rsidRPr="00CF5541">
        <w:rPr>
          <w:rFonts w:ascii="Times New Roman" w:hAnsi="Times New Roman" w:cs="Times New Roman"/>
          <w:sz w:val="12"/>
          <w:szCs w:val="12"/>
        </w:rPr>
        <w:t xml:space="preserve">, </w:t>
      </w:r>
      <w:proofErr w:type="spellStart"/>
      <w:r w:rsidRPr="00CF5541">
        <w:rPr>
          <w:rFonts w:ascii="Times New Roman" w:hAnsi="Times New Roman" w:cs="Times New Roman"/>
          <w:sz w:val="12"/>
          <w:szCs w:val="12"/>
        </w:rPr>
        <w:t>ул.Районная</w:t>
      </w:r>
      <w:proofErr w:type="spellEnd"/>
      <w:r w:rsidRPr="00CF5541">
        <w:rPr>
          <w:rFonts w:ascii="Times New Roman" w:hAnsi="Times New Roman" w:cs="Times New Roman"/>
          <w:sz w:val="12"/>
          <w:szCs w:val="12"/>
        </w:rPr>
        <w:t xml:space="preserve">, д.15, с установлением следующих значений параметров: </w:t>
      </w:r>
    </w:p>
    <w:p w14:paraId="09DAE3EE" w14:textId="77777777" w:rsidR="00CF5541" w:rsidRPr="00CF5541" w:rsidRDefault="00CF5541" w:rsidP="00CF5541">
      <w:pPr>
        <w:spacing w:after="0"/>
        <w:ind w:firstLine="284"/>
        <w:jc w:val="both"/>
        <w:rPr>
          <w:rFonts w:ascii="Times New Roman" w:hAnsi="Times New Roman" w:cs="Times New Roman"/>
          <w:sz w:val="12"/>
          <w:szCs w:val="12"/>
        </w:rPr>
      </w:pPr>
      <w:r w:rsidRPr="00CF5541">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2 метров;</w:t>
      </w:r>
    </w:p>
    <w:p w14:paraId="2D66E13A" w14:textId="77777777" w:rsidR="00CF5541" w:rsidRPr="00CF5541" w:rsidRDefault="00CF5541" w:rsidP="00CF5541">
      <w:pPr>
        <w:spacing w:after="0"/>
        <w:ind w:firstLine="284"/>
        <w:jc w:val="both"/>
        <w:rPr>
          <w:rFonts w:ascii="Times New Roman" w:hAnsi="Times New Roman" w:cs="Times New Roman"/>
          <w:sz w:val="12"/>
          <w:szCs w:val="12"/>
        </w:rPr>
      </w:pPr>
      <w:r w:rsidRPr="00CF5541">
        <w:rPr>
          <w:rFonts w:ascii="Times New Roman"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2 метров.</w:t>
      </w:r>
    </w:p>
    <w:p w14:paraId="5EDB37A6" w14:textId="7301E63D" w:rsidR="00CF5541" w:rsidRPr="00CF5541" w:rsidRDefault="00CF5541" w:rsidP="00CF5541">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Pr="00CF5541">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14:paraId="1AF2C362" w14:textId="77777777" w:rsidR="00CF5541" w:rsidRPr="00CF5541" w:rsidRDefault="00CF5541" w:rsidP="00CF5541">
      <w:pPr>
        <w:spacing w:after="0"/>
        <w:ind w:firstLine="284"/>
        <w:jc w:val="both"/>
        <w:rPr>
          <w:rFonts w:ascii="Times New Roman" w:hAnsi="Times New Roman" w:cs="Times New Roman"/>
          <w:sz w:val="12"/>
          <w:szCs w:val="12"/>
        </w:rPr>
      </w:pPr>
      <w:r w:rsidRPr="00CF5541">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6E3E458A" w14:textId="2AEAB270" w:rsidR="00CF5541" w:rsidRPr="00CF5541" w:rsidRDefault="00CF5541" w:rsidP="00CF5541">
      <w:pPr>
        <w:spacing w:after="0"/>
        <w:ind w:firstLine="284"/>
        <w:jc w:val="both"/>
        <w:rPr>
          <w:rFonts w:ascii="Times New Roman" w:hAnsi="Times New Roman" w:cs="Times New Roman"/>
          <w:sz w:val="12"/>
          <w:szCs w:val="12"/>
        </w:rPr>
      </w:pPr>
      <w:r w:rsidRPr="00CF5541">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14:paraId="769233EC" w14:textId="2072AAC9" w:rsidR="00CF5541" w:rsidRPr="00CF5541" w:rsidRDefault="00CF5541" w:rsidP="00CF5541">
      <w:pPr>
        <w:spacing w:after="0"/>
        <w:ind w:firstLine="284"/>
        <w:jc w:val="both"/>
        <w:rPr>
          <w:rFonts w:ascii="Times New Roman" w:hAnsi="Times New Roman" w:cs="Times New Roman"/>
          <w:sz w:val="12"/>
          <w:szCs w:val="12"/>
        </w:rPr>
      </w:pPr>
      <w:r w:rsidRPr="00CF5541">
        <w:rPr>
          <w:rFonts w:ascii="Times New Roman" w:hAnsi="Times New Roman" w:cs="Times New Roman"/>
          <w:sz w:val="12"/>
          <w:szCs w:val="12"/>
        </w:rPr>
        <w:t xml:space="preserve">5. </w:t>
      </w:r>
      <w:proofErr w:type="gramStart"/>
      <w:r w:rsidRPr="00CF5541">
        <w:rPr>
          <w:rFonts w:ascii="Times New Roman" w:hAnsi="Times New Roman" w:cs="Times New Roman"/>
          <w:sz w:val="12"/>
          <w:szCs w:val="12"/>
        </w:rPr>
        <w:t>Контроль за</w:t>
      </w:r>
      <w:proofErr w:type="gramEnd"/>
      <w:r w:rsidRPr="00CF5541">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14:paraId="61DECCE2" w14:textId="4F0FC37B" w:rsidR="00CF5541" w:rsidRPr="00CF5541" w:rsidRDefault="00CF5541" w:rsidP="00CF5541">
      <w:pPr>
        <w:spacing w:after="0"/>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CF5541">
        <w:rPr>
          <w:rFonts w:ascii="Times New Roman" w:hAnsi="Times New Roman" w:cs="Times New Roman"/>
          <w:sz w:val="12"/>
          <w:szCs w:val="12"/>
        </w:rPr>
        <w:t>сельского поселения Сергиевск</w:t>
      </w:r>
    </w:p>
    <w:p w14:paraId="2ACB2EF6" w14:textId="77777777" w:rsidR="00CF5541" w:rsidRDefault="00CF5541" w:rsidP="00CF5541">
      <w:pPr>
        <w:spacing w:after="0"/>
        <w:ind w:firstLine="284"/>
        <w:jc w:val="right"/>
        <w:rPr>
          <w:rFonts w:ascii="Times New Roman" w:hAnsi="Times New Roman" w:cs="Times New Roman"/>
          <w:sz w:val="12"/>
          <w:szCs w:val="12"/>
        </w:rPr>
      </w:pPr>
      <w:r w:rsidRPr="00CF5541">
        <w:rPr>
          <w:rFonts w:ascii="Times New Roman" w:hAnsi="Times New Roman" w:cs="Times New Roman"/>
          <w:sz w:val="12"/>
          <w:szCs w:val="12"/>
        </w:rPr>
        <w:t xml:space="preserve">муниципального района Сергиевский                </w:t>
      </w:r>
    </w:p>
    <w:p w14:paraId="3B6698B7" w14:textId="4FD54EB6" w:rsidR="00CF5541" w:rsidRDefault="00CF5541" w:rsidP="00CF5541">
      <w:pPr>
        <w:spacing w:after="0"/>
        <w:ind w:firstLine="284"/>
        <w:jc w:val="right"/>
        <w:rPr>
          <w:rFonts w:ascii="Times New Roman" w:hAnsi="Times New Roman" w:cs="Times New Roman"/>
          <w:sz w:val="12"/>
          <w:szCs w:val="12"/>
        </w:rPr>
      </w:pPr>
      <w:r w:rsidRPr="00CF5541">
        <w:rPr>
          <w:rFonts w:ascii="Times New Roman" w:hAnsi="Times New Roman" w:cs="Times New Roman"/>
          <w:sz w:val="12"/>
          <w:szCs w:val="12"/>
        </w:rPr>
        <w:t xml:space="preserve">                                              </w:t>
      </w:r>
      <w:proofErr w:type="spellStart"/>
      <w:r w:rsidRPr="00CF5541">
        <w:rPr>
          <w:rFonts w:ascii="Times New Roman" w:hAnsi="Times New Roman" w:cs="Times New Roman"/>
          <w:sz w:val="12"/>
          <w:szCs w:val="12"/>
        </w:rPr>
        <w:t>М.М.Арчибасов</w:t>
      </w:r>
      <w:proofErr w:type="spellEnd"/>
    </w:p>
    <w:tbl>
      <w:tblPr>
        <w:tblpPr w:leftFromText="180" w:rightFromText="180" w:vertAnchor="text" w:horzAnchor="margin" w:tblpY="7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CF5541" w:rsidRPr="002F33EC" w14:paraId="71A6F901" w14:textId="77777777" w:rsidTr="00CF5541">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4E019E" w14:textId="77777777" w:rsidR="00CF5541" w:rsidRPr="002F33EC" w:rsidRDefault="00CF5541" w:rsidP="00CF5541">
            <w:pPr>
              <w:tabs>
                <w:tab w:val="left" w:pos="0"/>
              </w:tabs>
              <w:spacing w:after="0" w:line="240" w:lineRule="auto"/>
              <w:rPr>
                <w:rFonts w:ascii="Times New Roman" w:eastAsia="Calibri" w:hAnsi="Times New Roman" w:cs="Times New Roman"/>
                <w:sz w:val="12"/>
                <w:szCs w:val="12"/>
              </w:rPr>
            </w:pPr>
            <w:bookmarkStart w:id="0" w:name="_GoBack"/>
            <w:bookmarkEnd w:id="0"/>
            <w:r w:rsidRPr="002F33EC">
              <w:rPr>
                <w:rFonts w:ascii="Times New Roman" w:eastAsia="Calibri" w:hAnsi="Times New Roman" w:cs="Times New Roman"/>
                <w:sz w:val="12"/>
                <w:szCs w:val="12"/>
              </w:rPr>
              <w:lastRenderedPageBreak/>
              <w:t>Соучредители:</w:t>
            </w:r>
          </w:p>
          <w:p w14:paraId="3DA0BFD3" w14:textId="77777777" w:rsidR="00CF5541" w:rsidRPr="002F33EC" w:rsidRDefault="00CF5541" w:rsidP="00CF554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5AEBC8AF" w14:textId="77777777" w:rsidR="00CF5541" w:rsidRPr="002F33EC" w:rsidRDefault="00CF5541" w:rsidP="00CF554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7EC2E8" w14:textId="77777777" w:rsidR="00CF5541" w:rsidRPr="002F33EC" w:rsidRDefault="00CF5541" w:rsidP="00CF554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7408163F" w14:textId="77777777" w:rsidR="00CF5541" w:rsidRPr="002F33EC" w:rsidRDefault="00CF5541" w:rsidP="00CF554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754A522A" w14:textId="77777777" w:rsidR="00CF5541" w:rsidRPr="002F33EC" w:rsidRDefault="00CF5541" w:rsidP="00CF554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3F0906" w14:textId="77777777" w:rsidR="00CF5541" w:rsidRPr="002F33EC" w:rsidRDefault="00CF5541" w:rsidP="00CF5541">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7049F714" w14:textId="77777777" w:rsidR="00CF5541" w:rsidRPr="002F33EC" w:rsidRDefault="00CF5541" w:rsidP="00CF554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28.03</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6098BA8B" w14:textId="77777777" w:rsidR="00CF5541" w:rsidRPr="002F33EC" w:rsidRDefault="00CF5541" w:rsidP="00CF554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5E393F22" w14:textId="77777777" w:rsidR="00CF5541" w:rsidRPr="002F33EC" w:rsidRDefault="00CF5541" w:rsidP="00CF554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5537F6FB" w14:textId="77777777" w:rsidR="00CF5541" w:rsidRPr="002F33EC" w:rsidRDefault="00CF5541" w:rsidP="00CF554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5F0AF025" w14:textId="77777777" w:rsidR="00CF5541" w:rsidRPr="002F33EC" w:rsidRDefault="00CF5541" w:rsidP="00CF554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41ABAA09" w14:textId="77777777" w:rsidR="00CF5541" w:rsidRPr="002F33EC" w:rsidRDefault="00CF5541" w:rsidP="00CF554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5E913E95" w14:textId="77777777" w:rsidR="008457F0" w:rsidRPr="00812B23" w:rsidRDefault="008457F0" w:rsidP="002431BC">
      <w:pPr>
        <w:tabs>
          <w:tab w:val="left" w:pos="0"/>
        </w:tabs>
        <w:spacing w:after="0" w:line="240" w:lineRule="auto"/>
        <w:jc w:val="both"/>
        <w:rPr>
          <w:rFonts w:ascii="Times New Roman" w:hAnsi="Times New Roman" w:cs="Times New Roman"/>
          <w:sz w:val="12"/>
          <w:szCs w:val="12"/>
        </w:rPr>
      </w:pPr>
    </w:p>
    <w:sectPr w:rsidR="008457F0"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E45C8" w14:textId="77777777" w:rsidR="0053214F" w:rsidRDefault="0053214F" w:rsidP="000F23DD">
      <w:pPr>
        <w:spacing w:after="0" w:line="240" w:lineRule="auto"/>
      </w:pPr>
      <w:r>
        <w:separator/>
      </w:r>
    </w:p>
  </w:endnote>
  <w:endnote w:type="continuationSeparator" w:id="0">
    <w:p w14:paraId="22870224" w14:textId="77777777" w:rsidR="0053214F" w:rsidRDefault="0053214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7FC68" w14:textId="77777777" w:rsidR="0053214F" w:rsidRDefault="0053214F" w:rsidP="000F23DD">
      <w:pPr>
        <w:spacing w:after="0" w:line="240" w:lineRule="auto"/>
      </w:pPr>
      <w:r>
        <w:separator/>
      </w:r>
    </w:p>
  </w:footnote>
  <w:footnote w:type="continuationSeparator" w:id="0">
    <w:p w14:paraId="4CC65D6F" w14:textId="77777777" w:rsidR="0053214F" w:rsidRDefault="0053214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510317" w:rsidRDefault="0053214F" w:rsidP="00DA1B49">
    <w:pPr>
      <w:pStyle w:val="af4"/>
      <w:tabs>
        <w:tab w:val="clear" w:pos="4677"/>
        <w:tab w:val="clear" w:pos="9355"/>
        <w:tab w:val="left" w:pos="1190"/>
      </w:tabs>
    </w:pPr>
    <w:sdt>
      <w:sdtPr>
        <w:id w:val="-2033332873"/>
        <w:docPartObj>
          <w:docPartGallery w:val="Page Numbers (Top of Page)"/>
          <w:docPartUnique/>
        </w:docPartObj>
      </w:sdtPr>
      <w:sdtEndPr/>
      <w:sdtContent>
        <w:r w:rsidR="00510317">
          <w:fldChar w:fldCharType="begin"/>
        </w:r>
        <w:r w:rsidR="00510317">
          <w:instrText>PAGE   \* MERGEFORMAT</w:instrText>
        </w:r>
        <w:r w:rsidR="00510317">
          <w:fldChar w:fldCharType="separate"/>
        </w:r>
        <w:r w:rsidR="00CF5541">
          <w:rPr>
            <w:noProof/>
          </w:rPr>
          <w:t>17</w:t>
        </w:r>
        <w:r w:rsidR="00510317">
          <w:rPr>
            <w:noProof/>
          </w:rPr>
          <w:fldChar w:fldCharType="end"/>
        </w:r>
      </w:sdtContent>
    </w:sdt>
  </w:p>
  <w:p w14:paraId="3FA71CBA" w14:textId="77777777" w:rsidR="00510317" w:rsidRPr="00BC242D" w:rsidRDefault="00510317" w:rsidP="00DA1B49">
    <w:pPr>
      <w:pStyle w:val="af4"/>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ECBE831" w14:textId="0134649C" w:rsidR="00510317" w:rsidRPr="00E32757" w:rsidRDefault="004F5932" w:rsidP="00E32757">
    <w:pPr>
      <w:pStyle w:val="af4"/>
      <w:rPr>
        <w:rFonts w:ascii="Times New Roman" w:hAnsi="Times New Roman" w:cs="Times New Roman"/>
        <w:sz w:val="18"/>
        <w:szCs w:val="16"/>
      </w:rPr>
    </w:pPr>
    <w:r>
      <w:rPr>
        <w:rFonts w:ascii="Times New Roman" w:hAnsi="Times New Roman" w:cs="Times New Roman"/>
        <w:sz w:val="18"/>
        <w:szCs w:val="16"/>
      </w:rPr>
      <w:t>Понедельник, 28 марта 2022 года, №30(686</w:t>
    </w:r>
    <w:r w:rsidR="00510317">
      <w:rPr>
        <w:rFonts w:ascii="Times New Roman" w:hAnsi="Times New Roman" w:cs="Times New Roman"/>
        <w:sz w:val="18"/>
        <w:szCs w:val="16"/>
      </w:rPr>
      <w:t xml:space="preserve">)                           </w:t>
    </w:r>
    <w:r w:rsidR="00510317" w:rsidRPr="00BC242D">
      <w:rPr>
        <w:rFonts w:ascii="Times New Roman" w:hAnsi="Times New Roman" w:cs="Times New Roman"/>
        <w:sz w:val="18"/>
        <w:szCs w:val="16"/>
      </w:rPr>
      <w:t xml:space="preserve">                                                                                                                                                                                           </w:t>
    </w:r>
    <w:r w:rsidR="00510317">
      <w:rPr>
        <w:rFonts w:ascii="Times New Roman" w:hAnsi="Times New Roman" w:cs="Times New Roman"/>
        <w:sz w:val="18"/>
        <w:szCs w:val="16"/>
      </w:rPr>
      <w:t xml:space="preserve">                      </w:t>
    </w:r>
    <w:r w:rsidR="00510317" w:rsidRPr="00BC242D">
      <w:rPr>
        <w:rFonts w:ascii="Times New Roman" w:hAnsi="Times New Roman" w:cs="Times New Roman"/>
        <w:sz w:val="18"/>
        <w:szCs w:val="16"/>
      </w:rPr>
      <w:t>ОФИЦИАЛЬНО</w:t>
    </w:r>
    <w:r w:rsidR="0051031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510317" w:rsidRDefault="0051031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1A40326"/>
    <w:multiLevelType w:val="hybridMultilevel"/>
    <w:tmpl w:val="0E5A11DA"/>
    <w:lvl w:ilvl="0" w:tplc="25DCC7FC">
      <w:start w:val="1"/>
      <w:numFmt w:val="decimal"/>
      <w:pStyle w:val="a8"/>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9"/>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50440CA2"/>
    <w:multiLevelType w:val="singleLevel"/>
    <w:tmpl w:val="2CAC0CE6"/>
    <w:lvl w:ilvl="0">
      <w:start w:val="1"/>
      <w:numFmt w:val="decimal"/>
      <w:pStyle w:val="aa"/>
      <w:lvlText w:val="%1)"/>
      <w:lvlJc w:val="left"/>
      <w:pPr>
        <w:tabs>
          <w:tab w:val="num" w:pos="1071"/>
        </w:tabs>
        <w:ind w:left="0" w:firstLine="709"/>
      </w:pPr>
    </w:lvl>
  </w:abstractNum>
  <w:abstractNum w:abstractNumId="49">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5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1">
    <w:nsid w:val="5FF76208"/>
    <w:multiLevelType w:val="hybridMultilevel"/>
    <w:tmpl w:val="0F047DCE"/>
    <w:lvl w:ilvl="0" w:tplc="BE3CB6F8">
      <w:start w:val="1"/>
      <w:numFmt w:val="decimal"/>
      <w:pStyle w:val="ab"/>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2FB104D"/>
    <w:multiLevelType w:val="multilevel"/>
    <w:tmpl w:val="9D88D1BC"/>
    <w:lvl w:ilvl="0">
      <w:start w:val="1"/>
      <w:numFmt w:val="decimal"/>
      <w:pStyle w:val="ac"/>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3">
    <w:nsid w:val="638A725B"/>
    <w:multiLevelType w:val="hybridMultilevel"/>
    <w:tmpl w:val="04905684"/>
    <w:lvl w:ilvl="0" w:tplc="FFFFFFFF">
      <w:start w:val="1"/>
      <w:numFmt w:val="bullet"/>
      <w:pStyle w:val="ad"/>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5">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9">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2">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53"/>
  </w:num>
  <w:num w:numId="7">
    <w:abstractNumId w:val="55"/>
  </w:num>
  <w:num w:numId="8">
    <w:abstractNumId w:val="36"/>
  </w:num>
  <w:num w:numId="9">
    <w:abstractNumId w:val="47"/>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0"/>
  </w:num>
  <w:num w:numId="20">
    <w:abstractNumId w:val="42"/>
  </w:num>
  <w:num w:numId="21">
    <w:abstractNumId w:val="7"/>
  </w:num>
  <w:num w:numId="22">
    <w:abstractNumId w:val="61"/>
  </w:num>
  <w:num w:numId="23">
    <w:abstractNumId w:val="54"/>
  </w:num>
  <w:num w:numId="24">
    <w:abstractNumId w:val="35"/>
  </w:num>
  <w:num w:numId="25">
    <w:abstractNumId w:val="31"/>
  </w:num>
  <w:num w:numId="26">
    <w:abstractNumId w:val="51"/>
  </w:num>
  <w:num w:numId="27">
    <w:abstractNumId w:val="37"/>
  </w:num>
  <w:num w:numId="28">
    <w:abstractNumId w:val="62"/>
  </w:num>
  <w:num w:numId="29">
    <w:abstractNumId w:val="30"/>
  </w:num>
  <w:num w:numId="30">
    <w:abstractNumId w:val="57"/>
  </w:num>
  <w:num w:numId="31">
    <w:abstractNumId w:val="32"/>
  </w:num>
  <w:num w:numId="32">
    <w:abstractNumId w:val="44"/>
  </w:num>
  <w:num w:numId="33">
    <w:abstractNumId w:val="58"/>
  </w:num>
  <w:num w:numId="34">
    <w:abstractNumId w:val="56"/>
  </w:num>
  <w:num w:numId="35">
    <w:abstractNumId w:val="33"/>
  </w:num>
  <w:num w:numId="36">
    <w:abstractNumId w:val="39"/>
  </w:num>
  <w:num w:numId="37">
    <w:abstractNumId w:val="46"/>
  </w:num>
  <w:num w:numId="38">
    <w:abstractNumId w:val="27"/>
  </w:num>
  <w:num w:numId="39">
    <w:abstractNumId w:val="40"/>
  </w:num>
  <w:num w:numId="40">
    <w:abstractNumId w:val="34"/>
  </w:num>
  <w:num w:numId="41">
    <w:abstractNumId w:val="50"/>
  </w:num>
  <w:num w:numId="42">
    <w:abstractNumId w:val="59"/>
  </w:num>
  <w:num w:numId="43">
    <w:abstractNumId w:val="28"/>
  </w:num>
  <w:num w:numId="44">
    <w:abstractNumId w:val="52"/>
  </w:num>
  <w:num w:numId="45">
    <w:abstractNumId w:val="49"/>
  </w:num>
  <w:num w:numId="46">
    <w:abstractNumId w:val="43"/>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82F"/>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6D"/>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578"/>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76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B2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317"/>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14F"/>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336"/>
    <w:rsid w:val="00604498"/>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7FC"/>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6ED"/>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68E"/>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6CB"/>
    <w:rsid w:val="0089381C"/>
    <w:rsid w:val="008938F5"/>
    <w:rsid w:val="00893989"/>
    <w:rsid w:val="00893D64"/>
    <w:rsid w:val="00893EFA"/>
    <w:rsid w:val="00893FB7"/>
    <w:rsid w:val="00893FFC"/>
    <w:rsid w:val="00894124"/>
    <w:rsid w:val="00894169"/>
    <w:rsid w:val="00894292"/>
    <w:rsid w:val="008942DA"/>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B6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986"/>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223"/>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9C5"/>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75D"/>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41"/>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4961"/>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6F74"/>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57"/>
    <w:rsid w:val="00E32776"/>
    <w:rsid w:val="00E327B2"/>
    <w:rsid w:val="00E32938"/>
    <w:rsid w:val="00E32A78"/>
    <w:rsid w:val="00E32CAF"/>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732"/>
    <w:rsid w:val="00E538B8"/>
    <w:rsid w:val="00E53E66"/>
    <w:rsid w:val="00E54142"/>
    <w:rsid w:val="00E54669"/>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0"/>
    <w:rsid w:val="00EC064B"/>
    <w:rsid w:val="00EC0705"/>
    <w:rsid w:val="00EC07E0"/>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caption" w:qFormat="1"/>
    <w:lsdException w:name="footnote reference" w:uiPriority="99"/>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e"/>
    <w:next w:val="ae"/>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e"/>
    <w:next w:val="ae"/>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e"/>
    <w:next w:val="ae"/>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e"/>
    <w:next w:val="ae"/>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e"/>
    <w:next w:val="ae"/>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e"/>
    <w:next w:val="ae"/>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e"/>
    <w:next w:val="ae"/>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e"/>
    <w:next w:val="ae"/>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e"/>
    <w:next w:val="ae"/>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
    <w:link w:val="42"/>
    <w:rsid w:val="00CB2103"/>
    <w:rPr>
      <w:rFonts w:asciiTheme="majorHAnsi" w:eastAsiaTheme="majorEastAsia" w:hAnsiTheme="majorHAnsi" w:cstheme="majorBidi"/>
      <w:b/>
      <w:bCs/>
      <w:i/>
      <w:iCs/>
      <w:color w:val="4F81BD" w:themeColor="accent1"/>
    </w:rPr>
  </w:style>
  <w:style w:type="paragraph" w:styleId="af2">
    <w:name w:val="Balloon Text"/>
    <w:basedOn w:val="ae"/>
    <w:link w:val="af3"/>
    <w:unhideWhenUsed/>
    <w:rsid w:val="004B7EB6"/>
    <w:pPr>
      <w:spacing w:after="0" w:line="240" w:lineRule="auto"/>
    </w:pPr>
    <w:rPr>
      <w:rFonts w:ascii="Tahoma" w:hAnsi="Tahoma" w:cs="Tahoma"/>
      <w:sz w:val="16"/>
      <w:szCs w:val="16"/>
    </w:rPr>
  </w:style>
  <w:style w:type="character" w:customStyle="1" w:styleId="af3">
    <w:name w:val="Текст выноски Знак"/>
    <w:basedOn w:val="af"/>
    <w:link w:val="af2"/>
    <w:rsid w:val="004B7EB6"/>
    <w:rPr>
      <w:rFonts w:ascii="Tahoma" w:hAnsi="Tahoma" w:cs="Tahoma"/>
      <w:sz w:val="16"/>
      <w:szCs w:val="16"/>
    </w:rPr>
  </w:style>
  <w:style w:type="paragraph" w:styleId="af4">
    <w:name w:val="header"/>
    <w:aliases w:val=" Знак,h,Верхний колонтитул1,ВерхКолонтитул,??????? ??????????,ITTHEADER,Âåðõíèé êîëîíòèòóë,вк КНГ,TI Upper Header,??????? ??????????1,??????? ??????????2,??????? ??????????3,??????? ??????????11,??????? ??????????21, Знак Знак Знак"/>
    <w:basedOn w:val="ae"/>
    <w:link w:val="af5"/>
    <w:unhideWhenUsed/>
    <w:qFormat/>
    <w:rsid w:val="000F23DD"/>
    <w:pPr>
      <w:tabs>
        <w:tab w:val="center" w:pos="4677"/>
        <w:tab w:val="right" w:pos="9355"/>
      </w:tabs>
      <w:spacing w:after="0" w:line="240" w:lineRule="auto"/>
    </w:pPr>
  </w:style>
  <w:style w:type="character" w:customStyle="1" w:styleId="af5">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
    <w:link w:val="af4"/>
    <w:rsid w:val="000F23DD"/>
  </w:style>
  <w:style w:type="paragraph" w:styleId="af6">
    <w:name w:val="footer"/>
    <w:aliases w:val=" Знак1"/>
    <w:basedOn w:val="ae"/>
    <w:link w:val="af7"/>
    <w:unhideWhenUsed/>
    <w:rsid w:val="000F23DD"/>
    <w:pPr>
      <w:tabs>
        <w:tab w:val="center" w:pos="4677"/>
        <w:tab w:val="right" w:pos="9355"/>
      </w:tabs>
      <w:spacing w:after="0" w:line="240" w:lineRule="auto"/>
    </w:pPr>
  </w:style>
  <w:style w:type="character" w:customStyle="1" w:styleId="af7">
    <w:name w:val="Нижний колонтитул Знак"/>
    <w:aliases w:val=" Знак1 Знак"/>
    <w:basedOn w:val="af"/>
    <w:link w:val="af6"/>
    <w:uiPriority w:val="99"/>
    <w:rsid w:val="000F23DD"/>
  </w:style>
  <w:style w:type="paragraph" w:styleId="af8">
    <w:name w:val="List Paragraph"/>
    <w:aliases w:val="Bullet_IRAO,Мой Список,List Paragraph,Маркированный,название,Варианты ответов"/>
    <w:basedOn w:val="ae"/>
    <w:link w:val="af9"/>
    <w:uiPriority w:val="34"/>
    <w:qFormat/>
    <w:rsid w:val="00103914"/>
    <w:pPr>
      <w:ind w:left="720"/>
      <w:contextualSpacing/>
    </w:pPr>
  </w:style>
  <w:style w:type="paragraph" w:styleId="afa">
    <w:name w:val="No Spacing"/>
    <w:link w:val="afb"/>
    <w:uiPriority w:val="1"/>
    <w:qFormat/>
    <w:rsid w:val="006635DF"/>
    <w:pPr>
      <w:spacing w:after="0" w:line="240" w:lineRule="auto"/>
    </w:pPr>
    <w:rPr>
      <w:rFonts w:eastAsiaTheme="minorEastAsia"/>
      <w:lang w:eastAsia="ru-RU"/>
    </w:rPr>
  </w:style>
  <w:style w:type="character" w:customStyle="1" w:styleId="afb">
    <w:name w:val="Без интервала Знак"/>
    <w:basedOn w:val="af"/>
    <w:link w:val="afa"/>
    <w:uiPriority w:val="1"/>
    <w:rsid w:val="006635DF"/>
    <w:rPr>
      <w:rFonts w:eastAsiaTheme="minorEastAsia"/>
      <w:lang w:eastAsia="ru-RU"/>
    </w:rPr>
  </w:style>
  <w:style w:type="character" w:styleId="afc">
    <w:name w:val="Hyperlink"/>
    <w:basedOn w:val="af"/>
    <w:uiPriority w:val="99"/>
    <w:unhideWhenUsed/>
    <w:rsid w:val="00923E3B"/>
    <w:rPr>
      <w:color w:val="0000FF" w:themeColor="hyperlink"/>
      <w:u w:val="single"/>
    </w:rPr>
  </w:style>
  <w:style w:type="paragraph" w:styleId="afd">
    <w:name w:val="Body Text Indent"/>
    <w:aliases w:val=" Знак2 Знак"/>
    <w:basedOn w:val="ae"/>
    <w:link w:val="af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e">
    <w:name w:val="Основной текст с отступом Знак"/>
    <w:aliases w:val=" Знак2 Знак Знак"/>
    <w:basedOn w:val="af"/>
    <w:link w:val="afd"/>
    <w:rsid w:val="00E22194"/>
    <w:rPr>
      <w:rFonts w:ascii="Arial" w:eastAsia="Times New Roman" w:hAnsi="Arial" w:cs="Arial"/>
      <w:sz w:val="16"/>
      <w:szCs w:val="20"/>
      <w:lang w:eastAsia="ar-SA"/>
    </w:rPr>
  </w:style>
  <w:style w:type="table" w:styleId="aff">
    <w:name w:val="Table Grid"/>
    <w:aliases w:val="ПФ-стиль табл"/>
    <w:basedOn w:val="af0"/>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e"/>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Strong"/>
    <w:aliases w:val="Приложение"/>
    <w:basedOn w:val="af"/>
    <w:qFormat/>
    <w:rsid w:val="00511A7F"/>
    <w:rPr>
      <w:b/>
      <w:bCs/>
    </w:rPr>
  </w:style>
  <w:style w:type="paragraph" w:styleId="aff1">
    <w:name w:val="footnote text"/>
    <w:basedOn w:val="ae"/>
    <w:link w:val="aff2"/>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f"/>
    <w:link w:val="aff1"/>
    <w:uiPriority w:val="99"/>
    <w:rsid w:val="00511A7F"/>
    <w:rPr>
      <w:rFonts w:ascii="Times New Roman" w:eastAsia="Times New Roman" w:hAnsi="Times New Roman" w:cs="Times New Roman"/>
      <w:sz w:val="24"/>
      <w:szCs w:val="24"/>
      <w:lang w:eastAsia="ru-RU"/>
    </w:rPr>
  </w:style>
  <w:style w:type="character" w:styleId="aff3">
    <w:name w:val="footnote reference"/>
    <w:uiPriority w:val="99"/>
    <w:rsid w:val="00511A7F"/>
    <w:rPr>
      <w:vertAlign w:val="superscript"/>
    </w:rPr>
  </w:style>
  <w:style w:type="paragraph" w:customStyle="1" w:styleId="17">
    <w:name w:val="Знак1"/>
    <w:basedOn w:val="ae"/>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e"/>
    <w:link w:val="aff5"/>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
    <w:link w:val="aff4"/>
    <w:rsid w:val="00511A7F"/>
    <w:rPr>
      <w:rFonts w:ascii="Times New Roman" w:eastAsia="Times New Roman" w:hAnsi="Times New Roman" w:cs="Times New Roman"/>
      <w:sz w:val="28"/>
      <w:szCs w:val="20"/>
      <w:lang w:eastAsia="ru-RU"/>
    </w:rPr>
  </w:style>
  <w:style w:type="paragraph" w:styleId="aff6">
    <w:name w:val="endnote text"/>
    <w:basedOn w:val="ae"/>
    <w:link w:val="aff7"/>
    <w:uiPriority w:val="99"/>
    <w:unhideWhenUsed/>
    <w:rsid w:val="00E27E91"/>
    <w:pPr>
      <w:spacing w:after="0" w:line="240" w:lineRule="auto"/>
    </w:pPr>
    <w:rPr>
      <w:sz w:val="20"/>
      <w:szCs w:val="20"/>
    </w:rPr>
  </w:style>
  <w:style w:type="character" w:customStyle="1" w:styleId="aff7">
    <w:name w:val="Текст концевой сноски Знак"/>
    <w:basedOn w:val="af"/>
    <w:link w:val="aff6"/>
    <w:uiPriority w:val="99"/>
    <w:rsid w:val="00E27E91"/>
    <w:rPr>
      <w:sz w:val="20"/>
      <w:szCs w:val="20"/>
    </w:rPr>
  </w:style>
  <w:style w:type="character" w:styleId="aff8">
    <w:name w:val="endnote reference"/>
    <w:basedOn w:val="af"/>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e"/>
    <w:link w:val="27"/>
    <w:unhideWhenUsed/>
    <w:rsid w:val="00297B5E"/>
    <w:pPr>
      <w:spacing w:after="120" w:line="480" w:lineRule="auto"/>
      <w:ind w:left="283"/>
    </w:pPr>
  </w:style>
  <w:style w:type="character" w:customStyle="1" w:styleId="27">
    <w:name w:val="Основной текст с отступом 2 Знак"/>
    <w:basedOn w:val="af"/>
    <w:link w:val="26"/>
    <w:rsid w:val="00297B5E"/>
  </w:style>
  <w:style w:type="character" w:styleId="aff9">
    <w:name w:val="FollowedHyperlink"/>
    <w:basedOn w:val="af"/>
    <w:uiPriority w:val="99"/>
    <w:unhideWhenUsed/>
    <w:rsid w:val="005753A3"/>
    <w:rPr>
      <w:color w:val="800080"/>
      <w:u w:val="single"/>
    </w:rPr>
  </w:style>
  <w:style w:type="paragraph" w:customStyle="1" w:styleId="xl65">
    <w:name w:val="xl65"/>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e"/>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e"/>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e"/>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e"/>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e"/>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e"/>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e"/>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e"/>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e"/>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e"/>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e"/>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e"/>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a">
    <w:name w:val="Light Shading"/>
    <w:basedOn w:val="af0"/>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1"/>
    <w:uiPriority w:val="99"/>
    <w:semiHidden/>
    <w:unhideWhenUsed/>
    <w:rsid w:val="00ED2103"/>
  </w:style>
  <w:style w:type="character" w:styleId="affb">
    <w:name w:val="page number"/>
    <w:basedOn w:val="af"/>
    <w:rsid w:val="00ED2103"/>
  </w:style>
  <w:style w:type="paragraph" w:customStyle="1" w:styleId="xl119">
    <w:name w:val="xl119"/>
    <w:basedOn w:val="ae"/>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e"/>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e"/>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e"/>
    <w:link w:val="29"/>
    <w:unhideWhenUsed/>
    <w:rsid w:val="008E12AB"/>
    <w:pPr>
      <w:spacing w:after="120" w:line="480" w:lineRule="auto"/>
    </w:pPr>
  </w:style>
  <w:style w:type="character" w:customStyle="1" w:styleId="29">
    <w:name w:val="Основной текст 2 Знак"/>
    <w:basedOn w:val="af"/>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e"/>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
    <w:link w:val="HTML"/>
    <w:uiPriority w:val="99"/>
    <w:rsid w:val="007C2904"/>
    <w:rPr>
      <w:rFonts w:ascii="Courier New" w:eastAsia="Times New Roman" w:hAnsi="Courier New" w:cs="Times New Roman"/>
      <w:sz w:val="20"/>
      <w:szCs w:val="24"/>
      <w:lang w:eastAsia="ru-RU"/>
    </w:rPr>
  </w:style>
  <w:style w:type="paragraph" w:styleId="affc">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e"/>
    <w:link w:val="affd"/>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e"/>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e"/>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e">
    <w:name w:val="Title"/>
    <w:aliases w:val="Название Знак1,Название Знак Знак,НЕФТЕТЕХПРОЕКТ,НТП- НазваниеТИТУЛ"/>
    <w:basedOn w:val="ae"/>
    <w:link w:val="afff"/>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
    <w:name w:val="Название Знак"/>
    <w:aliases w:val="Название Знак1 Знак,Название Знак Знак Знак,НЕФТЕТЕХПРОЕКТ Знак,НТП- НазваниеТИТУЛ Знак"/>
    <w:basedOn w:val="af"/>
    <w:link w:val="affe"/>
    <w:rsid w:val="007C2904"/>
    <w:rPr>
      <w:rFonts w:ascii="Times New Roman" w:eastAsia="Times New Roman" w:hAnsi="Times New Roman" w:cs="Times New Roman"/>
      <w:b/>
      <w:bCs/>
      <w:sz w:val="24"/>
      <w:szCs w:val="24"/>
      <w:lang w:eastAsia="ru-RU"/>
    </w:rPr>
  </w:style>
  <w:style w:type="paragraph" w:customStyle="1" w:styleId="xl128">
    <w:name w:val="xl128"/>
    <w:basedOn w:val="ae"/>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e"/>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e"/>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e"/>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e"/>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e"/>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e"/>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e"/>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e"/>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e"/>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e"/>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e"/>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e"/>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e"/>
    <w:link w:val="afff0"/>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e"/>
    <w:link w:val="35"/>
    <w:unhideWhenUsed/>
    <w:rsid w:val="0091063A"/>
    <w:pPr>
      <w:spacing w:after="120"/>
      <w:ind w:left="283"/>
    </w:pPr>
    <w:rPr>
      <w:sz w:val="16"/>
      <w:szCs w:val="16"/>
    </w:rPr>
  </w:style>
  <w:style w:type="character" w:customStyle="1" w:styleId="35">
    <w:name w:val="Основной текст с отступом 3 Знак"/>
    <w:basedOn w:val="af"/>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1">
    <w:name w:val="Emphasis"/>
    <w:qFormat/>
    <w:rsid w:val="00153D39"/>
    <w:rPr>
      <w:i/>
      <w:iCs/>
    </w:rPr>
  </w:style>
  <w:style w:type="character" w:customStyle="1" w:styleId="afff2">
    <w:name w:val="Маркеры списка"/>
    <w:rsid w:val="00153D39"/>
    <w:rPr>
      <w:rFonts w:ascii="OpenSymbol" w:eastAsia="OpenSymbol" w:hAnsi="OpenSymbol" w:cs="OpenSymbol"/>
    </w:rPr>
  </w:style>
  <w:style w:type="paragraph" w:customStyle="1" w:styleId="1c">
    <w:name w:val="Заголовок1"/>
    <w:basedOn w:val="ae"/>
    <w:next w:val="aff4"/>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3">
    <w:name w:val="List"/>
    <w:basedOn w:val="aff4"/>
    <w:rsid w:val="00153D39"/>
    <w:pPr>
      <w:suppressAutoHyphens/>
    </w:pPr>
    <w:rPr>
      <w:rFonts w:cs="Mangal"/>
      <w:sz w:val="24"/>
      <w:szCs w:val="24"/>
      <w:lang w:val="x-none" w:eastAsia="ar-SA"/>
    </w:rPr>
  </w:style>
  <w:style w:type="paragraph" w:customStyle="1" w:styleId="1d">
    <w:name w:val="Название1"/>
    <w:basedOn w:val="ae"/>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e"/>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e"/>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e"/>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e"/>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e"/>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4">
    <w:name w:val="Содержимое врезки"/>
    <w:basedOn w:val="aff4"/>
    <w:rsid w:val="00153D39"/>
    <w:pPr>
      <w:suppressAutoHyphens/>
    </w:pPr>
    <w:rPr>
      <w:sz w:val="24"/>
      <w:szCs w:val="24"/>
      <w:lang w:val="x-none" w:eastAsia="ar-SA"/>
    </w:rPr>
  </w:style>
  <w:style w:type="paragraph" w:customStyle="1" w:styleId="afff5">
    <w:name w:val="Содержимое таблицы"/>
    <w:basedOn w:val="ae"/>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153D39"/>
    <w:pPr>
      <w:jc w:val="center"/>
    </w:pPr>
    <w:rPr>
      <w:b/>
      <w:bCs/>
    </w:rPr>
  </w:style>
  <w:style w:type="paragraph" w:customStyle="1" w:styleId="afff7">
    <w:name w:val="Основной текст СамНИПИ"/>
    <w:link w:val="afff8"/>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8">
    <w:name w:val="Основной текст СамНИПИ Знак"/>
    <w:link w:val="afff7"/>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9">
    <w:name w:val="Титульный СамНИПИ"/>
    <w:next w:val="afff7"/>
    <w:link w:val="afffa"/>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b">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e"/>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e"/>
    <w:link w:val="af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e"/>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e"/>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e"/>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d">
    <w:name w:val="Таблица_Строка"/>
    <w:basedOn w:val="ae"/>
    <w:link w:val="afffe"/>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
    <w:name w:val="Таблица_Шапка"/>
    <w:basedOn w:val="ae"/>
    <w:link w:val="affff0"/>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0"/>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1">
    <w:name w:val="line number"/>
    <w:basedOn w:val="af"/>
    <w:rsid w:val="00111CB2"/>
  </w:style>
  <w:style w:type="paragraph" w:customStyle="1" w:styleId="1f2">
    <w:name w:val="Абзац списка1"/>
    <w:basedOn w:val="ae"/>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e"/>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
    <w:rsid w:val="00111CB2"/>
  </w:style>
  <w:style w:type="character" w:customStyle="1" w:styleId="apple-style-span">
    <w:name w:val="apple-style-span"/>
    <w:basedOn w:val="af"/>
    <w:rsid w:val="00111CB2"/>
  </w:style>
  <w:style w:type="paragraph" w:customStyle="1" w:styleId="affff2">
    <w:name w:val="Нумерованный список СамНИПИ"/>
    <w:link w:val="affff3"/>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3">
    <w:name w:val="Нумерованный список СамНИПИ Знак"/>
    <w:link w:val="affff2"/>
    <w:rsid w:val="00111CB2"/>
    <w:rPr>
      <w:rFonts w:ascii="Arial" w:eastAsia="Times New Roman" w:hAnsi="Arial" w:cs="Times New Roman"/>
      <w:sz w:val="20"/>
      <w:szCs w:val="20"/>
      <w:lang w:eastAsia="ru-RU"/>
    </w:rPr>
  </w:style>
  <w:style w:type="paragraph" w:customStyle="1" w:styleId="affff4">
    <w:name w:val="Основной"/>
    <w:basedOn w:val="afd"/>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e"/>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e"/>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e"/>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e"/>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0"/>
    <w:next w:val="aff"/>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0"/>
    <w:next w:val="aff"/>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0"/>
    <w:next w:val="aff"/>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0"/>
    <w:next w:val="aff"/>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f"/>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e"/>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e"/>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e"/>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e"/>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e"/>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e"/>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e"/>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e"/>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e"/>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e"/>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e"/>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e"/>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e"/>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e"/>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e"/>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e"/>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e"/>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e"/>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e"/>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e"/>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e"/>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e"/>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e"/>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e"/>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0"/>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e"/>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e"/>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e"/>
    <w:rsid w:val="008E5E55"/>
    <w:pPr>
      <w:spacing w:after="0" w:line="240" w:lineRule="auto"/>
      <w:ind w:left="720"/>
    </w:pPr>
    <w:rPr>
      <w:rFonts w:ascii="Times New Roman" w:eastAsia="Times New Roman" w:hAnsi="Times New Roman" w:cs="Times New Roman"/>
      <w:sz w:val="24"/>
      <w:szCs w:val="24"/>
      <w:lang w:eastAsia="ru-RU"/>
    </w:rPr>
  </w:style>
  <w:style w:type="paragraph" w:styleId="affff5">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e"/>
    <w:next w:val="ae"/>
    <w:link w:val="affff6"/>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6">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5"/>
    <w:rsid w:val="008E5E55"/>
    <w:rPr>
      <w:rFonts w:ascii="Georgia" w:eastAsia="Times New Roman" w:hAnsi="Georgia" w:cs="Arial"/>
      <w:b/>
      <w:color w:val="000080"/>
      <w:spacing w:val="40"/>
      <w:sz w:val="20"/>
      <w:lang w:eastAsia="ru-RU"/>
    </w:rPr>
  </w:style>
  <w:style w:type="paragraph" w:customStyle="1" w:styleId="affff7">
    <w:name w:val="Рис_Номер_СамНИПИ"/>
    <w:next w:val="afff7"/>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8">
    <w:name w:val="Основной текст.Абзац"/>
    <w:basedOn w:val="ae"/>
    <w:link w:val="affff9"/>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w:link w:val="affff8"/>
    <w:rsid w:val="008E5E55"/>
    <w:rPr>
      <w:rFonts w:ascii="Arial" w:eastAsia="Times New Roman" w:hAnsi="Arial" w:cs="Times New Roman"/>
      <w:sz w:val="20"/>
      <w:szCs w:val="20"/>
      <w:lang w:eastAsia="ru-RU"/>
    </w:rPr>
  </w:style>
  <w:style w:type="paragraph" w:customStyle="1" w:styleId="affffa">
    <w:name w:val="НумТабСтрока"/>
    <w:basedOn w:val="ae"/>
    <w:link w:val="affff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e"/>
    <w:next w:val="ae"/>
    <w:link w:val="1f6"/>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c">
    <w:name w:val="Таблица_Строка_СамНИПИ"/>
    <w:link w:val="affffd"/>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e">
    <w:name w:val="Таблица_Шапка_СамНИПИ"/>
    <w:link w:val="afffff"/>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0">
    <w:name w:val="Приложение СамНИПИ"/>
    <w:next w:val="afff7"/>
    <w:link w:val="afffff1"/>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2">
    <w:name w:val="Таблица_Номер_СамНИПИ"/>
    <w:next w:val="afff7"/>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6"/>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e"/>
    <w:next w:val="ae"/>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e"/>
    <w:next w:val="ae"/>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e"/>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e"/>
    <w:next w:val="ae"/>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0"/>
    <w:next w:val="aff"/>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Таблица_Строка_СамНИПИ Знак"/>
    <w:link w:val="affffc"/>
    <w:rsid w:val="008E5E55"/>
    <w:rPr>
      <w:rFonts w:ascii="Arial" w:eastAsia="Times New Roman" w:hAnsi="Arial" w:cs="Times New Roman"/>
      <w:snapToGrid w:val="0"/>
      <w:sz w:val="20"/>
      <w:szCs w:val="20"/>
      <w:lang w:eastAsia="ru-RU"/>
    </w:rPr>
  </w:style>
  <w:style w:type="character" w:customStyle="1" w:styleId="afffa">
    <w:name w:val="Титульный СамНИПИ Знак"/>
    <w:link w:val="afff9"/>
    <w:rsid w:val="008E5E55"/>
    <w:rPr>
      <w:rFonts w:ascii="Arial" w:eastAsia="Times New Roman" w:hAnsi="Arial" w:cs="Times New Roman"/>
      <w:b/>
      <w:bCs/>
      <w:sz w:val="32"/>
      <w:szCs w:val="20"/>
      <w:lang w:eastAsia="ru-RU"/>
    </w:rPr>
  </w:style>
  <w:style w:type="character" w:customStyle="1" w:styleId="afffff">
    <w:name w:val="Таблица_Шапка_СамНИПИ Знак"/>
    <w:link w:val="affffe"/>
    <w:locked/>
    <w:rsid w:val="008E5E55"/>
    <w:rPr>
      <w:rFonts w:ascii="Arial" w:eastAsia="Times New Roman" w:hAnsi="Arial" w:cs="Times New Roman"/>
      <w:b/>
      <w:snapToGrid w:val="0"/>
      <w:sz w:val="20"/>
      <w:szCs w:val="20"/>
      <w:lang w:eastAsia="ru-RU"/>
    </w:rPr>
  </w:style>
  <w:style w:type="paragraph" w:customStyle="1" w:styleId="13">
    <w:name w:val="Об уп1"/>
    <w:basedOn w:val="ae"/>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d">
    <w:name w:val="Знак"/>
    <w:basedOn w:val="ae"/>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3">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4">
    <w:name w:val="ТЕКСТ"/>
    <w:basedOn w:val="ae"/>
    <w:link w:val="afffff5"/>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5">
    <w:name w:val="ТЕКСТ Знак"/>
    <w:link w:val="afffff4"/>
    <w:rsid w:val="008E5E55"/>
    <w:rPr>
      <w:rFonts w:ascii="Times New Roman" w:eastAsia="Calibri" w:hAnsi="Times New Roman" w:cs="Mangal"/>
      <w:kern w:val="1"/>
      <w:sz w:val="24"/>
      <w:szCs w:val="28"/>
      <w:lang w:eastAsia="hi-IN" w:bidi="hi-IN"/>
    </w:rPr>
  </w:style>
  <w:style w:type="paragraph" w:customStyle="1" w:styleId="afffff6">
    <w:name w:val="Таблица_Номер_СамНИПИ Знак"/>
    <w:link w:val="afffff7"/>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7">
    <w:name w:val="Таблица_Номер_СамНИПИ Знак Знак"/>
    <w:link w:val="afffff6"/>
    <w:rsid w:val="008E5E55"/>
    <w:rPr>
      <w:rFonts w:ascii="Arial" w:eastAsia="Times New Roman" w:hAnsi="Arial" w:cs="Times New Roman"/>
      <w:b/>
      <w:sz w:val="20"/>
      <w:szCs w:val="20"/>
      <w:lang w:eastAsia="ru-RU"/>
    </w:rPr>
  </w:style>
  <w:style w:type="character" w:customStyle="1" w:styleId="affff0">
    <w:name w:val="Таблица_Шапка Знак"/>
    <w:link w:val="affff"/>
    <w:rsid w:val="008E5E55"/>
    <w:rPr>
      <w:rFonts w:ascii="Arial" w:eastAsia="Times New Roman" w:hAnsi="Arial" w:cs="Times New Roman"/>
      <w:b/>
      <w:snapToGrid w:val="0"/>
      <w:sz w:val="20"/>
      <w:szCs w:val="20"/>
      <w:lang w:eastAsia="ru-RU"/>
    </w:rPr>
  </w:style>
  <w:style w:type="paragraph" w:customStyle="1" w:styleId="afffff8">
    <w:name w:val="НазваниеРис"/>
    <w:basedOn w:val="aff4"/>
    <w:next w:val="aff4"/>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e">
    <w:name w:val="Таблица_Строка Знак"/>
    <w:link w:val="afffd"/>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9">
    <w:name w:val="табл_строка"/>
    <w:link w:val="afffffa"/>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a">
    <w:name w:val="табл_строка Знак"/>
    <w:link w:val="afffff9"/>
    <w:rsid w:val="008E5E55"/>
    <w:rPr>
      <w:rFonts w:ascii="Times New Roman" w:eastAsia="Times New Roman" w:hAnsi="Times New Roman" w:cs="Times New Roman"/>
      <w:sz w:val="24"/>
      <w:szCs w:val="20"/>
      <w:lang w:eastAsia="ru-RU"/>
    </w:rPr>
  </w:style>
  <w:style w:type="paragraph" w:customStyle="1" w:styleId="aff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c">
    <w:name w:val="Основной текст.Абзац Знак Знак Знак"/>
    <w:basedOn w:val="ae"/>
    <w:link w:val="afffff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d">
    <w:name w:val="Основной текст.Абзац Знак Знак Знак Знак"/>
    <w:link w:val="afffffc"/>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e"/>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8"/>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e"/>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e">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e"/>
    <w:link w:val="affffff"/>
    <w:rsid w:val="008E5E55"/>
    <w:pPr>
      <w:spacing w:after="0" w:line="240" w:lineRule="auto"/>
    </w:pPr>
    <w:rPr>
      <w:rFonts w:ascii="Courier New" w:eastAsia="Times New Roman" w:hAnsi="Courier New" w:cs="Times New Roman"/>
      <w:sz w:val="20"/>
      <w:szCs w:val="20"/>
      <w:lang w:eastAsia="ru-RU"/>
    </w:rPr>
  </w:style>
  <w:style w:type="character" w:customStyle="1" w:styleId="affffff">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
    <w:link w:val="afffffe"/>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1"/>
    <w:uiPriority w:val="99"/>
    <w:rsid w:val="008E5E55"/>
    <w:pPr>
      <w:numPr>
        <w:numId w:val="11"/>
      </w:numPr>
    </w:pPr>
  </w:style>
  <w:style w:type="paragraph" w:customStyle="1" w:styleId="aa">
    <w:name w:val="нумерован"/>
    <w:basedOn w:val="aff4"/>
    <w:rsid w:val="008E5E55"/>
    <w:pPr>
      <w:numPr>
        <w:numId w:val="12"/>
      </w:numPr>
      <w:tabs>
        <w:tab w:val="left" w:pos="1134"/>
      </w:tabs>
      <w:spacing w:line="360" w:lineRule="auto"/>
    </w:pPr>
    <w:rPr>
      <w:sz w:val="24"/>
    </w:rPr>
  </w:style>
  <w:style w:type="paragraph" w:customStyle="1" w:styleId="affffff0">
    <w:name w:val="Маркированный список НСП"/>
    <w:basedOn w:val="ae"/>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0"/>
    <w:next w:val="aff"/>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0"/>
    <w:next w:val="aff"/>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0"/>
    <w:next w:val="aff"/>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0"/>
    <w:next w:val="aff"/>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0"/>
    <w:next w:val="aff"/>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1">
    <w:name w:val="Содерж"/>
    <w:basedOn w:val="ae"/>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e"/>
    <w:next w:val="ae"/>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e"/>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2">
    <w:name w:val="Block Text"/>
    <w:basedOn w:val="ae"/>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e"/>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e"/>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0"/>
    <w:next w:val="aff"/>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0"/>
    <w:next w:val="aff"/>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0"/>
    <w:next w:val="aff"/>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0"/>
    <w:next w:val="aff"/>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0"/>
    <w:next w:val="aff"/>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0"/>
    <w:next w:val="aff"/>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0"/>
    <w:next w:val="aff"/>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0"/>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Знак Знак Знак"/>
    <w:basedOn w:val="ae"/>
    <w:rsid w:val="00937604"/>
    <w:pPr>
      <w:spacing w:after="160" w:line="240" w:lineRule="exact"/>
    </w:pPr>
    <w:rPr>
      <w:rFonts w:ascii="Verdana" w:eastAsia="Times New Roman" w:hAnsi="Verdana" w:cs="Times New Roman"/>
      <w:sz w:val="20"/>
      <w:szCs w:val="20"/>
      <w:lang w:val="en-US"/>
    </w:rPr>
  </w:style>
  <w:style w:type="paragraph" w:styleId="affffff4">
    <w:name w:val="Document Map"/>
    <w:basedOn w:val="ae"/>
    <w:link w:val="affffff5"/>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5">
    <w:name w:val="Схема документа Знак"/>
    <w:basedOn w:val="af"/>
    <w:link w:val="affffff4"/>
    <w:rsid w:val="00937604"/>
    <w:rPr>
      <w:rFonts w:ascii="Tahoma" w:eastAsia="Times New Roman" w:hAnsi="Tahoma" w:cs="Tahoma"/>
      <w:sz w:val="20"/>
      <w:szCs w:val="20"/>
      <w:shd w:val="clear" w:color="auto" w:fill="000080"/>
      <w:lang w:eastAsia="ru-RU"/>
    </w:rPr>
  </w:style>
  <w:style w:type="paragraph" w:styleId="affffff6">
    <w:name w:val="TOC Heading"/>
    <w:basedOn w:val="15"/>
    <w:next w:val="ae"/>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0"/>
    <w:next w:val="aff"/>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0"/>
    <w:next w:val="aff"/>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0"/>
    <w:next w:val="aff"/>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0"/>
    <w:next w:val="aff"/>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0"/>
    <w:next w:val="aff"/>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0"/>
    <w:next w:val="aff"/>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0"/>
    <w:next w:val="aff"/>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1"/>
    <w:uiPriority w:val="99"/>
    <w:semiHidden/>
    <w:unhideWhenUsed/>
    <w:rsid w:val="00A17E6E"/>
  </w:style>
  <w:style w:type="table" w:customStyle="1" w:styleId="72">
    <w:name w:val="Сетка таблицы7"/>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0"/>
    <w:next w:val="aff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1"/>
    <w:semiHidden/>
    <w:unhideWhenUsed/>
    <w:rsid w:val="00A17E6E"/>
  </w:style>
  <w:style w:type="table" w:customStyle="1" w:styleId="121">
    <w:name w:val="Стиль таблицы12"/>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0"/>
    <w:next w:val="aff"/>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0"/>
    <w:next w:val="aff"/>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e"/>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0"/>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0"/>
    <w:next w:val="aff"/>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0"/>
    <w:next w:val="aff"/>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0"/>
    <w:next w:val="aff"/>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0"/>
    <w:next w:val="aff"/>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0"/>
    <w:next w:val="aff"/>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0"/>
    <w:next w:val="aff"/>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0"/>
    <w:next w:val="aff"/>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0"/>
    <w:next w:val="aff"/>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0"/>
    <w:next w:val="aff"/>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0"/>
    <w:next w:val="aff"/>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0"/>
    <w:next w:val="aff"/>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0"/>
    <w:next w:val="aff"/>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0"/>
    <w:next w:val="aff"/>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0"/>
    <w:next w:val="aff"/>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0"/>
    <w:next w:val="aff"/>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0"/>
    <w:next w:val="aff"/>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0"/>
    <w:next w:val="aff"/>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0"/>
    <w:next w:val="aff"/>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0"/>
    <w:next w:val="aff"/>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0"/>
    <w:next w:val="aff"/>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0"/>
    <w:next w:val="aff"/>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0"/>
    <w:next w:val="aff"/>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0"/>
    <w:next w:val="aff"/>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1"/>
    <w:semiHidden/>
    <w:unhideWhenUsed/>
    <w:rsid w:val="00C26B76"/>
  </w:style>
  <w:style w:type="table" w:customStyle="1" w:styleId="81">
    <w:name w:val="Сетка таблицы8"/>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1"/>
    <w:uiPriority w:val="99"/>
    <w:semiHidden/>
    <w:unhideWhenUsed/>
    <w:rsid w:val="00C26B76"/>
  </w:style>
  <w:style w:type="table" w:customStyle="1" w:styleId="130">
    <w:name w:val="Стиль таблицы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unhideWhenUsed/>
    <w:rsid w:val="00C26B76"/>
  </w:style>
  <w:style w:type="table" w:customStyle="1" w:styleId="720">
    <w:name w:val="Сетка таблицы72"/>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1"/>
    <w:semiHidden/>
    <w:unhideWhenUsed/>
    <w:rsid w:val="00C26B76"/>
  </w:style>
  <w:style w:type="table" w:customStyle="1" w:styleId="1210">
    <w:name w:val="Стиль таблицы12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1"/>
    <w:uiPriority w:val="99"/>
    <w:semiHidden/>
    <w:unhideWhenUsed/>
    <w:rsid w:val="00C26B76"/>
  </w:style>
  <w:style w:type="numbering" w:customStyle="1" w:styleId="1211">
    <w:name w:val="Нет списка121"/>
    <w:next w:val="af1"/>
    <w:semiHidden/>
    <w:unhideWhenUsed/>
    <w:rsid w:val="00C26B76"/>
  </w:style>
  <w:style w:type="table" w:customStyle="1" w:styleId="717171">
    <w:name w:val="Сетка таблицы7171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unhideWhenUsed/>
    <w:rsid w:val="00C26B76"/>
  </w:style>
  <w:style w:type="numbering" w:customStyle="1" w:styleId="11111">
    <w:name w:val="Нет списка1111"/>
    <w:next w:val="af1"/>
    <w:semiHidden/>
    <w:unhideWhenUsed/>
    <w:rsid w:val="00C26B76"/>
  </w:style>
  <w:style w:type="numbering" w:customStyle="1" w:styleId="4c">
    <w:name w:val="Нет списка4"/>
    <w:next w:val="af1"/>
    <w:uiPriority w:val="99"/>
    <w:semiHidden/>
    <w:unhideWhenUsed/>
    <w:rsid w:val="00C26B76"/>
  </w:style>
  <w:style w:type="table" w:customStyle="1" w:styleId="91">
    <w:name w:val="Сетка таблицы9"/>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1"/>
    <w:semiHidden/>
    <w:unhideWhenUsed/>
    <w:rsid w:val="00C26B76"/>
  </w:style>
  <w:style w:type="table" w:customStyle="1" w:styleId="140">
    <w:name w:val="Стиль таблицы14"/>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1"/>
    <w:uiPriority w:val="99"/>
    <w:semiHidden/>
    <w:unhideWhenUsed/>
    <w:rsid w:val="00C26B76"/>
  </w:style>
  <w:style w:type="table" w:customStyle="1" w:styleId="73">
    <w:name w:val="Сетка таблицы73"/>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1"/>
    <w:semiHidden/>
    <w:unhideWhenUsed/>
    <w:rsid w:val="00C26B76"/>
  </w:style>
  <w:style w:type="table" w:customStyle="1" w:styleId="1220">
    <w:name w:val="Стиль таблицы12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Основной текст продолжение"/>
    <w:basedOn w:val="aff4"/>
    <w:next w:val="aff4"/>
    <w:link w:val="affffff8"/>
    <w:rsid w:val="00C26B76"/>
    <w:pPr>
      <w:tabs>
        <w:tab w:val="left" w:pos="1122"/>
      </w:tabs>
      <w:spacing w:line="360" w:lineRule="auto"/>
      <w:ind w:firstLine="709"/>
    </w:pPr>
    <w:rPr>
      <w:rFonts w:ascii="Arial" w:hAnsi="Arial"/>
      <w:sz w:val="24"/>
      <w:szCs w:val="24"/>
    </w:rPr>
  </w:style>
  <w:style w:type="character" w:customStyle="1" w:styleId="affffff8">
    <w:name w:val="Основной текст продолжение Знак"/>
    <w:link w:val="affffff7"/>
    <w:rsid w:val="00C26B76"/>
    <w:rPr>
      <w:rFonts w:ascii="Arial" w:eastAsia="Times New Roman" w:hAnsi="Arial" w:cs="Times New Roman"/>
      <w:sz w:val="24"/>
      <w:szCs w:val="24"/>
      <w:lang w:eastAsia="ru-RU"/>
    </w:rPr>
  </w:style>
  <w:style w:type="paragraph" w:styleId="20">
    <w:name w:val="List Bullet 2"/>
    <w:basedOn w:val="ae"/>
    <w:link w:val="2f1"/>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e"/>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e"/>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e"/>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e"/>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9">
    <w:name w:val="Пояснит"/>
    <w:basedOn w:val="ae"/>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e"/>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e"/>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e"/>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e"/>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e"/>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e"/>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a">
    <w:name w:val="табл_заголовок"/>
    <w:link w:val="affffffb"/>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c">
    <w:name w:val="табл_название"/>
    <w:next w:val="afffff9"/>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2">
    <w:name w:val="2 Знак"/>
    <w:basedOn w:val="ae"/>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e"/>
    <w:link w:val="1ff2"/>
    <w:rsid w:val="00C26B76"/>
    <w:pPr>
      <w:keepLines/>
      <w:spacing w:after="160" w:line="240" w:lineRule="exact"/>
    </w:pPr>
    <w:rPr>
      <w:rFonts w:ascii="Verdana" w:eastAsia="MS Mincho" w:hAnsi="Verdana" w:cs="Franklin Gothic Book"/>
      <w:sz w:val="20"/>
      <w:szCs w:val="20"/>
      <w:lang w:val="en-US"/>
    </w:rPr>
  </w:style>
  <w:style w:type="paragraph" w:customStyle="1" w:styleId="affffffd">
    <w:name w:val="Стиль названия"/>
    <w:basedOn w:val="ae"/>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e"/>
    <w:rsid w:val="00C26B76"/>
    <w:pPr>
      <w:ind w:left="720"/>
      <w:contextualSpacing/>
    </w:pPr>
    <w:rPr>
      <w:rFonts w:ascii="Calibri" w:eastAsia="Times New Roman" w:hAnsi="Calibri" w:cs="Times New Roman"/>
    </w:rPr>
  </w:style>
  <w:style w:type="paragraph" w:styleId="affffffe">
    <w:name w:val="Body Text First Indent"/>
    <w:basedOn w:val="aff4"/>
    <w:link w:val="afffffff"/>
    <w:rsid w:val="00C26B76"/>
    <w:pPr>
      <w:spacing w:after="120" w:line="360" w:lineRule="auto"/>
      <w:ind w:firstLine="210"/>
      <w:jc w:val="left"/>
    </w:pPr>
    <w:rPr>
      <w:sz w:val="26"/>
      <w:szCs w:val="26"/>
    </w:rPr>
  </w:style>
  <w:style w:type="character" w:customStyle="1" w:styleId="afffffff">
    <w:name w:val="Красная строка Знак"/>
    <w:basedOn w:val="aff5"/>
    <w:link w:val="affffffe"/>
    <w:rsid w:val="00C26B76"/>
    <w:rPr>
      <w:rFonts w:ascii="Times New Roman" w:eastAsia="Times New Roman" w:hAnsi="Times New Roman" w:cs="Times New Roman"/>
      <w:sz w:val="26"/>
      <w:szCs w:val="26"/>
      <w:lang w:eastAsia="ru-RU"/>
    </w:rPr>
  </w:style>
  <w:style w:type="paragraph" w:customStyle="1" w:styleId="Style48">
    <w:name w:val="Style48"/>
    <w:basedOn w:val="ae"/>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0">
    <w:name w:val="Обычный_с_отступом"/>
    <w:basedOn w:val="ae"/>
    <w:link w:val="afffffff1"/>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1">
    <w:name w:val="Обычный_с_отступом Знак"/>
    <w:link w:val="afffffff0"/>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2">
    <w:name w:val="АтекстовкА"/>
    <w:basedOn w:val="ae"/>
    <w:link w:val="afffffff3"/>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3">
    <w:name w:val="АтекстовкА Знак"/>
    <w:link w:val="afffffff2"/>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1"/>
    <w:uiPriority w:val="99"/>
    <w:semiHidden/>
    <w:unhideWhenUsed/>
    <w:rsid w:val="00997C79"/>
  </w:style>
  <w:style w:type="table" w:customStyle="1" w:styleId="100">
    <w:name w:val="Сетка таблицы10"/>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1"/>
    <w:uiPriority w:val="99"/>
    <w:semiHidden/>
    <w:unhideWhenUsed/>
    <w:rsid w:val="00997C79"/>
  </w:style>
  <w:style w:type="table" w:customStyle="1" w:styleId="150">
    <w:name w:val="Стиль таблицы15"/>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1"/>
    <w:uiPriority w:val="99"/>
    <w:semiHidden/>
    <w:unhideWhenUsed/>
    <w:rsid w:val="00997C79"/>
  </w:style>
  <w:style w:type="table" w:customStyle="1" w:styleId="74">
    <w:name w:val="Сетка таблицы7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1"/>
    <w:semiHidden/>
    <w:unhideWhenUsed/>
    <w:rsid w:val="00997C79"/>
  </w:style>
  <w:style w:type="table" w:customStyle="1" w:styleId="1230">
    <w:name w:val="Стиль таблицы12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1"/>
    <w:uiPriority w:val="99"/>
    <w:semiHidden/>
    <w:unhideWhenUsed/>
    <w:rsid w:val="00997C79"/>
  </w:style>
  <w:style w:type="table" w:customStyle="1" w:styleId="810">
    <w:name w:val="Сетка таблицы8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1"/>
    <w:semiHidden/>
    <w:unhideWhenUsed/>
    <w:rsid w:val="00997C79"/>
  </w:style>
  <w:style w:type="table" w:customStyle="1" w:styleId="1310">
    <w:name w:val="Стиль таблицы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1"/>
    <w:uiPriority w:val="99"/>
    <w:semiHidden/>
    <w:unhideWhenUsed/>
    <w:rsid w:val="00997C79"/>
  </w:style>
  <w:style w:type="table" w:customStyle="1" w:styleId="721">
    <w:name w:val="Сетка таблицы72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1"/>
    <w:semiHidden/>
    <w:unhideWhenUsed/>
    <w:rsid w:val="00997C79"/>
  </w:style>
  <w:style w:type="table" w:customStyle="1" w:styleId="12110">
    <w:name w:val="Стиль таблицы12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997C79"/>
  </w:style>
  <w:style w:type="table" w:customStyle="1" w:styleId="910">
    <w:name w:val="Сетка таблицы9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1"/>
    <w:semiHidden/>
    <w:unhideWhenUsed/>
    <w:rsid w:val="00997C79"/>
  </w:style>
  <w:style w:type="table" w:customStyle="1" w:styleId="1410">
    <w:name w:val="Стиль таблицы14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1"/>
    <w:uiPriority w:val="99"/>
    <w:semiHidden/>
    <w:unhideWhenUsed/>
    <w:rsid w:val="00997C79"/>
  </w:style>
  <w:style w:type="table" w:customStyle="1" w:styleId="731">
    <w:name w:val="Сетка таблицы73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1"/>
    <w:semiHidden/>
    <w:unhideWhenUsed/>
    <w:rsid w:val="00997C79"/>
  </w:style>
  <w:style w:type="table" w:customStyle="1" w:styleId="12210">
    <w:name w:val="Стиль таблицы12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f"/>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0"/>
    <w:next w:val="aff"/>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0"/>
    <w:next w:val="aff"/>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0"/>
    <w:next w:val="aff"/>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0"/>
    <w:next w:val="aff"/>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0"/>
    <w:next w:val="aff"/>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0"/>
    <w:next w:val="aff"/>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0"/>
    <w:next w:val="aff"/>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0"/>
    <w:next w:val="aff"/>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0"/>
    <w:next w:val="aff"/>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0"/>
    <w:next w:val="aff"/>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e"/>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e"/>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e"/>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3">
    <w:name w:val="Знак Знак Знак Знак2"/>
    <w:basedOn w:val="ae"/>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e"/>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e"/>
    <w:rsid w:val="00856231"/>
    <w:pPr>
      <w:ind w:left="720"/>
      <w:contextualSpacing/>
    </w:pPr>
    <w:rPr>
      <w:rFonts w:ascii="Calibri" w:eastAsia="Times New Roman" w:hAnsi="Calibri" w:cs="Times New Roman"/>
    </w:rPr>
  </w:style>
  <w:style w:type="table" w:customStyle="1" w:styleId="2124">
    <w:name w:val="Сетка таблицы2124"/>
    <w:basedOn w:val="af0"/>
    <w:next w:val="aff"/>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3">
    <w:name w:val="Заголовок №1_"/>
    <w:link w:val="1ff4"/>
    <w:rsid w:val="00D004B8"/>
    <w:rPr>
      <w:sz w:val="40"/>
      <w:szCs w:val="40"/>
      <w:shd w:val="clear" w:color="auto" w:fill="FFFFFF"/>
    </w:rPr>
  </w:style>
  <w:style w:type="character" w:customStyle="1" w:styleId="2f4">
    <w:name w:val="Основной текст (2)_"/>
    <w:link w:val="2f5"/>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4">
    <w:name w:val="Заголовок №1"/>
    <w:basedOn w:val="ae"/>
    <w:link w:val="1ff3"/>
    <w:rsid w:val="00D004B8"/>
    <w:pPr>
      <w:widowControl w:val="0"/>
      <w:shd w:val="clear" w:color="auto" w:fill="FFFFFF"/>
      <w:spacing w:after="0" w:line="454" w:lineRule="exact"/>
      <w:jc w:val="center"/>
      <w:outlineLvl w:val="0"/>
    </w:pPr>
    <w:rPr>
      <w:sz w:val="40"/>
      <w:szCs w:val="40"/>
    </w:rPr>
  </w:style>
  <w:style w:type="paragraph" w:customStyle="1" w:styleId="2f5">
    <w:name w:val="Основной текст (2)"/>
    <w:basedOn w:val="ae"/>
    <w:link w:val="2f4"/>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e"/>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e"/>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e"/>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4">
    <w:name w:val="Normal Indent"/>
    <w:aliases w:val="Обычный отступ Знак Знак,Обычный отступ Знак,Обычный отступ Знак Знак Знак Знак,Обычный отступ Знак Знак Знак Знак Знак Знак"/>
    <w:basedOn w:val="ae"/>
    <w:link w:val="1ff5"/>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5">
    <w:name w:val="Штамп"/>
    <w:basedOn w:val="ae"/>
    <w:link w:val="afffffff6"/>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e"/>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e"/>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6">
    <w:name w:val="Верхний колонтитул2"/>
    <w:basedOn w:val="ae"/>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7">
    <w:name w:val="Обычный +отступ"/>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5">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4"/>
    <w:rsid w:val="00EC3D1F"/>
    <w:rPr>
      <w:rFonts w:ascii="Times New Roman" w:eastAsia="Times New Roman" w:hAnsi="Times New Roman" w:cs="Times New Roman"/>
      <w:sz w:val="28"/>
      <w:szCs w:val="24"/>
      <w:lang w:eastAsia="ru-RU"/>
    </w:rPr>
  </w:style>
  <w:style w:type="character" w:customStyle="1" w:styleId="fts-hit">
    <w:name w:val="fts-hit"/>
    <w:basedOn w:val="af"/>
    <w:rsid w:val="00EC3D1F"/>
  </w:style>
  <w:style w:type="paragraph" w:customStyle="1" w:styleId="261">
    <w:name w:val="Основной текст 26"/>
    <w:basedOn w:val="ae"/>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4"/>
    <w:next w:val="aff4"/>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e"/>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e"/>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8">
    <w:name w:val="Текст подраздела"/>
    <w:basedOn w:val="ae"/>
    <w:link w:val="afffffff9"/>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9">
    <w:name w:val="Текст подраздела Знак"/>
    <w:link w:val="afffffff8"/>
    <w:uiPriority w:val="99"/>
    <w:rsid w:val="00EC3D1F"/>
    <w:rPr>
      <w:rFonts w:ascii="Times New Roman" w:eastAsia="Times New Roman" w:hAnsi="Times New Roman" w:cs="Times New Roman"/>
      <w:sz w:val="28"/>
      <w:szCs w:val="28"/>
      <w:lang w:val="x-none" w:eastAsia="x-none"/>
    </w:rPr>
  </w:style>
  <w:style w:type="paragraph" w:styleId="afffffffa">
    <w:name w:val="List Number"/>
    <w:basedOn w:val="ae"/>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e"/>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b">
    <w:name w:val="Чертежный"/>
    <w:link w:val="afffffffc"/>
    <w:rsid w:val="00EC3D1F"/>
    <w:pPr>
      <w:spacing w:after="0" w:line="240" w:lineRule="auto"/>
      <w:jc w:val="both"/>
    </w:pPr>
    <w:rPr>
      <w:rFonts w:ascii="ISOCPEUR" w:eastAsia="Times New Roman" w:hAnsi="ISOCPEUR" w:cs="Times New Roman"/>
      <w:i/>
      <w:sz w:val="28"/>
      <w:szCs w:val="20"/>
      <w:lang w:val="uk-UA" w:eastAsia="ru-RU"/>
    </w:rPr>
  </w:style>
  <w:style w:type="paragraph" w:styleId="1ff6">
    <w:name w:val="index 1"/>
    <w:basedOn w:val="ae"/>
    <w:next w:val="ae"/>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d">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7">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e">
    <w:name w:val="Subtitle"/>
    <w:basedOn w:val="affe"/>
    <w:next w:val="aff4"/>
    <w:link w:val="affffffff"/>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
    <w:name w:val="Подзаголовок Знак"/>
    <w:basedOn w:val="af"/>
    <w:link w:val="afffffffe"/>
    <w:rsid w:val="00EC3D1F"/>
    <w:rPr>
      <w:rFonts w:ascii="Arial" w:eastAsia="MS Mincho" w:hAnsi="Arial" w:cs="Times New Roman"/>
      <w:i/>
      <w:iCs/>
      <w:kern w:val="1"/>
      <w:sz w:val="28"/>
      <w:szCs w:val="28"/>
      <w:lang w:eastAsia="ar-SA"/>
    </w:rPr>
  </w:style>
  <w:style w:type="paragraph" w:customStyle="1" w:styleId="3f7">
    <w:name w:val="Название3"/>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8">
    <w:name w:val="Название2"/>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9">
    <w:name w:val="Указатель2"/>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0">
    <w:name w:val="стиль текст"/>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1">
    <w:name w:val="текст нумерованный"/>
    <w:basedOn w:val="affffffff0"/>
    <w:next w:val="affffffff0"/>
    <w:rsid w:val="00EC3D1F"/>
    <w:pPr>
      <w:tabs>
        <w:tab w:val="num" w:pos="357"/>
      </w:tabs>
      <w:ind w:left="-14014"/>
    </w:pPr>
  </w:style>
  <w:style w:type="character" w:customStyle="1" w:styleId="afffffff6">
    <w:name w:val="Штамп Знак"/>
    <w:link w:val="afffffff5"/>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e"/>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e"/>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7">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8">
    <w:name w:val="Стиль Стиль Заголовок 1 + Междустр.интервал:  одинарный + Справа:  ..."/>
    <w:basedOn w:val="1ff7"/>
    <w:rsid w:val="00EC3D1F"/>
    <w:pPr>
      <w:spacing w:before="360" w:after="360"/>
      <w:ind w:right="198"/>
    </w:pPr>
  </w:style>
  <w:style w:type="paragraph" w:customStyle="1" w:styleId="affffffff2">
    <w:name w:val="НОРМАЛЬ_ОПЗ"/>
    <w:basedOn w:val="ae"/>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3">
    <w:name w:val="Для таблиц"/>
    <w:basedOn w:val="ae"/>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4">
    <w:name w:val="Цветовое выделение"/>
    <w:uiPriority w:val="99"/>
    <w:rsid w:val="00EC3D1F"/>
    <w:rPr>
      <w:b/>
      <w:bCs/>
      <w:color w:val="000080"/>
      <w:sz w:val="20"/>
      <w:szCs w:val="20"/>
    </w:rPr>
  </w:style>
  <w:style w:type="paragraph" w:customStyle="1" w:styleId="affffffff5">
    <w:name w:val="Таблицы (моноширинный)"/>
    <w:basedOn w:val="ae"/>
    <w:next w:val="ae"/>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a">
    <w:name w:val="заголовок 2"/>
    <w:basedOn w:val="ae"/>
    <w:next w:val="ae"/>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9">
    <w:name w:val="заголовок 1"/>
    <w:basedOn w:val="ae"/>
    <w:next w:val="ae"/>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6">
    <w:name w:val="знак сноски"/>
    <w:rsid w:val="00EC3D1F"/>
    <w:rPr>
      <w:vertAlign w:val="superscript"/>
    </w:rPr>
  </w:style>
  <w:style w:type="character" w:customStyle="1" w:styleId="nowrap">
    <w:name w:val="nowrap"/>
    <w:rsid w:val="00EC3D1F"/>
  </w:style>
  <w:style w:type="paragraph" w:customStyle="1" w:styleId="1ffa">
    <w:name w:val="Знак Знак1 Знак Знак Знак Знак Знак Знак Знак Знак Знак Знак"/>
    <w:basedOn w:val="ae"/>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7">
    <w:name w:val="Назв Ссылка"/>
    <w:basedOn w:val="ae"/>
    <w:next w:val="ae"/>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e"/>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e"/>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8">
    <w:name w:val="Назв после табл"/>
    <w:basedOn w:val="ae"/>
    <w:next w:val="ae"/>
    <w:link w:val="affffffff9"/>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b">
    <w:name w:val="Стиль2 Знак"/>
    <w:rsid w:val="00EC3D1F"/>
    <w:rPr>
      <w:rFonts w:ascii="Arial" w:hAnsi="Arial"/>
      <w:b/>
      <w:bCs/>
      <w:sz w:val="24"/>
    </w:rPr>
  </w:style>
  <w:style w:type="paragraph" w:customStyle="1" w:styleId="316">
    <w:name w:val="Список 31"/>
    <w:basedOn w:val="ae"/>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e"/>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a">
    <w:name w:val="Стиль таблицы"/>
    <w:basedOn w:val="aff4"/>
    <w:rsid w:val="00EC3D1F"/>
    <w:pPr>
      <w:jc w:val="center"/>
    </w:pPr>
    <w:rPr>
      <w:kern w:val="1"/>
      <w:sz w:val="24"/>
      <w:lang w:eastAsia="zh-CN"/>
    </w:rPr>
  </w:style>
  <w:style w:type="paragraph" w:customStyle="1" w:styleId="2fc">
    <w:name w:val="Текст2"/>
    <w:basedOn w:val="ae"/>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b">
    <w:name w:val="Обычный отступ1"/>
    <w:basedOn w:val="ae"/>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b">
    <w:name w:val="toa heading"/>
    <w:basedOn w:val="15"/>
    <w:next w:val="ae"/>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e"/>
    <w:next w:val="ae"/>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e"/>
    <w:next w:val="ae"/>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e"/>
    <w:next w:val="ae"/>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e"/>
    <w:next w:val="ae"/>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e"/>
    <w:next w:val="ae"/>
    <w:uiPriority w:val="39"/>
    <w:rsid w:val="00EC3D1F"/>
    <w:pPr>
      <w:suppressAutoHyphens/>
      <w:spacing w:after="100"/>
      <w:ind w:left="1760"/>
    </w:pPr>
    <w:rPr>
      <w:rFonts w:ascii="Calibri" w:eastAsia="Times New Roman" w:hAnsi="Calibri" w:cs="Times New Roman"/>
      <w:lang w:eastAsia="zh-CN"/>
    </w:rPr>
  </w:style>
  <w:style w:type="paragraph" w:customStyle="1" w:styleId="affffffffc">
    <w:name w:val="ИГ_ЗАГОЛОВОК"/>
    <w:basedOn w:val="1ff9"/>
    <w:link w:val="affffffffd"/>
    <w:autoRedefine/>
    <w:qFormat/>
    <w:rsid w:val="00EC3D1F"/>
    <w:pPr>
      <w:keepNext w:val="0"/>
      <w:jc w:val="left"/>
    </w:pPr>
    <w:rPr>
      <w:sz w:val="28"/>
      <w:szCs w:val="28"/>
      <w:lang w:val="x-none" w:eastAsia="zh-CN"/>
    </w:rPr>
  </w:style>
  <w:style w:type="paragraph" w:customStyle="1" w:styleId="2fd">
    <w:name w:val="ИГ_2заголовок"/>
    <w:basedOn w:val="2fa"/>
    <w:link w:val="2fe"/>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d">
    <w:name w:val="ИГ_ЗАГОЛОВОК Знак"/>
    <w:link w:val="affffffffc"/>
    <w:rsid w:val="00EC3D1F"/>
    <w:rPr>
      <w:rFonts w:ascii="Times New Roman" w:eastAsia="Times New Roman" w:hAnsi="Times New Roman" w:cs="Times New Roman"/>
      <w:b/>
      <w:bCs/>
      <w:kern w:val="28"/>
      <w:sz w:val="28"/>
      <w:szCs w:val="28"/>
      <w:lang w:val="x-none" w:eastAsia="zh-CN"/>
    </w:rPr>
  </w:style>
  <w:style w:type="character" w:customStyle="1" w:styleId="2fe">
    <w:name w:val="ИГ_2заголовок Знак"/>
    <w:link w:val="2fd"/>
    <w:rsid w:val="00EC3D1F"/>
    <w:rPr>
      <w:rFonts w:ascii="Times New Roman" w:eastAsia="Times New Roman" w:hAnsi="Times New Roman" w:cs="Times New Roman"/>
      <w:b/>
      <w:iCs/>
      <w:kern w:val="28"/>
      <w:sz w:val="28"/>
      <w:szCs w:val="28"/>
      <w:lang w:val="x-none" w:eastAsia="zh-CN"/>
    </w:rPr>
  </w:style>
  <w:style w:type="character" w:customStyle="1" w:styleId="1ffc">
    <w:name w:val="Знак Знак1"/>
    <w:rsid w:val="00EC3D1F"/>
    <w:rPr>
      <w:rFonts w:ascii="Tahoma" w:hAnsi="Tahoma" w:cs="Tahoma"/>
      <w:sz w:val="16"/>
      <w:szCs w:val="16"/>
    </w:rPr>
  </w:style>
  <w:style w:type="paragraph" w:customStyle="1" w:styleId="1ffd">
    <w:name w:val="Основной текст с отступом1"/>
    <w:basedOn w:val="ae"/>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e">
    <w:name w:val="Знак Знак1 Знак Знак Знак Знак Знак Знак Знак"/>
    <w:basedOn w:val="ae"/>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e"/>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
    <w:link w:val="HTML1"/>
    <w:rsid w:val="00EC3D1F"/>
    <w:rPr>
      <w:rFonts w:ascii="Times New Roman" w:eastAsia="Times New Roman" w:hAnsi="Times New Roman" w:cs="Times New Roman"/>
      <w:i/>
      <w:iCs/>
      <w:sz w:val="24"/>
      <w:szCs w:val="24"/>
      <w:lang w:eastAsia="ar-SA"/>
    </w:rPr>
  </w:style>
  <w:style w:type="paragraph" w:styleId="affffffffe">
    <w:name w:val="envelope address"/>
    <w:basedOn w:val="ae"/>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
    <w:name w:val="Intense Quote"/>
    <w:basedOn w:val="ae"/>
    <w:next w:val="ae"/>
    <w:link w:val="afffffffff0"/>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0">
    <w:name w:val="Выделенная цитата Знак"/>
    <w:basedOn w:val="af"/>
    <w:link w:val="afffffffff"/>
    <w:uiPriority w:val="30"/>
    <w:rsid w:val="00EC3D1F"/>
    <w:rPr>
      <w:rFonts w:ascii="Times New Roman" w:eastAsia="Times New Roman" w:hAnsi="Times New Roman" w:cs="Times New Roman"/>
      <w:b/>
      <w:bCs/>
      <w:i/>
      <w:iCs/>
      <w:color w:val="4F81BD"/>
      <w:sz w:val="24"/>
      <w:szCs w:val="24"/>
      <w:lang w:eastAsia="ar-SA"/>
    </w:rPr>
  </w:style>
  <w:style w:type="paragraph" w:styleId="afffffffff1">
    <w:name w:val="Date"/>
    <w:basedOn w:val="ae"/>
    <w:next w:val="ae"/>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Дата Знак"/>
    <w:basedOn w:val="af"/>
    <w:link w:val="afffffffff1"/>
    <w:rsid w:val="00EC3D1F"/>
    <w:rPr>
      <w:rFonts w:ascii="Times New Roman" w:eastAsia="Times New Roman" w:hAnsi="Times New Roman" w:cs="Times New Roman"/>
      <w:sz w:val="24"/>
      <w:szCs w:val="24"/>
      <w:lang w:eastAsia="ar-SA"/>
    </w:rPr>
  </w:style>
  <w:style w:type="paragraph" w:styleId="afffffffff3">
    <w:name w:val="Note Heading"/>
    <w:basedOn w:val="ae"/>
    <w:next w:val="ae"/>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Заголовок записки Знак"/>
    <w:basedOn w:val="af"/>
    <w:link w:val="afffffffff3"/>
    <w:rsid w:val="00EC3D1F"/>
    <w:rPr>
      <w:rFonts w:ascii="Times New Roman" w:eastAsia="Times New Roman" w:hAnsi="Times New Roman" w:cs="Times New Roman"/>
      <w:sz w:val="24"/>
      <w:szCs w:val="24"/>
      <w:lang w:eastAsia="ar-SA"/>
    </w:rPr>
  </w:style>
  <w:style w:type="paragraph" w:styleId="2ff">
    <w:name w:val="Body Text First Indent 2"/>
    <w:basedOn w:val="afd"/>
    <w:link w:val="2ff0"/>
    <w:rsid w:val="00EC3D1F"/>
    <w:pPr>
      <w:widowControl/>
      <w:ind w:firstLine="210"/>
      <w:jc w:val="left"/>
    </w:pPr>
    <w:rPr>
      <w:rFonts w:ascii="Times New Roman" w:hAnsi="Times New Roman" w:cs="Times New Roman"/>
      <w:sz w:val="24"/>
      <w:szCs w:val="24"/>
    </w:rPr>
  </w:style>
  <w:style w:type="character" w:customStyle="1" w:styleId="2ff0">
    <w:name w:val="Красная строка 2 Знак"/>
    <w:basedOn w:val="afe"/>
    <w:link w:val="2ff"/>
    <w:rsid w:val="00EC3D1F"/>
    <w:rPr>
      <w:rFonts w:ascii="Times New Roman" w:eastAsia="Times New Roman" w:hAnsi="Times New Roman" w:cs="Times New Roman"/>
      <w:sz w:val="24"/>
      <w:szCs w:val="24"/>
      <w:lang w:eastAsia="ar-SA"/>
    </w:rPr>
  </w:style>
  <w:style w:type="paragraph" w:styleId="3">
    <w:name w:val="List Bullet 3"/>
    <w:basedOn w:val="ae"/>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e"/>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e"/>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1">
    <w:name w:val="envelope return"/>
    <w:basedOn w:val="ae"/>
    <w:rsid w:val="00EC3D1F"/>
    <w:pPr>
      <w:suppressAutoHyphens/>
      <w:spacing w:after="0" w:line="240" w:lineRule="auto"/>
    </w:pPr>
    <w:rPr>
      <w:rFonts w:ascii="Cambria" w:eastAsia="Times New Roman" w:hAnsi="Cambria" w:cs="Times New Roman"/>
      <w:sz w:val="20"/>
      <w:szCs w:val="20"/>
      <w:lang w:eastAsia="ar-SA"/>
    </w:rPr>
  </w:style>
  <w:style w:type="paragraph" w:styleId="afffffffff5">
    <w:name w:val="table of figures"/>
    <w:basedOn w:val="ae"/>
    <w:next w:val="ae"/>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6">
    <w:name w:val="Signature"/>
    <w:basedOn w:val="ae"/>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одпись Знак"/>
    <w:basedOn w:val="af"/>
    <w:link w:val="afffffffff6"/>
    <w:rsid w:val="00EC3D1F"/>
    <w:rPr>
      <w:rFonts w:ascii="Times New Roman" w:eastAsia="Times New Roman" w:hAnsi="Times New Roman" w:cs="Times New Roman"/>
      <w:sz w:val="24"/>
      <w:szCs w:val="24"/>
      <w:lang w:eastAsia="ar-SA"/>
    </w:rPr>
  </w:style>
  <w:style w:type="paragraph" w:styleId="afffffffff8">
    <w:name w:val="Salutation"/>
    <w:basedOn w:val="ae"/>
    <w:next w:val="ae"/>
    <w:link w:val="af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9">
    <w:name w:val="Приветствие Знак"/>
    <w:basedOn w:val="af"/>
    <w:link w:val="afffffffff8"/>
    <w:rsid w:val="00EC3D1F"/>
    <w:rPr>
      <w:rFonts w:ascii="Times New Roman" w:eastAsia="Times New Roman" w:hAnsi="Times New Roman" w:cs="Times New Roman"/>
      <w:sz w:val="24"/>
      <w:szCs w:val="24"/>
      <w:lang w:eastAsia="ar-SA"/>
    </w:rPr>
  </w:style>
  <w:style w:type="paragraph" w:styleId="afffffffffa">
    <w:name w:val="List Continue"/>
    <w:basedOn w:val="ae"/>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2">
    <w:name w:val="List Continue 2"/>
    <w:basedOn w:val="ae"/>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e"/>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e"/>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e"/>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b">
    <w:name w:val="Closing"/>
    <w:basedOn w:val="ae"/>
    <w:link w:val="afffffffffc"/>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c">
    <w:name w:val="Прощание Знак"/>
    <w:basedOn w:val="af"/>
    <w:link w:val="afffffffffb"/>
    <w:rsid w:val="00EC3D1F"/>
    <w:rPr>
      <w:rFonts w:ascii="Times New Roman" w:eastAsia="Times New Roman" w:hAnsi="Times New Roman" w:cs="Times New Roman"/>
      <w:sz w:val="24"/>
      <w:szCs w:val="24"/>
      <w:lang w:eastAsia="ar-SA"/>
    </w:rPr>
  </w:style>
  <w:style w:type="paragraph" w:styleId="3fa">
    <w:name w:val="List 3"/>
    <w:basedOn w:val="ae"/>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e"/>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e"/>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d">
    <w:name w:val="Bibliography"/>
    <w:basedOn w:val="ae"/>
    <w:next w:val="ae"/>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table of authorities"/>
    <w:basedOn w:val="ae"/>
    <w:next w:val="ae"/>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
    <w:name w:val="macro"/>
    <w:link w:val="affffffffff0"/>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0">
    <w:name w:val="Текст макроса Знак"/>
    <w:basedOn w:val="af"/>
    <w:link w:val="affffffffff"/>
    <w:rsid w:val="00EC3D1F"/>
    <w:rPr>
      <w:rFonts w:ascii="Courier New" w:eastAsia="Times New Roman" w:hAnsi="Courier New" w:cs="Courier New"/>
      <w:sz w:val="20"/>
      <w:szCs w:val="20"/>
      <w:lang w:eastAsia="ar-SA"/>
    </w:rPr>
  </w:style>
  <w:style w:type="paragraph" w:styleId="affffffffff1">
    <w:name w:val="annotation text"/>
    <w:basedOn w:val="ae"/>
    <w:link w:val="affffffffff2"/>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2">
    <w:name w:val="Текст примечания Знак"/>
    <w:basedOn w:val="af"/>
    <w:link w:val="affffffffff1"/>
    <w:rsid w:val="00EC3D1F"/>
    <w:rPr>
      <w:rFonts w:ascii="Times New Roman" w:eastAsia="Times New Roman" w:hAnsi="Times New Roman" w:cs="Times New Roman"/>
      <w:sz w:val="20"/>
      <w:szCs w:val="20"/>
      <w:lang w:eastAsia="ar-SA"/>
    </w:rPr>
  </w:style>
  <w:style w:type="paragraph" w:styleId="affffffffff3">
    <w:name w:val="annotation subject"/>
    <w:basedOn w:val="affffffffff1"/>
    <w:next w:val="affffffffff1"/>
    <w:link w:val="affffffffff4"/>
    <w:rsid w:val="00EC3D1F"/>
    <w:rPr>
      <w:b/>
      <w:bCs/>
    </w:rPr>
  </w:style>
  <w:style w:type="character" w:customStyle="1" w:styleId="affffffffff4">
    <w:name w:val="Тема примечания Знак"/>
    <w:basedOn w:val="affffffffff2"/>
    <w:link w:val="affffffffff3"/>
    <w:rsid w:val="00EC3D1F"/>
    <w:rPr>
      <w:rFonts w:ascii="Times New Roman" w:eastAsia="Times New Roman" w:hAnsi="Times New Roman" w:cs="Times New Roman"/>
      <w:b/>
      <w:bCs/>
      <w:sz w:val="20"/>
      <w:szCs w:val="20"/>
      <w:lang w:eastAsia="ar-SA"/>
    </w:rPr>
  </w:style>
  <w:style w:type="paragraph" w:styleId="affffffffff5">
    <w:name w:val="index heading"/>
    <w:basedOn w:val="ae"/>
    <w:next w:val="1ff6"/>
    <w:rsid w:val="00EC3D1F"/>
    <w:pPr>
      <w:suppressAutoHyphens/>
      <w:spacing w:after="0" w:line="240" w:lineRule="auto"/>
    </w:pPr>
    <w:rPr>
      <w:rFonts w:ascii="Cambria" w:eastAsia="Times New Roman" w:hAnsi="Cambria" w:cs="Times New Roman"/>
      <w:b/>
      <w:bCs/>
      <w:sz w:val="24"/>
      <w:szCs w:val="24"/>
      <w:lang w:eastAsia="ar-SA"/>
    </w:rPr>
  </w:style>
  <w:style w:type="paragraph" w:styleId="2ff3">
    <w:name w:val="index 2"/>
    <w:basedOn w:val="ae"/>
    <w:next w:val="ae"/>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e"/>
    <w:next w:val="ae"/>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e"/>
    <w:next w:val="ae"/>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e"/>
    <w:next w:val="ae"/>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e"/>
    <w:next w:val="ae"/>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e"/>
    <w:next w:val="ae"/>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e"/>
    <w:next w:val="ae"/>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e"/>
    <w:next w:val="ae"/>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4">
    <w:name w:val="Quote"/>
    <w:basedOn w:val="ae"/>
    <w:next w:val="ae"/>
    <w:link w:val="2ff5"/>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5">
    <w:name w:val="Цитата 2 Знак"/>
    <w:basedOn w:val="af"/>
    <w:link w:val="2ff4"/>
    <w:uiPriority w:val="29"/>
    <w:rsid w:val="00EC3D1F"/>
    <w:rPr>
      <w:rFonts w:ascii="Times New Roman" w:eastAsia="Times New Roman" w:hAnsi="Times New Roman" w:cs="Times New Roman"/>
      <w:i/>
      <w:iCs/>
      <w:color w:val="000000"/>
      <w:sz w:val="24"/>
      <w:szCs w:val="24"/>
      <w:lang w:eastAsia="ar-SA"/>
    </w:rPr>
  </w:style>
  <w:style w:type="paragraph" w:styleId="affffffffff6">
    <w:name w:val="Message Header"/>
    <w:basedOn w:val="ae"/>
    <w:link w:val="affffffffff7"/>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7">
    <w:name w:val="Шапка Знак"/>
    <w:basedOn w:val="af"/>
    <w:link w:val="affffffffff6"/>
    <w:rsid w:val="00EC3D1F"/>
    <w:rPr>
      <w:rFonts w:ascii="Cambria" w:eastAsia="Times New Roman" w:hAnsi="Cambria" w:cs="Times New Roman"/>
      <w:sz w:val="24"/>
      <w:szCs w:val="24"/>
      <w:shd w:val="pct20" w:color="auto" w:fill="auto"/>
      <w:lang w:eastAsia="ar-SA"/>
    </w:rPr>
  </w:style>
  <w:style w:type="paragraph" w:styleId="affffffffff8">
    <w:name w:val="E-mail Signature"/>
    <w:basedOn w:val="ae"/>
    <w:link w:val="aff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9">
    <w:name w:val="Электронная подпись Знак"/>
    <w:basedOn w:val="af"/>
    <w:link w:val="affffffffff8"/>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a">
    <w:name w:val="Гипертекстовая ссылка"/>
    <w:uiPriority w:val="99"/>
    <w:rsid w:val="00EC3D1F"/>
    <w:rPr>
      <w:b/>
      <w:bCs/>
      <w:color w:val="008000"/>
      <w:sz w:val="20"/>
      <w:szCs w:val="20"/>
      <w:u w:val="single"/>
    </w:rPr>
  </w:style>
  <w:style w:type="character" w:customStyle="1" w:styleId="1fff">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e"/>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b">
    <w:name w:val="Основной шрифт"/>
    <w:rsid w:val="00EC3D1F"/>
  </w:style>
  <w:style w:type="paragraph" w:customStyle="1" w:styleId="2ff6">
    <w:name w:val="Текст с интервалом 2"/>
    <w:basedOn w:val="ArNar"/>
    <w:rsid w:val="00EC3D1F"/>
    <w:pPr>
      <w:spacing w:before="60"/>
    </w:pPr>
  </w:style>
  <w:style w:type="paragraph" w:customStyle="1" w:styleId="78">
    <w:name w:val="заголовок 7"/>
    <w:basedOn w:val="ae"/>
    <w:next w:val="ae"/>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e"/>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c">
    <w:name w:val="Перечисление + инт"/>
    <w:basedOn w:val="ae"/>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e"/>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e"/>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d">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e">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7">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e"/>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e"/>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
    <w:name w:val="Основа"/>
    <w:basedOn w:val="ae"/>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c">
    <w:name w:val="Чертежный Знак"/>
    <w:link w:val="afffffffb"/>
    <w:rsid w:val="00EC3D1F"/>
    <w:rPr>
      <w:rFonts w:ascii="ISOCPEUR" w:eastAsia="Times New Roman" w:hAnsi="ISOCPEUR" w:cs="Times New Roman"/>
      <w:i/>
      <w:sz w:val="28"/>
      <w:szCs w:val="20"/>
      <w:lang w:val="uk-UA" w:eastAsia="ru-RU"/>
    </w:rPr>
  </w:style>
  <w:style w:type="paragraph" w:customStyle="1" w:styleId="IG">
    <w:name w:val="Обычный_IG"/>
    <w:basedOn w:val="ae"/>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0">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0">
    <w:name w:val="Красная строка моя"/>
    <w:basedOn w:val="ae"/>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1">
    <w:name w:val="Нормальный"/>
    <w:basedOn w:val="ae"/>
    <w:link w:val="afffffffffff2"/>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e"/>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e"/>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e"/>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4"/>
    <w:rsid w:val="00EC3D1F"/>
    <w:pPr>
      <w:ind w:firstLine="851"/>
    </w:pPr>
    <w:rPr>
      <w:sz w:val="24"/>
      <w:lang w:val="en-US"/>
    </w:rPr>
  </w:style>
  <w:style w:type="paragraph" w:customStyle="1" w:styleId="afffffffffff3">
    <w:name w:val="Таблрис"/>
    <w:basedOn w:val="ae"/>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4"/>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e"/>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d">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c"/>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e"/>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e"/>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e"/>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8">
    <w:name w:val="Гиперссылка2"/>
    <w:rsid w:val="007076D0"/>
    <w:rPr>
      <w:color w:val="0000FF"/>
      <w:u w:val="single"/>
    </w:rPr>
  </w:style>
  <w:style w:type="paragraph" w:customStyle="1" w:styleId="271">
    <w:name w:val="Основной текст с отступом 27"/>
    <w:basedOn w:val="ae"/>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e"/>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4">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e"/>
    <w:rsid w:val="001F49FC"/>
    <w:pPr>
      <w:ind w:left="720"/>
      <w:contextualSpacing/>
    </w:pPr>
    <w:rPr>
      <w:rFonts w:ascii="Calibri" w:eastAsia="Times New Roman" w:hAnsi="Calibri" w:cs="Times New Roman"/>
    </w:rPr>
  </w:style>
  <w:style w:type="paragraph" w:customStyle="1" w:styleId="western">
    <w:name w:val="western"/>
    <w:basedOn w:val="ae"/>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e"/>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e"/>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e"/>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e"/>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e"/>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e"/>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e"/>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e"/>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e"/>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e"/>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e"/>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e"/>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e"/>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e"/>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0"/>
    <w:next w:val="aff"/>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0"/>
    <w:next w:val="aff"/>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0"/>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0"/>
    <w:next w:val="aff"/>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0"/>
    <w:next w:val="aff"/>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0"/>
    <w:next w:val="aff"/>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0"/>
    <w:next w:val="aff"/>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0"/>
    <w:next w:val="aff"/>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1"/>
    <w:uiPriority w:val="99"/>
    <w:semiHidden/>
    <w:unhideWhenUsed/>
    <w:rsid w:val="00D335DA"/>
  </w:style>
  <w:style w:type="table" w:customStyle="1" w:styleId="151">
    <w:name w:val="Сетка таблицы1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1"/>
    <w:semiHidden/>
    <w:unhideWhenUsed/>
    <w:rsid w:val="00D335DA"/>
  </w:style>
  <w:style w:type="table" w:customStyle="1" w:styleId="160">
    <w:name w:val="Стиль таблицы16"/>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1"/>
    <w:uiPriority w:val="99"/>
    <w:semiHidden/>
    <w:unhideWhenUsed/>
    <w:rsid w:val="00D335DA"/>
  </w:style>
  <w:style w:type="table" w:customStyle="1" w:styleId="750">
    <w:name w:val="Сетка таблицы7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1"/>
    <w:semiHidden/>
    <w:unhideWhenUsed/>
    <w:rsid w:val="00D335DA"/>
  </w:style>
  <w:style w:type="table" w:customStyle="1" w:styleId="1240">
    <w:name w:val="Стиль таблицы12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1"/>
    <w:uiPriority w:val="99"/>
    <w:semiHidden/>
    <w:unhideWhenUsed/>
    <w:rsid w:val="00D335DA"/>
  </w:style>
  <w:style w:type="table" w:customStyle="1" w:styleId="820">
    <w:name w:val="Сетка таблицы8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1"/>
    <w:uiPriority w:val="99"/>
    <w:semiHidden/>
    <w:unhideWhenUsed/>
    <w:rsid w:val="00D335DA"/>
  </w:style>
  <w:style w:type="table" w:customStyle="1" w:styleId="1320">
    <w:name w:val="Стиль таблицы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1"/>
    <w:uiPriority w:val="99"/>
    <w:semiHidden/>
    <w:unhideWhenUsed/>
    <w:rsid w:val="00D335DA"/>
  </w:style>
  <w:style w:type="table" w:customStyle="1" w:styleId="722">
    <w:name w:val="Сетка таблицы72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1"/>
    <w:semiHidden/>
    <w:unhideWhenUsed/>
    <w:rsid w:val="00D335DA"/>
  </w:style>
  <w:style w:type="table" w:customStyle="1" w:styleId="12120">
    <w:name w:val="Стиль таблицы12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1"/>
    <w:uiPriority w:val="99"/>
    <w:semiHidden/>
    <w:unhideWhenUsed/>
    <w:rsid w:val="00D335DA"/>
  </w:style>
  <w:style w:type="numbering" w:customStyle="1" w:styleId="12111">
    <w:name w:val="Нет списка1211"/>
    <w:next w:val="af1"/>
    <w:semiHidden/>
    <w:unhideWhenUsed/>
    <w:rsid w:val="00D335DA"/>
  </w:style>
  <w:style w:type="table" w:customStyle="1" w:styleId="7171711">
    <w:name w:val="Сетка таблицы7171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1"/>
    <w:uiPriority w:val="99"/>
    <w:semiHidden/>
    <w:unhideWhenUsed/>
    <w:rsid w:val="00D335DA"/>
  </w:style>
  <w:style w:type="numbering" w:customStyle="1" w:styleId="111112">
    <w:name w:val="Нет списка11111"/>
    <w:next w:val="af1"/>
    <w:semiHidden/>
    <w:unhideWhenUsed/>
    <w:rsid w:val="00D335DA"/>
  </w:style>
  <w:style w:type="numbering" w:customStyle="1" w:styleId="423">
    <w:name w:val="Нет списка42"/>
    <w:next w:val="af1"/>
    <w:uiPriority w:val="99"/>
    <w:semiHidden/>
    <w:unhideWhenUsed/>
    <w:rsid w:val="00D335DA"/>
  </w:style>
  <w:style w:type="table" w:customStyle="1" w:styleId="920">
    <w:name w:val="Сетка таблицы9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1"/>
    <w:semiHidden/>
    <w:unhideWhenUsed/>
    <w:rsid w:val="00D335DA"/>
  </w:style>
  <w:style w:type="table" w:customStyle="1" w:styleId="1420">
    <w:name w:val="Стиль таблицы14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1"/>
    <w:uiPriority w:val="99"/>
    <w:semiHidden/>
    <w:unhideWhenUsed/>
    <w:rsid w:val="00D335DA"/>
  </w:style>
  <w:style w:type="table" w:customStyle="1" w:styleId="732">
    <w:name w:val="Сетка таблицы73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1"/>
    <w:semiHidden/>
    <w:unhideWhenUsed/>
    <w:rsid w:val="00D335DA"/>
  </w:style>
  <w:style w:type="table" w:customStyle="1" w:styleId="12220">
    <w:name w:val="Стиль таблицы12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1"/>
    <w:uiPriority w:val="99"/>
    <w:semiHidden/>
    <w:unhideWhenUsed/>
    <w:rsid w:val="00D335DA"/>
  </w:style>
  <w:style w:type="table" w:customStyle="1" w:styleId="1010">
    <w:name w:val="Сетка таблицы10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1"/>
    <w:uiPriority w:val="99"/>
    <w:semiHidden/>
    <w:unhideWhenUsed/>
    <w:rsid w:val="00D335DA"/>
  </w:style>
  <w:style w:type="table" w:customStyle="1" w:styleId="1510">
    <w:name w:val="Стиль таблицы15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1"/>
    <w:uiPriority w:val="99"/>
    <w:semiHidden/>
    <w:unhideWhenUsed/>
    <w:rsid w:val="00D335DA"/>
  </w:style>
  <w:style w:type="table" w:customStyle="1" w:styleId="741">
    <w:name w:val="Сетка таблицы7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1"/>
    <w:semiHidden/>
    <w:unhideWhenUsed/>
    <w:rsid w:val="00D335DA"/>
  </w:style>
  <w:style w:type="table" w:customStyle="1" w:styleId="12310">
    <w:name w:val="Стиль таблицы12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1"/>
    <w:uiPriority w:val="99"/>
    <w:semiHidden/>
    <w:unhideWhenUsed/>
    <w:rsid w:val="00D335DA"/>
  </w:style>
  <w:style w:type="table" w:customStyle="1" w:styleId="811">
    <w:name w:val="Сетка таблицы8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1"/>
    <w:semiHidden/>
    <w:unhideWhenUsed/>
    <w:rsid w:val="00D335DA"/>
  </w:style>
  <w:style w:type="table" w:customStyle="1" w:styleId="13110">
    <w:name w:val="Стиль таблицы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1"/>
    <w:uiPriority w:val="99"/>
    <w:semiHidden/>
    <w:unhideWhenUsed/>
    <w:rsid w:val="00D335DA"/>
  </w:style>
  <w:style w:type="table" w:customStyle="1" w:styleId="7211">
    <w:name w:val="Сетка таблицы72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1"/>
    <w:semiHidden/>
    <w:unhideWhenUsed/>
    <w:rsid w:val="00D335DA"/>
  </w:style>
  <w:style w:type="table" w:customStyle="1" w:styleId="121110">
    <w:name w:val="Стиль таблицы12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uiPriority w:val="99"/>
    <w:semiHidden/>
    <w:unhideWhenUsed/>
    <w:rsid w:val="00D335DA"/>
  </w:style>
  <w:style w:type="table" w:customStyle="1" w:styleId="911">
    <w:name w:val="Сетка таблицы9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1"/>
    <w:semiHidden/>
    <w:unhideWhenUsed/>
    <w:rsid w:val="00D335DA"/>
  </w:style>
  <w:style w:type="table" w:customStyle="1" w:styleId="14110">
    <w:name w:val="Стиль таблицы14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uiPriority w:val="99"/>
    <w:semiHidden/>
    <w:unhideWhenUsed/>
    <w:rsid w:val="00D335DA"/>
  </w:style>
  <w:style w:type="table" w:customStyle="1" w:styleId="7311">
    <w:name w:val="Сетка таблицы73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1"/>
    <w:semiHidden/>
    <w:unhideWhenUsed/>
    <w:rsid w:val="00D335DA"/>
  </w:style>
  <w:style w:type="table" w:customStyle="1" w:styleId="122110">
    <w:name w:val="Стиль таблицы12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5">
    <w:name w:val="annotation reference"/>
    <w:basedOn w:val="af"/>
    <w:rsid w:val="00894124"/>
    <w:rPr>
      <w:sz w:val="16"/>
      <w:szCs w:val="16"/>
    </w:rPr>
  </w:style>
  <w:style w:type="character" w:styleId="afffffffffff6">
    <w:name w:val="Book Title"/>
    <w:basedOn w:val="af"/>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1">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1">
    <w:name w:val="Приложение СамНИПИ Знак"/>
    <w:link w:val="afffff0"/>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e"/>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2">
    <w:name w:val="Знак примечания1"/>
    <w:rsid w:val="00CB501D"/>
    <w:rPr>
      <w:sz w:val="16"/>
      <w:szCs w:val="16"/>
    </w:rPr>
  </w:style>
  <w:style w:type="character" w:customStyle="1" w:styleId="afffffffffff7">
    <w:name w:val="Символ сноски"/>
    <w:rsid w:val="00CB501D"/>
    <w:rPr>
      <w:vertAlign w:val="superscript"/>
    </w:rPr>
  </w:style>
  <w:style w:type="paragraph" w:customStyle="1" w:styleId="1fff3">
    <w:name w:val="Название объекта1"/>
    <w:basedOn w:val="ae"/>
    <w:next w:val="ae"/>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4">
    <w:name w:val="Текст примечания1"/>
    <w:basedOn w:val="ae"/>
    <w:rsid w:val="00CB501D"/>
    <w:pPr>
      <w:spacing w:after="0" w:line="240" w:lineRule="auto"/>
    </w:pPr>
    <w:rPr>
      <w:rFonts w:ascii="Arial" w:eastAsia="Times New Roman" w:hAnsi="Arial" w:cs="Times New Roman"/>
      <w:sz w:val="20"/>
      <w:szCs w:val="20"/>
      <w:lang w:eastAsia="ar-SA"/>
    </w:rPr>
  </w:style>
  <w:style w:type="paragraph" w:customStyle="1" w:styleId="2ff9">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e"/>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e"/>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8">
    <w:name w:val="Текст таблицы"/>
    <w:basedOn w:val="aff4"/>
    <w:rsid w:val="00CB501D"/>
    <w:pPr>
      <w:spacing w:after="120"/>
      <w:jc w:val="left"/>
    </w:pPr>
    <w:rPr>
      <w:iCs/>
      <w:sz w:val="22"/>
      <w:szCs w:val="24"/>
      <w:lang w:eastAsia="ar-SA"/>
    </w:rPr>
  </w:style>
  <w:style w:type="paragraph" w:customStyle="1" w:styleId="afffffffffff9">
    <w:name w:val="Основной список"/>
    <w:basedOn w:val="aff4"/>
    <w:rsid w:val="00CB501D"/>
    <w:pPr>
      <w:tabs>
        <w:tab w:val="left" w:pos="1134"/>
        <w:tab w:val="num" w:pos="1276"/>
      </w:tabs>
      <w:spacing w:after="120"/>
      <w:ind w:firstLine="709"/>
    </w:pPr>
    <w:rPr>
      <w:sz w:val="22"/>
      <w:szCs w:val="24"/>
      <w:lang w:eastAsia="ar-SA"/>
    </w:rPr>
  </w:style>
  <w:style w:type="paragraph" w:customStyle="1" w:styleId="H3">
    <w:name w:val="H3"/>
    <w:basedOn w:val="ae"/>
    <w:next w:val="ae"/>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a">
    <w:name w:val="База заголовка"/>
    <w:basedOn w:val="ae"/>
    <w:next w:val="aff4"/>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4"/>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b">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c">
    <w:name w:val="Без висячих строк"/>
    <w:basedOn w:val="ae"/>
    <w:next w:val="ae"/>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e"/>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e"/>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d">
    <w:name w:val="Литературный источник"/>
    <w:basedOn w:val="ae"/>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e">
    <w:name w:val="Без красной строки"/>
    <w:basedOn w:val="ae"/>
    <w:next w:val="ae"/>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5">
    <w:name w:val="Название 1"/>
    <w:basedOn w:val="affe"/>
    <w:next w:val="afffffffffffc"/>
    <w:rsid w:val="00CB501D"/>
    <w:pPr>
      <w:keepNext/>
      <w:keepLines/>
      <w:pageBreakBefore/>
      <w:suppressAutoHyphens/>
      <w:ind w:left="709" w:right="709"/>
      <w:outlineLvl w:val="0"/>
    </w:pPr>
    <w:rPr>
      <w:bCs w:val="0"/>
      <w:caps/>
      <w:spacing w:val="20"/>
      <w:sz w:val="28"/>
      <w:szCs w:val="20"/>
    </w:rPr>
  </w:style>
  <w:style w:type="paragraph" w:customStyle="1" w:styleId="2ffa">
    <w:name w:val="Название 2"/>
    <w:basedOn w:val="1fff5"/>
    <w:next w:val="afffffffffffc"/>
    <w:rsid w:val="00CB501D"/>
    <w:pPr>
      <w:pageBreakBefore w:val="0"/>
      <w:spacing w:before="622" w:after="311"/>
      <w:outlineLvl w:val="1"/>
    </w:pPr>
    <w:rPr>
      <w:spacing w:val="0"/>
      <w:sz w:val="32"/>
    </w:rPr>
  </w:style>
  <w:style w:type="paragraph" w:customStyle="1" w:styleId="3fd">
    <w:name w:val="Название 3"/>
    <w:basedOn w:val="2ffa"/>
    <w:next w:val="afffffffffffc"/>
    <w:rsid w:val="00CB501D"/>
    <w:pPr>
      <w:outlineLvl w:val="2"/>
    </w:pPr>
    <w:rPr>
      <w:caps w:val="0"/>
    </w:rPr>
  </w:style>
  <w:style w:type="paragraph" w:customStyle="1" w:styleId="4f6">
    <w:name w:val="Название 4"/>
    <w:basedOn w:val="3fd"/>
    <w:next w:val="afffffffffffc"/>
    <w:rsid w:val="00CB501D"/>
    <w:pPr>
      <w:outlineLvl w:val="3"/>
    </w:pPr>
    <w:rPr>
      <w:sz w:val="28"/>
    </w:rPr>
  </w:style>
  <w:style w:type="paragraph" w:customStyle="1" w:styleId="5f1">
    <w:name w:val="Название 5"/>
    <w:basedOn w:val="4f6"/>
    <w:next w:val="afffffffffffc"/>
    <w:rsid w:val="00CB501D"/>
    <w:pPr>
      <w:spacing w:before="0" w:after="0"/>
      <w:ind w:left="0" w:right="0"/>
      <w:outlineLvl w:val="9"/>
    </w:pPr>
    <w:rPr>
      <w:rFonts w:ascii="Arial" w:hAnsi="Arial"/>
      <w:b w:val="0"/>
      <w:sz w:val="22"/>
    </w:rPr>
  </w:style>
  <w:style w:type="paragraph" w:customStyle="1" w:styleId="affffffffffff">
    <w:name w:val="Формула"/>
    <w:basedOn w:val="ae"/>
    <w:next w:val="afffffffffff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0">
    <w:name w:val="Абзац с красной строки"/>
    <w:basedOn w:val="ae"/>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6">
    <w:name w:val="Список1"/>
    <w:basedOn w:val="ae"/>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e"/>
    <w:next w:val="ae"/>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e"/>
    <w:next w:val="a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e"/>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7">
    <w:name w:val="Маркированный список 1"/>
    <w:basedOn w:val="ae"/>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1">
    <w:name w:val="Маркированный список с отступом"/>
    <w:basedOn w:val="a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2">
    <w:name w:val="Нумерованный список с отступом"/>
    <w:basedOn w:val="ae"/>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3">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0"/>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0"/>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0"/>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0"/>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0"/>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4">
    <w:name w:val="Заголовок раздела НЕФТЕТЕХПРОЕКТ"/>
    <w:basedOn w:val="15"/>
    <w:next w:val="ae"/>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b">
    <w:name w:val="Библиография НЕФТЕТЕХПРОЕКТ"/>
    <w:basedOn w:val="ae"/>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5">
    <w:name w:val="Заголовки столбцов"/>
    <w:basedOn w:val="ae"/>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6">
    <w:name w:val="Основная надпись"/>
    <w:basedOn w:val="ae"/>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7">
    <w:name w:val="Стиль По центру"/>
    <w:basedOn w:val="ae"/>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8">
    <w:name w:val="Шапка таблицы"/>
    <w:basedOn w:val="affffffffffff9"/>
    <w:next w:val="ae"/>
    <w:qFormat/>
    <w:rsid w:val="00A5071E"/>
    <w:pPr>
      <w:jc w:val="center"/>
    </w:pPr>
  </w:style>
  <w:style w:type="paragraph" w:customStyle="1" w:styleId="affffffffffff9">
    <w:name w:val="Текст в таблице+"/>
    <w:basedOn w:val="ae"/>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a">
    <w:name w:val="Таблица"/>
    <w:basedOn w:val="affffffffffff9"/>
    <w:next w:val="ae"/>
    <w:qFormat/>
    <w:rsid w:val="00A5071E"/>
  </w:style>
  <w:style w:type="paragraph" w:customStyle="1" w:styleId="affffffffffffb">
    <w:name w:val="Название Рисунка"/>
    <w:basedOn w:val="ae"/>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c">
    <w:name w:val="надстрочный"/>
    <w:rsid w:val="00A5071E"/>
    <w:rPr>
      <w:rFonts w:ascii="Times New Roman" w:hAnsi="Times New Roman"/>
      <w:i/>
      <w:iCs/>
      <w:sz w:val="24"/>
    </w:rPr>
  </w:style>
  <w:style w:type="paragraph" w:customStyle="1" w:styleId="affffffffffffd">
    <w:name w:val="Название Рисунка НЕФТЕТЕХПРОЕКТ"/>
    <w:basedOn w:val="ae"/>
    <w:next w:val="ae"/>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e">
    <w:name w:val="Название Таблицы НЕФТЕТЕХПРОЕКТ"/>
    <w:basedOn w:val="ae"/>
    <w:next w:val="ae"/>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
    <w:name w:val="Состав проекта"/>
    <w:basedOn w:val="affffffffffff8"/>
    <w:rsid w:val="00A5071E"/>
    <w:pPr>
      <w:ind w:left="-113" w:right="-113"/>
    </w:pPr>
    <w:rPr>
      <w:sz w:val="22"/>
    </w:rPr>
  </w:style>
  <w:style w:type="paragraph" w:customStyle="1" w:styleId="a5">
    <w:name w:val="Нумерованный НЕФТЕТЕХПРОЕКТ"/>
    <w:basedOn w:val="ae"/>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0">
    <w:name w:val="Название Таблицы"/>
    <w:basedOn w:val="ae"/>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1">
    <w:name w:val="По ширине"/>
    <w:basedOn w:val="ae"/>
    <w:link w:val="afffffffffffff2"/>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3">
    <w:name w:val="нумерованный"/>
    <w:rsid w:val="00A5071E"/>
  </w:style>
  <w:style w:type="paragraph" w:customStyle="1" w:styleId="afffffffffffff4">
    <w:name w:val="По центру"/>
    <w:basedOn w:val="ae"/>
    <w:next w:val="ae"/>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Аннотация"/>
    <w:aliases w:val="состав проекта НЕФТЕТЕХПРОЕКТ,НТП- Введение,Приложения"/>
    <w:basedOn w:val="affffffffffff4"/>
    <w:next w:val="ae"/>
    <w:rsid w:val="00A5071E"/>
    <w:pPr>
      <w:ind w:firstLine="0"/>
      <w:jc w:val="center"/>
    </w:pPr>
  </w:style>
  <w:style w:type="paragraph" w:customStyle="1" w:styleId="afffffffffffff6">
    <w:name w:val="По центру НЕФТЕТЕХПРОЕКТ"/>
    <w:basedOn w:val="ae"/>
    <w:next w:val="affff5"/>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7">
    <w:name w:val="По ширине НЕФТЕТЕХПРОЕКТ"/>
    <w:basedOn w:val="ae"/>
    <w:link w:val="afffffffffffff8"/>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Подзаголовок НЕФТЕТЕХПРОЕКТ"/>
    <w:basedOn w:val="24"/>
    <w:next w:val="afffffffffffff7"/>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a">
    <w:name w:val="Подписи"/>
    <w:basedOn w:val="ae"/>
    <w:next w:val="ae"/>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b">
    <w:name w:val="Приложение НЕФТЕТЕХПРОЕКТ"/>
    <w:basedOn w:val="15"/>
    <w:next w:val="ae"/>
    <w:link w:val="afffffffffffffc"/>
    <w:rsid w:val="00A5071E"/>
    <w:pPr>
      <w:pageBreakBefore/>
      <w:suppressAutoHyphens/>
    </w:pPr>
    <w:rPr>
      <w:color w:val="000000"/>
      <w:w w:val="0"/>
      <w:sz w:val="32"/>
      <w:szCs w:val="32"/>
      <w:lang w:val="x-none" w:eastAsia="en-US" w:bidi="en-US"/>
    </w:rPr>
  </w:style>
  <w:style w:type="paragraph" w:customStyle="1" w:styleId="afffffffffffffd">
    <w:name w:val="Примечание НЕФТЕТЕХПРОЕКТ"/>
    <w:basedOn w:val="ae"/>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e">
    <w:name w:val="Рисунок НЕФТЕТЕХПРОЕКТ"/>
    <w:basedOn w:val="ae"/>
    <w:next w:val="affffffffffffd"/>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8">
    <w:name w:val="Table Grid 1"/>
    <w:basedOn w:val="af0"/>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
    <w:name w:val="Содержание НЕФТЕТЕХПРОЕКТ"/>
    <w:basedOn w:val="afffffffffffff5"/>
    <w:next w:val="1f5"/>
    <w:rsid w:val="00A5071E"/>
  </w:style>
  <w:style w:type="numbering" w:customStyle="1" w:styleId="affffffffffffff0">
    <w:name w:val="Стиль нумерованный"/>
    <w:rsid w:val="00A5071E"/>
  </w:style>
  <w:style w:type="paragraph" w:customStyle="1" w:styleId="affffffffffffff1">
    <w:name w:val="Таблица для сметы НЕФТЕТЕХПРОЕКТ"/>
    <w:basedOn w:val="ae"/>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2">
    <w:name w:val="Шапка таблицы НЕФТЕТЕХПРОЕКТ"/>
    <w:basedOn w:val="ae"/>
    <w:next w:val="ae"/>
    <w:link w:val="affffffffffffff3"/>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2">
    <w:name w:val="По ширине Знак"/>
    <w:link w:val="afffffffffffff1"/>
    <w:rsid w:val="00A5071E"/>
    <w:rPr>
      <w:rFonts w:ascii="Times New Roman" w:eastAsia="Times New Roman" w:hAnsi="Times New Roman" w:cs="Times New Roman"/>
      <w:sz w:val="24"/>
      <w:szCs w:val="20"/>
      <w:lang w:val="x-none" w:eastAsia="x-none"/>
    </w:rPr>
  </w:style>
  <w:style w:type="character" w:customStyle="1" w:styleId="afffffffffffff8">
    <w:name w:val="По ширине НЕФТЕТЕХПРОЕКТ Знак"/>
    <w:link w:val="afffffffffffff7"/>
    <w:rsid w:val="00A5071E"/>
    <w:rPr>
      <w:rFonts w:ascii="Times New Roman" w:eastAsia="Times New Roman" w:hAnsi="Times New Roman" w:cs="Times New Roman"/>
      <w:sz w:val="24"/>
      <w:szCs w:val="20"/>
      <w:lang w:eastAsia="ru-RU"/>
    </w:rPr>
  </w:style>
  <w:style w:type="character" w:customStyle="1" w:styleId="afffffffffffffc">
    <w:name w:val="Приложение НЕФТЕТЕХПРОЕКТ Знак"/>
    <w:link w:val="afffffffffffffb"/>
    <w:rsid w:val="00A5071E"/>
    <w:rPr>
      <w:rFonts w:ascii="Times New Roman" w:eastAsia="Times New Roman" w:hAnsi="Times New Roman" w:cs="Times New Roman"/>
      <w:b/>
      <w:color w:val="000000"/>
      <w:w w:val="0"/>
      <w:sz w:val="32"/>
      <w:szCs w:val="32"/>
      <w:lang w:val="x-none" w:bidi="en-US"/>
    </w:rPr>
  </w:style>
  <w:style w:type="paragraph" w:customStyle="1" w:styleId="affffffffffffff4">
    <w:name w:val="Основная НД"/>
    <w:basedOn w:val="ae"/>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1"/>
    <w:next w:val="111111"/>
    <w:rsid w:val="00A5071E"/>
    <w:pPr>
      <w:numPr>
        <w:numId w:val="35"/>
      </w:numPr>
    </w:pPr>
  </w:style>
  <w:style w:type="numbering" w:customStyle="1" w:styleId="1fff9">
    <w:name w:val="нумерованный1"/>
    <w:rsid w:val="00A5071E"/>
  </w:style>
  <w:style w:type="numbering" w:customStyle="1" w:styleId="1fffa">
    <w:name w:val="Стиль нумерованный1"/>
    <w:rsid w:val="00A5071E"/>
  </w:style>
  <w:style w:type="paragraph" w:customStyle="1" w:styleId="affffffffffffff5">
    <w:name w:val="Стиль_осн_текста"/>
    <w:basedOn w:val="ae"/>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6">
    <w:name w:val="Основной текст СамНИПИ Знак Знак"/>
    <w:rsid w:val="00A5071E"/>
    <w:rPr>
      <w:rFonts w:ascii="Arial" w:hAnsi="Arial"/>
      <w:bCs/>
      <w:lang w:val="ru-RU" w:eastAsia="ru-RU" w:bidi="ar-SA"/>
    </w:rPr>
  </w:style>
  <w:style w:type="character" w:customStyle="1" w:styleId="affffffffffffff7">
    <w:name w:val="Таблица_Строка Знак Знак"/>
    <w:rsid w:val="00A5071E"/>
    <w:rPr>
      <w:rFonts w:ascii="Arial" w:hAnsi="Arial"/>
      <w:szCs w:val="24"/>
    </w:rPr>
  </w:style>
  <w:style w:type="character" w:customStyle="1" w:styleId="1fffb">
    <w:name w:val="Основной текст СамНИПИ Знак1 Знак"/>
    <w:rsid w:val="00A5071E"/>
    <w:rPr>
      <w:rFonts w:ascii="Arial" w:hAnsi="Arial"/>
      <w:bCs/>
      <w:lang w:val="ru-RU" w:eastAsia="ru-RU" w:bidi="ar-SA"/>
    </w:rPr>
  </w:style>
  <w:style w:type="paragraph" w:customStyle="1" w:styleId="affffffffffffff8">
    <w:name w:val="Основной текст таблицы"/>
    <w:basedOn w:val="aff4"/>
    <w:next w:val="aff4"/>
    <w:rsid w:val="00A5071E"/>
    <w:pPr>
      <w:overflowPunct w:val="0"/>
      <w:autoSpaceDE w:val="0"/>
      <w:autoSpaceDN w:val="0"/>
      <w:adjustRightInd w:val="0"/>
      <w:spacing w:before="40" w:after="40"/>
      <w:ind w:right="113"/>
      <w:jc w:val="center"/>
    </w:pPr>
    <w:rPr>
      <w:sz w:val="26"/>
    </w:rPr>
  </w:style>
  <w:style w:type="paragraph" w:customStyle="1" w:styleId="affffffffffffff9">
    <w:name w:val="Рисунок"/>
    <w:basedOn w:val="ae"/>
    <w:next w:val="ae"/>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a">
    <w:name w:val="специальный"/>
    <w:basedOn w:val="ae"/>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c">
    <w:name w:val="Текст выноски1"/>
    <w:basedOn w:val="ae"/>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9">
    <w:name w:val="Назв после табл Знак"/>
    <w:link w:val="affffffff8"/>
    <w:rsid w:val="00A5071E"/>
    <w:rPr>
      <w:rFonts w:ascii="Times New Roman" w:eastAsia="Times New Roman" w:hAnsi="Times New Roman" w:cs="Times New Roman"/>
      <w:kern w:val="1"/>
      <w:sz w:val="28"/>
      <w:szCs w:val="20"/>
      <w:lang w:eastAsia="ar-SA"/>
    </w:rPr>
  </w:style>
  <w:style w:type="character" w:customStyle="1" w:styleId="afffffffffff2">
    <w:name w:val="Нормальный Знак"/>
    <w:link w:val="afffffffffff1"/>
    <w:rsid w:val="00A5071E"/>
    <w:rPr>
      <w:rFonts w:ascii="Times New Roman" w:eastAsia="Calibri" w:hAnsi="Times New Roman" w:cs="Times New Roman"/>
      <w:sz w:val="24"/>
    </w:rPr>
  </w:style>
  <w:style w:type="paragraph" w:customStyle="1" w:styleId="affffffffffffffb">
    <w:name w:val="Оглавление"/>
    <w:basedOn w:val="1f5"/>
    <w:next w:val="ae"/>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c">
    <w:name w:val="Таблица ЭО"/>
    <w:basedOn w:val="ae"/>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d">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e">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e"/>
    <w:next w:val="ae"/>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
    <w:link w:val="z-"/>
    <w:rsid w:val="00A5071E"/>
    <w:rPr>
      <w:rFonts w:ascii="Arial" w:eastAsia="Arial Unicode MS" w:hAnsi="Arial" w:cs="Times New Roman"/>
      <w:vanish/>
      <w:sz w:val="16"/>
      <w:szCs w:val="16"/>
      <w:lang w:val="x-none"/>
    </w:rPr>
  </w:style>
  <w:style w:type="paragraph" w:styleId="z-1">
    <w:name w:val="HTML Bottom of Form"/>
    <w:basedOn w:val="ae"/>
    <w:next w:val="ae"/>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
    <w:link w:val="z-1"/>
    <w:rsid w:val="00A5071E"/>
    <w:rPr>
      <w:rFonts w:ascii="Arial" w:eastAsia="Arial Unicode MS" w:hAnsi="Arial" w:cs="Times New Roman"/>
      <w:vanish/>
      <w:sz w:val="16"/>
      <w:szCs w:val="16"/>
      <w:lang w:val="x-none"/>
    </w:rPr>
  </w:style>
  <w:style w:type="table" w:styleId="-11">
    <w:name w:val="Table Web 1"/>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0">
    <w:name w:val="ЗАГОЛОВОК"/>
    <w:basedOn w:val="15"/>
    <w:next w:val="ae"/>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1">
    <w:name w:val="Table Elegant"/>
    <w:basedOn w:val="a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e"/>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e"/>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e"/>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e"/>
    <w:next w:val="ae"/>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e"/>
    <w:next w:val="ae"/>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e"/>
    <w:next w:val="ae"/>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e"/>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e"/>
    <w:rsid w:val="00A5071E"/>
    <w:pPr>
      <w:spacing w:before="360" w:after="360"/>
      <w:ind w:right="113"/>
      <w:outlineLvl w:val="0"/>
    </w:pPr>
    <w:rPr>
      <w:kern w:val="28"/>
      <w:sz w:val="32"/>
      <w:szCs w:val="20"/>
      <w:lang w:val="x-none" w:eastAsia="x-none"/>
    </w:rPr>
  </w:style>
  <w:style w:type="paragraph" w:customStyle="1" w:styleId="-f0">
    <w:name w:val="НТП- СОГЛАСОВАНО"/>
    <w:basedOn w:val="ae"/>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e"/>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e"/>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e"/>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e"/>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e"/>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e"/>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e"/>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e"/>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e"/>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e"/>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0"/>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2">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3">
    <w:name w:val="Обычный текст"/>
    <w:basedOn w:val="ae"/>
    <w:link w:val="afffffffffffffff4"/>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4">
    <w:name w:val="Обычный текст Знак"/>
    <w:link w:val="afffffffffffffff3"/>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5">
    <w:name w:val="подзаголовок в таблице"/>
    <w:basedOn w:val="ae"/>
    <w:next w:val="ae"/>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6">
    <w:name w:val="табл_заголовок Знак Знак Знак Знак"/>
    <w:link w:val="afffffffffffffff7"/>
    <w:locked/>
    <w:rsid w:val="00A5071E"/>
    <w:rPr>
      <w:noProof/>
      <w:sz w:val="24"/>
      <w:lang w:eastAsia="ru-RU"/>
    </w:rPr>
  </w:style>
  <w:style w:type="paragraph" w:customStyle="1" w:styleId="afffffffffffffff7">
    <w:name w:val="табл_заголовок Знак Знак Знак"/>
    <w:link w:val="afffffffffffffff6"/>
    <w:rsid w:val="00A5071E"/>
    <w:pPr>
      <w:keepNext/>
      <w:keepLines/>
      <w:spacing w:after="0" w:line="240" w:lineRule="auto"/>
      <w:jc w:val="center"/>
    </w:pPr>
    <w:rPr>
      <w:noProof/>
      <w:sz w:val="24"/>
      <w:lang w:eastAsia="ru-RU"/>
    </w:rPr>
  </w:style>
  <w:style w:type="character" w:customStyle="1" w:styleId="afffffffffffffff8">
    <w:name w:val="табл_строка Знак Знак Знак"/>
    <w:link w:val="afffffffffffffff9"/>
    <w:locked/>
    <w:rsid w:val="00A5071E"/>
    <w:rPr>
      <w:sz w:val="24"/>
    </w:rPr>
  </w:style>
  <w:style w:type="paragraph" w:customStyle="1" w:styleId="afffffffffffffff9">
    <w:name w:val="табл_строка Знак Знак"/>
    <w:basedOn w:val="aff4"/>
    <w:link w:val="afffffffffffffff8"/>
    <w:rsid w:val="00A5071E"/>
    <w:pPr>
      <w:spacing w:before="120"/>
      <w:jc w:val="center"/>
    </w:pPr>
    <w:rPr>
      <w:rFonts w:asciiTheme="minorHAnsi" w:eastAsiaTheme="minorHAnsi" w:hAnsiTheme="minorHAnsi" w:cstheme="minorBidi"/>
      <w:sz w:val="24"/>
      <w:szCs w:val="22"/>
      <w:lang w:eastAsia="en-US"/>
    </w:rPr>
  </w:style>
  <w:style w:type="character" w:customStyle="1" w:styleId="1fffd">
    <w:name w:val="Основной текст продолжение Знак1"/>
    <w:rsid w:val="00A5071E"/>
    <w:rPr>
      <w:sz w:val="24"/>
    </w:rPr>
  </w:style>
  <w:style w:type="numbering" w:customStyle="1" w:styleId="2ffb">
    <w:name w:val="нумерованный2"/>
    <w:rsid w:val="00A5071E"/>
  </w:style>
  <w:style w:type="paragraph" w:customStyle="1" w:styleId="afffffffffffffffa">
    <w:name w:val="Название НЕФТЕТЕХПРОЕКТ"/>
    <w:basedOn w:val="ae"/>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e">
    <w:name w:val="Заголовок 1 для ПП"/>
    <w:next w:val="ae"/>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1"/>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e"/>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e"/>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1"/>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1"/>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e"/>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1"/>
    <w:uiPriority w:val="99"/>
    <w:semiHidden/>
    <w:unhideWhenUsed/>
    <w:rsid w:val="00DB609C"/>
  </w:style>
  <w:style w:type="character" w:customStyle="1" w:styleId="afffffffffffffffb">
    <w:name w:val="Приложение Знак"/>
    <w:rsid w:val="00FF0DF5"/>
    <w:rPr>
      <w:rFonts w:ascii="Arial" w:hAnsi="Arial"/>
      <w:kern w:val="28"/>
      <w:sz w:val="28"/>
      <w:lang w:val="en-US"/>
    </w:rPr>
  </w:style>
  <w:style w:type="character" w:customStyle="1" w:styleId="afffffffffffffffc">
    <w:name w:val="Знак Знак"/>
    <w:rsid w:val="00FF0DF5"/>
    <w:rPr>
      <w:rFonts w:ascii="Arial" w:hAnsi="Arial"/>
      <w:lang w:val="ru-RU" w:eastAsia="ru-RU" w:bidi="ar-SA"/>
    </w:rPr>
  </w:style>
  <w:style w:type="character" w:customStyle="1" w:styleId="2ffc">
    <w:name w:val="Абзац Знак Знак2"/>
    <w:rsid w:val="00FF0DF5"/>
    <w:rPr>
      <w:rFonts w:ascii="Arial" w:hAnsi="Arial"/>
    </w:rPr>
  </w:style>
  <w:style w:type="paragraph" w:customStyle="1" w:styleId="3fe">
    <w:name w:val="Верхний колонтитул А3 СамНИПИнефть"/>
    <w:next w:val="ae"/>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e"/>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e"/>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e"/>
    <w:link w:val="afffffffffffffff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d">
    <w:name w:val="2 таблица"/>
    <w:basedOn w:val="ae"/>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e">
    <w:name w:val="Основной текст СамНИПИ Знак Знак Знак"/>
    <w:rsid w:val="00FF0DF5"/>
    <w:rPr>
      <w:rFonts w:ascii="Arial" w:hAnsi="Arial"/>
      <w:bCs/>
    </w:rPr>
  </w:style>
  <w:style w:type="paragraph" w:customStyle="1" w:styleId="affffffffffffffff">
    <w:name w:val="Таблица_Шапка_СамНИПИ Знак Знак"/>
    <w:link w:val="affffffffffffffff0"/>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0">
    <w:name w:val="Таблица_Шапка_СамНИПИ Знак Знак Знак"/>
    <w:link w:val="affffffffffffffff"/>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e"/>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1"/>
    <w:next w:val="111111"/>
    <w:unhideWhenUsed/>
    <w:rsid w:val="00FF0DF5"/>
    <w:pPr>
      <w:numPr>
        <w:numId w:val="34"/>
      </w:numPr>
    </w:pPr>
  </w:style>
  <w:style w:type="numbering" w:customStyle="1" w:styleId="11111131">
    <w:name w:val="1 / 1.1 / 1.1.131"/>
    <w:basedOn w:val="af1"/>
    <w:next w:val="111111"/>
    <w:unhideWhenUsed/>
    <w:rsid w:val="00FF0DF5"/>
  </w:style>
  <w:style w:type="numbering" w:customStyle="1" w:styleId="11111132">
    <w:name w:val="1 / 1.1 / 1.1.132"/>
    <w:basedOn w:val="af1"/>
    <w:next w:val="111111"/>
    <w:unhideWhenUsed/>
    <w:rsid w:val="00FF0DF5"/>
  </w:style>
  <w:style w:type="numbering" w:customStyle="1" w:styleId="11111133">
    <w:name w:val="1 / 1.1 / 1.1.133"/>
    <w:basedOn w:val="af1"/>
    <w:next w:val="111111"/>
    <w:unhideWhenUsed/>
    <w:rsid w:val="00FF0DF5"/>
  </w:style>
  <w:style w:type="numbering" w:customStyle="1" w:styleId="11111134">
    <w:name w:val="1 / 1.1 / 1.1.134"/>
    <w:basedOn w:val="af1"/>
    <w:next w:val="111111"/>
    <w:unhideWhenUsed/>
    <w:rsid w:val="00FF0DF5"/>
  </w:style>
  <w:style w:type="numbering" w:customStyle="1" w:styleId="11111135">
    <w:name w:val="1 / 1.1 / 1.1.135"/>
    <w:basedOn w:val="af1"/>
    <w:next w:val="111111"/>
    <w:unhideWhenUsed/>
    <w:rsid w:val="00FF0DF5"/>
  </w:style>
  <w:style w:type="numbering" w:customStyle="1" w:styleId="11111136">
    <w:name w:val="1 / 1.1 / 1.1.136"/>
    <w:basedOn w:val="af1"/>
    <w:next w:val="111111"/>
    <w:unhideWhenUsed/>
    <w:rsid w:val="00FF0DF5"/>
  </w:style>
  <w:style w:type="numbering" w:customStyle="1" w:styleId="1111111211">
    <w:name w:val="1 / 1.1 / 1.1.11211"/>
    <w:rsid w:val="00FF0DF5"/>
    <w:pPr>
      <w:numPr>
        <w:numId w:val="36"/>
      </w:numPr>
    </w:pPr>
  </w:style>
  <w:style w:type="paragraph" w:customStyle="1" w:styleId="a9">
    <w:name w:val="список вывод"/>
    <w:basedOn w:val="ae"/>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1"/>
    <w:next w:val="111111"/>
    <w:rsid w:val="00FF0DF5"/>
    <w:pPr>
      <w:numPr>
        <w:numId w:val="38"/>
      </w:numPr>
    </w:pPr>
  </w:style>
  <w:style w:type="character" w:customStyle="1" w:styleId="1ffff0">
    <w:name w:val="Приложение СамНИПИ Знак1"/>
    <w:rsid w:val="00FF0DF5"/>
    <w:rPr>
      <w:rFonts w:ascii="Arial" w:hAnsi="Arial"/>
      <w:b/>
      <w:sz w:val="28"/>
    </w:rPr>
  </w:style>
  <w:style w:type="paragraph" w:customStyle="1" w:styleId="777">
    <w:name w:val="777"/>
    <w:basedOn w:val="afff7"/>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1">
    <w:name w:val="ГОЧС Основной текст"/>
    <w:basedOn w:val="ae"/>
    <w:link w:val="affffffffffffffff2"/>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2">
    <w:name w:val="ГОЧС Основной текст Знак"/>
    <w:link w:val="affffffffffffffff1"/>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0"/>
    <w:next w:val="aff"/>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e"/>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
    <w:rsid w:val="00250746"/>
    <w:rPr>
      <w:rFonts w:ascii="Times New Roman" w:hAnsi="Times New Roman" w:cs="Times New Roman"/>
      <w:b/>
      <w:bCs/>
      <w:sz w:val="22"/>
      <w:szCs w:val="22"/>
    </w:rPr>
  </w:style>
  <w:style w:type="character" w:customStyle="1" w:styleId="FontStyle83">
    <w:name w:val="Font Style83"/>
    <w:basedOn w:val="af"/>
    <w:uiPriority w:val="99"/>
    <w:rsid w:val="00250746"/>
    <w:rPr>
      <w:rFonts w:ascii="Times New Roman" w:hAnsi="Times New Roman" w:cs="Times New Roman"/>
      <w:sz w:val="22"/>
      <w:szCs w:val="22"/>
    </w:rPr>
  </w:style>
  <w:style w:type="paragraph" w:customStyle="1" w:styleId="Style14">
    <w:name w:val="Style14"/>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e"/>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e"/>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e"/>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e"/>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e"/>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9">
    <w:name w:val="Абзац списка Знак"/>
    <w:aliases w:val="Bullet_IRAO Знак,Мой Список Знак,List Paragraph Знак,Маркированный Знак,название Знак,Варианты ответов Знак"/>
    <w:link w:val="af8"/>
    <w:uiPriority w:val="34"/>
    <w:locked/>
    <w:rsid w:val="002A0949"/>
  </w:style>
  <w:style w:type="character" w:styleId="affffffffffffffff3">
    <w:name w:val="Placeholder Text"/>
    <w:basedOn w:val="af"/>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e"/>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e"/>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4">
    <w:name w:val="основной текст"/>
    <w:basedOn w:val="ae"/>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5">
    <w:name w:val="Обычный без отступа"/>
    <w:basedOn w:val="ae"/>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
    <w:rsid w:val="00BC0B71"/>
  </w:style>
  <w:style w:type="character" w:customStyle="1" w:styleId="mail-message-map-nobreak">
    <w:name w:val="mail-message-map-nobreak"/>
    <w:basedOn w:val="af"/>
    <w:rsid w:val="00BC0B71"/>
  </w:style>
  <w:style w:type="paragraph" w:customStyle="1" w:styleId="Style8">
    <w:name w:val="Style8"/>
    <w:basedOn w:val="ae"/>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e"/>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e">
    <w:name w:val="Заголовок2"/>
    <w:basedOn w:val="ae"/>
    <w:next w:val="aff4"/>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6">
    <w:name w:val="текст"/>
    <w:basedOn w:val="ae"/>
    <w:link w:val="affffffffffffffff7"/>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7">
    <w:name w:val="текст Знак"/>
    <w:basedOn w:val="af"/>
    <w:link w:val="affffffffffffffff6"/>
    <w:rsid w:val="00DB40F4"/>
    <w:rPr>
      <w:rFonts w:ascii="Times New Roman" w:eastAsia="Times New Roman" w:hAnsi="Times New Roman" w:cs="Times New Roman"/>
      <w:sz w:val="28"/>
      <w:szCs w:val="28"/>
      <w:lang w:eastAsia="ru-RU"/>
    </w:rPr>
  </w:style>
  <w:style w:type="paragraph" w:customStyle="1" w:styleId="3ff2">
    <w:name w:val="Заголовок3"/>
    <w:basedOn w:val="ae"/>
    <w:next w:val="aff4"/>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1">
    <w:name w:val="Абзац Знак Знак1"/>
    <w:rsid w:val="00FB51BA"/>
    <w:rPr>
      <w:rFonts w:ascii="Arial" w:hAnsi="Arial"/>
      <w:lang w:val="ru-RU" w:eastAsia="ru-RU" w:bidi="ar-SA"/>
    </w:rPr>
  </w:style>
  <w:style w:type="paragraph" w:customStyle="1" w:styleId="tablstr">
    <w:name w:val="tablstr"/>
    <w:basedOn w:val="ae"/>
    <w:rsid w:val="00FB51BA"/>
    <w:pPr>
      <w:spacing w:after="0" w:line="240" w:lineRule="auto"/>
    </w:pPr>
    <w:rPr>
      <w:rFonts w:ascii="Arial" w:eastAsia="Times New Roman" w:hAnsi="Arial" w:cs="Times New Roman"/>
      <w:sz w:val="20"/>
      <w:szCs w:val="20"/>
      <w:lang w:eastAsia="ru-RU"/>
    </w:rPr>
  </w:style>
  <w:style w:type="character" w:customStyle="1" w:styleId="affffffffffffffff8">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e"/>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
    <w:rsid w:val="00E32A78"/>
  </w:style>
  <w:style w:type="character" w:customStyle="1" w:styleId="extended-textshort">
    <w:name w:val="extended-text__short"/>
    <w:basedOn w:val="af"/>
    <w:rsid w:val="00E32A78"/>
  </w:style>
  <w:style w:type="character" w:customStyle="1" w:styleId="2fff">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e"/>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2">
    <w:name w:val="Основной текст.Абзац1"/>
    <w:basedOn w:val="ae"/>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9">
    <w:name w:val="Основной стиль Знак"/>
    <w:link w:val="affffffffffffffffa"/>
    <w:locked/>
    <w:rsid w:val="00E32A78"/>
    <w:rPr>
      <w:rFonts w:ascii="Arial" w:hAnsi="Arial" w:cs="Arial"/>
      <w:szCs w:val="28"/>
      <w:lang w:val="x-none" w:eastAsia="x-none"/>
    </w:rPr>
  </w:style>
  <w:style w:type="paragraph" w:customStyle="1" w:styleId="affffffffffffffffa">
    <w:name w:val="Основной стиль"/>
    <w:basedOn w:val="ae"/>
    <w:link w:val="affffffffffffffff9"/>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e"/>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b">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e"/>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e"/>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c">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d">
    <w:name w:val="Нормальный (таблица)"/>
    <w:basedOn w:val="ae"/>
    <w:next w:val="ae"/>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e"/>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e"/>
    <w:next w:val="ae"/>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3">
    <w:name w:val="Шапка таблицы НЕФТЕТЕХПРОЕКТ Знак"/>
    <w:link w:val="affffffffffffff2"/>
    <w:rsid w:val="00E547EC"/>
    <w:rPr>
      <w:rFonts w:ascii="Times New Roman" w:eastAsia="Times New Roman" w:hAnsi="Times New Roman" w:cs="Times New Roman"/>
      <w:color w:val="000000"/>
      <w:szCs w:val="32"/>
      <w:lang w:eastAsia="ru-RU"/>
    </w:rPr>
  </w:style>
  <w:style w:type="paragraph" w:customStyle="1" w:styleId="affffffffffffffffe">
    <w:name w:val="Название_станицы"/>
    <w:basedOn w:val="ae"/>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
    <w:name w:val="НИПИ ОНГМ"/>
    <w:link w:val="afffffffffffffffff0"/>
    <w:qFormat/>
    <w:rsid w:val="00E547EC"/>
    <w:pPr>
      <w:spacing w:after="0" w:line="360" w:lineRule="auto"/>
      <w:ind w:firstLine="709"/>
      <w:jc w:val="both"/>
    </w:pPr>
    <w:rPr>
      <w:rFonts w:ascii="ISOCPEUR" w:eastAsia="Calibri" w:hAnsi="ISOCPEUR" w:cs="Times New Roman"/>
      <w:sz w:val="24"/>
    </w:rPr>
  </w:style>
  <w:style w:type="character" w:customStyle="1" w:styleId="afffffffffffffffff0">
    <w:name w:val="НИПИ ОНГМ Знак"/>
    <w:link w:val="afffffffffffffffff"/>
    <w:rsid w:val="00E547EC"/>
    <w:rPr>
      <w:rFonts w:ascii="ISOCPEUR" w:eastAsia="Calibri" w:hAnsi="ISOCPEUR" w:cs="Times New Roman"/>
      <w:sz w:val="24"/>
    </w:rPr>
  </w:style>
  <w:style w:type="character" w:customStyle="1" w:styleId="affffffb">
    <w:name w:val="табл_заголовок Знак"/>
    <w:link w:val="affffffa"/>
    <w:rsid w:val="00E82436"/>
    <w:rPr>
      <w:rFonts w:ascii="Times New Roman" w:eastAsia="Times New Roman" w:hAnsi="Times New Roman" w:cs="Times New Roman"/>
      <w:noProof/>
      <w:sz w:val="24"/>
      <w:szCs w:val="20"/>
      <w:lang w:eastAsia="ru-RU"/>
    </w:rPr>
  </w:style>
  <w:style w:type="paragraph" w:customStyle="1" w:styleId="1ffff3">
    <w:name w:val="ЗАГОЛОВОК №1"/>
    <w:next w:val="2fff0"/>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0">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e"/>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e"/>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1">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1">
    <w:name w:val="Подпись к таблице_"/>
    <w:link w:val="afffffffffffffffff2"/>
    <w:rsid w:val="000822A9"/>
    <w:rPr>
      <w:rFonts w:ascii="Calibri" w:eastAsia="Calibri" w:hAnsi="Calibri" w:cs="Calibri"/>
      <w:i/>
      <w:iCs/>
      <w:sz w:val="16"/>
      <w:szCs w:val="16"/>
      <w:shd w:val="clear" w:color="auto" w:fill="FFFFFF"/>
    </w:rPr>
  </w:style>
  <w:style w:type="paragraph" w:customStyle="1" w:styleId="afffffffffffffffff2">
    <w:name w:val="Подпись к таблице"/>
    <w:basedOn w:val="ae"/>
    <w:link w:val="afffffffffffffffff1"/>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2">
    <w:name w:val="Заголовок №2_"/>
    <w:link w:val="2fff3"/>
    <w:rsid w:val="000822A9"/>
    <w:rPr>
      <w:b/>
      <w:bCs/>
      <w:sz w:val="31"/>
      <w:szCs w:val="31"/>
      <w:shd w:val="clear" w:color="auto" w:fill="FFFFFF"/>
    </w:rPr>
  </w:style>
  <w:style w:type="paragraph" w:customStyle="1" w:styleId="2fff3">
    <w:name w:val="Заголовок №2"/>
    <w:basedOn w:val="ae"/>
    <w:link w:val="2fff2"/>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e"/>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4">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3">
    <w:name w:val="Îáû÷íûé"/>
    <w:link w:val="afffffffffffffffff4"/>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4">
    <w:name w:val="Îáû÷íûé Знак"/>
    <w:link w:val="afffffffffffffffff3"/>
    <w:rsid w:val="000822A9"/>
    <w:rPr>
      <w:rFonts w:ascii="Times New Roman" w:eastAsia="Times New Roman" w:hAnsi="Times New Roman" w:cs="Times New Roman"/>
      <w:sz w:val="20"/>
      <w:szCs w:val="20"/>
      <w:lang w:eastAsia="ru-RU"/>
    </w:rPr>
  </w:style>
  <w:style w:type="paragraph" w:customStyle="1" w:styleId="afffffffffffffffff5">
    <w:name w:val="СТИЛЬ ПЗ"/>
    <w:basedOn w:val="ae"/>
    <w:link w:val="afffffffffffffffff6"/>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6">
    <w:name w:val="СТИЛЬ ПЗ Знак"/>
    <w:link w:val="afffffffffffffffff5"/>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7">
    <w:name w:val="Текст отчёта"/>
    <w:basedOn w:val="ae"/>
    <w:link w:val="afffffffffffffffff8"/>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8">
    <w:name w:val="Текст отчёта Знак"/>
    <w:link w:val="afffffffffffffffff7"/>
    <w:rsid w:val="000822A9"/>
    <w:rPr>
      <w:rFonts w:ascii="Times New Roman" w:eastAsia="Times New Roman" w:hAnsi="Times New Roman" w:cs="Times New Roman"/>
      <w:sz w:val="28"/>
      <w:szCs w:val="20"/>
      <w:lang w:val="x-none" w:eastAsia="ar-SA"/>
    </w:rPr>
  </w:style>
  <w:style w:type="paragraph" w:customStyle="1" w:styleId="2fff5">
    <w:name w:val="Стиль 2 столбца (по центру)"/>
    <w:basedOn w:val="ae"/>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9">
    <w:name w:val="Текст Анкор"/>
    <w:basedOn w:val="ae"/>
    <w:link w:val="afffffffffffffffffa"/>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a">
    <w:name w:val="Текст Анкор Знак"/>
    <w:link w:val="afffffffffffffffff9"/>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e"/>
    <w:link w:val="2fff6"/>
    <w:qFormat/>
    <w:rsid w:val="000822A9"/>
    <w:pPr>
      <w:numPr>
        <w:ilvl w:val="1"/>
      </w:numPr>
    </w:pPr>
    <w:rPr>
      <w:rFonts w:cs="Times New Roman"/>
    </w:rPr>
  </w:style>
  <w:style w:type="character" w:customStyle="1" w:styleId="2fff6">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e"/>
    <w:uiPriority w:val="99"/>
    <w:qFormat/>
    <w:rsid w:val="000822A9"/>
    <w:pPr>
      <w:numPr>
        <w:numId w:val="0"/>
      </w:numPr>
      <w:ind w:firstLine="709"/>
    </w:pPr>
  </w:style>
  <w:style w:type="paragraph" w:customStyle="1" w:styleId="4f8">
    <w:name w:val="Подраздел Анкор 4"/>
    <w:basedOn w:val="14"/>
    <w:next w:val="ae"/>
    <w:uiPriority w:val="99"/>
    <w:qFormat/>
    <w:rsid w:val="000822A9"/>
    <w:pPr>
      <w:numPr>
        <w:numId w:val="0"/>
      </w:numPr>
      <w:tabs>
        <w:tab w:val="left" w:pos="1560"/>
      </w:tabs>
      <w:ind w:firstLine="709"/>
    </w:pPr>
  </w:style>
  <w:style w:type="paragraph" w:customStyle="1" w:styleId="5f2">
    <w:name w:val="Подраздел Анкор 5"/>
    <w:basedOn w:val="14"/>
    <w:next w:val="ae"/>
    <w:uiPriority w:val="99"/>
    <w:qFormat/>
    <w:rsid w:val="000822A9"/>
    <w:pPr>
      <w:numPr>
        <w:numId w:val="0"/>
      </w:numPr>
      <w:tabs>
        <w:tab w:val="left" w:pos="1843"/>
      </w:tabs>
      <w:ind w:firstLine="709"/>
    </w:pPr>
  </w:style>
  <w:style w:type="paragraph" w:customStyle="1" w:styleId="6f0">
    <w:name w:val="Подраздел Анкор 6"/>
    <w:basedOn w:val="14"/>
    <w:next w:val="ae"/>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e"/>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9"/>
    <w:link w:val="afffffffffffffffffb"/>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b">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c">
    <w:name w:val="Текст таблица Анкор"/>
    <w:basedOn w:val="afffffffffffffffff9"/>
    <w:link w:val="afffffffffffffffffd"/>
    <w:qFormat/>
    <w:rsid w:val="000822A9"/>
    <w:pPr>
      <w:ind w:firstLine="0"/>
      <w:jc w:val="center"/>
    </w:pPr>
    <w:rPr>
      <w:noProof/>
    </w:rPr>
  </w:style>
  <w:style w:type="character" w:customStyle="1" w:styleId="afffffffffffffffffd">
    <w:name w:val="Текст таблица Анкор Знак"/>
    <w:link w:val="afffffffffffffffffc"/>
    <w:rsid w:val="000822A9"/>
    <w:rPr>
      <w:rFonts w:ascii="Segoe UI" w:eastAsia="Calibri" w:hAnsi="Segoe UI" w:cs="Times New Roman"/>
      <w:noProof/>
      <w:lang w:val="x-none"/>
    </w:rPr>
  </w:style>
  <w:style w:type="paragraph" w:customStyle="1" w:styleId="afffffffffffffffffe">
    <w:name w:val="Пункт Анкор"/>
    <w:basedOn w:val="15"/>
    <w:next w:val="afffffffffffffffff9"/>
    <w:link w:val="affffffffffffffffff"/>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
    <w:name w:val="Пункт Анкор Знак"/>
    <w:link w:val="afffffffffffffffffe"/>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e"/>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
    <w:uiPriority w:val="99"/>
    <w:semiHidden/>
    <w:rsid w:val="007E675A"/>
    <w:rPr>
      <w:rFonts w:ascii="Consolas" w:hAnsi="Consolas" w:cs="Consolas"/>
      <w:sz w:val="21"/>
      <w:szCs w:val="21"/>
    </w:rPr>
  </w:style>
  <w:style w:type="paragraph" w:customStyle="1" w:styleId="135">
    <w:name w:val="Заголовок 13"/>
    <w:basedOn w:val="ae"/>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
    <w:rsid w:val="005C5494"/>
  </w:style>
  <w:style w:type="paragraph" w:customStyle="1" w:styleId="affffffffffffffffff0">
    <w:name w:val="Стиль глав правил"/>
    <w:basedOn w:val="ae"/>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c">
    <w:name w:val="ВидыДеятельности"/>
    <w:basedOn w:val="ae"/>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e"/>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e"/>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e"/>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1">
    <w:name w:val="Стиль части"/>
    <w:basedOn w:val="15"/>
    <w:rsid w:val="006767F2"/>
    <w:pPr>
      <w:spacing w:after="60"/>
    </w:pPr>
    <w:rPr>
      <w:rFonts w:ascii="Arial" w:hAnsi="Arial"/>
      <w:kern w:val="28"/>
      <w:szCs w:val="32"/>
      <w:lang w:val="x-none" w:eastAsia="x-none"/>
    </w:rPr>
  </w:style>
  <w:style w:type="paragraph" w:styleId="affffffffffffffffff2">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3">
    <w:name w:val="Примечание"/>
    <w:basedOn w:val="ae"/>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4">
    <w:name w:val="Прижатый влево"/>
    <w:basedOn w:val="ae"/>
    <w:next w:val="ae"/>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7">
    <w:name w:val="Средняя сетка 2 Знак"/>
    <w:link w:val="2fff8"/>
    <w:uiPriority w:val="1"/>
    <w:rsid w:val="00D34FA1"/>
    <w:rPr>
      <w:rFonts w:ascii="Calibri" w:eastAsia="Calibri" w:hAnsi="Calibri"/>
      <w:sz w:val="22"/>
      <w:szCs w:val="22"/>
      <w:lang w:eastAsia="en-US" w:bidi="ar-SA"/>
    </w:rPr>
  </w:style>
  <w:style w:type="paragraph" w:customStyle="1" w:styleId="4f9">
    <w:name w:val="4"/>
    <w:basedOn w:val="ae"/>
    <w:next w:val="affc"/>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8">
    <w:name w:val="Medium Grid 2"/>
    <w:basedOn w:val="af0"/>
    <w:link w:val="2fff7"/>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e"/>
    <w:next w:val="affc"/>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9">
    <w:name w:val="2"/>
    <w:basedOn w:val="ae"/>
    <w:next w:val="affc"/>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4">
    <w:name w:val="1"/>
    <w:basedOn w:val="ae"/>
    <w:next w:val="affc"/>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5">
    <w:name w:val="Участие"/>
    <w:basedOn w:val="afffffe"/>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6">
    <w:name w:val="примечание_продолжение"/>
    <w:basedOn w:val="affffffffffffffffff3"/>
    <w:next w:val="affffff7"/>
    <w:rsid w:val="006057FC"/>
    <w:pPr>
      <w:shd w:val="clear" w:color="auto" w:fill="auto"/>
      <w:tabs>
        <w:tab w:val="left" w:pos="1491"/>
      </w:tabs>
      <w:autoSpaceDE/>
      <w:autoSpaceDN/>
      <w:adjustRightInd/>
      <w:spacing w:before="0" w:after="0"/>
      <w:ind w:left="1491" w:hanging="357"/>
    </w:pPr>
  </w:style>
  <w:style w:type="paragraph" w:customStyle="1" w:styleId="affffffffffffffffff7">
    <w:name w:val="Название_страницы"/>
    <w:basedOn w:val="ae"/>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8">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9">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a">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b">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c">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d">
    <w:name w:val="том"/>
    <w:basedOn w:val="ae"/>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e"/>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e">
    <w:name w:val="Проект"/>
    <w:basedOn w:val="ae"/>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0">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5">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1">
    <w:name w:val="Таблица_шапка"/>
    <w:basedOn w:val="ae"/>
    <w:next w:val="ae"/>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2">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4"/>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3">
    <w:name w:val="Основной_штамп_изм"/>
    <w:basedOn w:val="ae"/>
    <w:link w:val="afffffffffffffffffff4"/>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4">
    <w:name w:val="Основной_штамп_изм Знак"/>
    <w:link w:val="afffffffffffffffffff3"/>
    <w:rsid w:val="006057FC"/>
    <w:rPr>
      <w:rFonts w:ascii="Times New Roman" w:eastAsia="Times New Roman" w:hAnsi="Times New Roman" w:cs="Times New Roman"/>
      <w:sz w:val="16"/>
      <w:szCs w:val="24"/>
      <w:lang w:val="x-none" w:eastAsia="x-none"/>
    </w:rPr>
  </w:style>
  <w:style w:type="paragraph" w:customStyle="1" w:styleId="afffffffffffffffffff5">
    <w:name w:val="Основной_штамп_дата"/>
    <w:basedOn w:val="ae"/>
    <w:link w:val="afffffffffffffffffff6"/>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6">
    <w:name w:val="Основной_штамп_дата Знак"/>
    <w:link w:val="afffffffffffffffffff5"/>
    <w:rsid w:val="006057FC"/>
    <w:rPr>
      <w:rFonts w:ascii="Times New Roman" w:eastAsia="Times New Roman" w:hAnsi="Times New Roman" w:cs="Times New Roman"/>
      <w:sz w:val="18"/>
      <w:szCs w:val="24"/>
      <w:lang w:val="x-none" w:eastAsia="x-none"/>
    </w:rPr>
  </w:style>
  <w:style w:type="character" w:customStyle="1" w:styleId="afffffffffffffffffff7">
    <w:name w:val="Основной_штамп_копировал_формат Знак"/>
    <w:link w:val="afffffffffffffffffff8"/>
    <w:rsid w:val="006057FC"/>
    <w:rPr>
      <w:lang w:val="x-none" w:eastAsia="x-none"/>
    </w:rPr>
  </w:style>
  <w:style w:type="paragraph" w:customStyle="1" w:styleId="afffffffffffffffffff8">
    <w:name w:val="Основной_штамп_копировал_формат"/>
    <w:basedOn w:val="ae"/>
    <w:link w:val="afffffffffffffffffff7"/>
    <w:rsid w:val="006057FC"/>
    <w:pPr>
      <w:spacing w:after="0" w:line="240" w:lineRule="auto"/>
      <w:jc w:val="center"/>
    </w:pPr>
    <w:rPr>
      <w:lang w:val="x-none" w:eastAsia="x-none"/>
    </w:rPr>
  </w:style>
  <w:style w:type="paragraph" w:customStyle="1" w:styleId="afffffffffffffffffff9">
    <w:name w:val="Основной_штамп_шифр"/>
    <w:basedOn w:val="ae"/>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a">
    <w:name w:val="Основной_штамп_название"/>
    <w:basedOn w:val="ae"/>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b">
    <w:name w:val="Основной_штамп_фирма"/>
    <w:basedOn w:val="ae"/>
    <w:link w:val="afffffffffffffffffffc"/>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c">
    <w:name w:val="Основной_штамп_фирма Знак"/>
    <w:link w:val="afffffffffffffffffffb"/>
    <w:rsid w:val="006057FC"/>
    <w:rPr>
      <w:rFonts w:ascii="Times New Roman" w:eastAsia="Times New Roman" w:hAnsi="Times New Roman" w:cs="Times New Roman"/>
      <w:sz w:val="20"/>
      <w:szCs w:val="24"/>
      <w:lang w:val="x-none" w:eastAsia="x-none"/>
    </w:rPr>
  </w:style>
  <w:style w:type="paragraph" w:customStyle="1" w:styleId="afffffffffffffffffffd">
    <w:name w:val="Основной_штамп_стадия_лист_листов"/>
    <w:basedOn w:val="ae"/>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e">
    <w:name w:val="Основной_штамп_номер_листов"/>
    <w:basedOn w:val="afffffffffffffffffffd"/>
    <w:rsid w:val="006057FC"/>
    <w:rPr>
      <w:sz w:val="20"/>
      <w:lang w:val="en-US"/>
    </w:rPr>
  </w:style>
  <w:style w:type="paragraph" w:customStyle="1" w:styleId="affffffffffffffffffff">
    <w:name w:val="Основной_штамп_стадия"/>
    <w:basedOn w:val="afffffffffffffffffffd"/>
    <w:rsid w:val="006057FC"/>
  </w:style>
  <w:style w:type="paragraph" w:customStyle="1" w:styleId="affffffffffffffffffff0">
    <w:name w:val="Основной_штамп_работа_фамилии"/>
    <w:basedOn w:val="ae"/>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1">
    <w:name w:val="Основной_штамп_доп"/>
    <w:basedOn w:val="ae"/>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2">
    <w:name w:val="Основной_штамп_доп_поле_дата"/>
    <w:basedOn w:val="ae"/>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3">
    <w:name w:val="Основной_штамп_доп_заголов"/>
    <w:basedOn w:val="ae"/>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4">
    <w:name w:val="ГеоРад"/>
    <w:basedOn w:val="1f5"/>
    <w:link w:val="affffffffffffffffffff5"/>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5">
    <w:name w:val="ГеоРад Знак"/>
    <w:link w:val="affffffffffffffffffff4"/>
    <w:rsid w:val="006057FC"/>
    <w:rPr>
      <w:rFonts w:ascii="Arial" w:eastAsia="Times New Roman" w:hAnsi="Arial" w:cs="Times New Roman"/>
      <w:caps/>
      <w:noProof/>
      <w:sz w:val="20"/>
      <w:szCs w:val="20"/>
      <w:lang w:val="x-none" w:eastAsia="x-none"/>
    </w:rPr>
  </w:style>
  <w:style w:type="character" w:styleId="affffffffffffffffffff6">
    <w:name w:val="Intense Emphasis"/>
    <w:uiPriority w:val="21"/>
    <w:qFormat/>
    <w:rsid w:val="006057FC"/>
    <w:rPr>
      <w:b/>
      <w:bCs/>
      <w:i/>
      <w:iCs/>
      <w:color w:val="4F81BD"/>
    </w:rPr>
  </w:style>
  <w:style w:type="character" w:styleId="affffffffffffffffffff7">
    <w:name w:val="Subtle Reference"/>
    <w:uiPriority w:val="31"/>
    <w:qFormat/>
    <w:rsid w:val="006057FC"/>
    <w:rPr>
      <w:smallCaps/>
      <w:color w:val="C0504D"/>
      <w:u w:val="single"/>
    </w:rPr>
  </w:style>
  <w:style w:type="character" w:styleId="affffffffffffffffffff8">
    <w:name w:val="Intense Reference"/>
    <w:uiPriority w:val="32"/>
    <w:qFormat/>
    <w:rsid w:val="006057FC"/>
    <w:rPr>
      <w:b/>
      <w:bCs/>
      <w:smallCaps/>
      <w:color w:val="C0504D"/>
      <w:spacing w:val="5"/>
      <w:u w:val="single"/>
    </w:rPr>
  </w:style>
  <w:style w:type="paragraph" w:customStyle="1" w:styleId="12">
    <w:name w:val="Стиль 1"/>
    <w:basedOn w:val="15"/>
    <w:link w:val="1ffff9"/>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a">
    <w:name w:val="1 уровень"/>
    <w:basedOn w:val="12"/>
    <w:link w:val="1ffffb"/>
    <w:qFormat/>
    <w:rsid w:val="006057FC"/>
  </w:style>
  <w:style w:type="character" w:customStyle="1" w:styleId="1ffff9">
    <w:name w:val="Стиль 1 Знак"/>
    <w:link w:val="12"/>
    <w:rsid w:val="006057FC"/>
    <w:rPr>
      <w:rFonts w:ascii="Arial" w:eastAsia="Times New Roman" w:hAnsi="Arial" w:cs="Times New Roman"/>
      <w:b/>
      <w:kern w:val="28"/>
      <w:sz w:val="32"/>
      <w:szCs w:val="32"/>
      <w:lang w:val="x-none" w:eastAsia="x-none"/>
    </w:rPr>
  </w:style>
  <w:style w:type="paragraph" w:customStyle="1" w:styleId="2fffa">
    <w:name w:val="2 уровень"/>
    <w:basedOn w:val="15"/>
    <w:link w:val="2fffb"/>
    <w:qFormat/>
    <w:rsid w:val="006057FC"/>
    <w:pPr>
      <w:spacing w:before="240" w:after="120"/>
      <w:jc w:val="both"/>
    </w:pPr>
    <w:rPr>
      <w:rFonts w:ascii="Arial" w:hAnsi="Arial"/>
      <w:kern w:val="28"/>
      <w:lang w:val="x-none" w:eastAsia="x-none"/>
    </w:rPr>
  </w:style>
  <w:style w:type="character" w:customStyle="1" w:styleId="1ffffb">
    <w:name w:val="1 уровень Знак"/>
    <w:basedOn w:val="1ffff9"/>
    <w:link w:val="1ffffa"/>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b">
    <w:name w:val="2 уровень Знак"/>
    <w:link w:val="2fffa"/>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a"/>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b"/>
    <w:link w:val="4fa"/>
    <w:rsid w:val="006057FC"/>
    <w:rPr>
      <w:rFonts w:ascii="Arial" w:eastAsia="Times New Roman" w:hAnsi="Arial" w:cs="Times New Roman"/>
      <w:b/>
      <w:kern w:val="28"/>
      <w:sz w:val="28"/>
      <w:szCs w:val="20"/>
      <w:lang w:val="x-none" w:eastAsia="x-none"/>
    </w:rPr>
  </w:style>
  <w:style w:type="character" w:customStyle="1" w:styleId="2fffc">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9">
    <w:name w:val="Заголовок"/>
    <w:basedOn w:val="ae"/>
    <w:next w:val="aff4"/>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e"/>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e"/>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
    <w:link w:val="ArNar"/>
    <w:locked/>
    <w:rsid w:val="006057FC"/>
    <w:rPr>
      <w:rFonts w:ascii="Arial Narrow" w:eastAsia="Times New Roman" w:hAnsi="Arial Narrow" w:cs="Times New Roman"/>
      <w:color w:val="000000"/>
      <w:szCs w:val="20"/>
      <w:lang w:eastAsia="ru-RU"/>
    </w:rPr>
  </w:style>
  <w:style w:type="paragraph" w:customStyle="1" w:styleId="p30">
    <w:name w:val="p30"/>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
    <w:rsid w:val="006057FC"/>
    <w:rPr>
      <w:rFonts w:ascii="TimesNewRomanPS-BoldMT" w:hAnsi="TimesNewRomanPS-BoldMT" w:hint="default"/>
      <w:b/>
      <w:bCs/>
      <w:i w:val="0"/>
      <w:iCs w:val="0"/>
      <w:color w:val="000000"/>
      <w:sz w:val="28"/>
      <w:szCs w:val="28"/>
    </w:rPr>
  </w:style>
  <w:style w:type="paragraph" w:customStyle="1" w:styleId="a8">
    <w:name w:val="Текстовая часть с номером"/>
    <w:basedOn w:val="ae"/>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e"/>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e"/>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e"/>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c">
    <w:name w:val="Знак Знак Знак Знак1"/>
    <w:basedOn w:val="ae"/>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a">
    <w:name w:val="Титул_Полный_орг"/>
    <w:basedOn w:val="ae"/>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b">
    <w:name w:val="Таблица_заголовок"/>
    <w:basedOn w:val="ae"/>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c">
    <w:name w:val="Основной_штамп_вид_документа"/>
    <w:basedOn w:val="ae"/>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d">
    <w:name w:val="Обычный по центру"/>
    <w:basedOn w:val="ae"/>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e">
    <w:name w:val="Титул_дата"/>
    <w:basedOn w:val="ae"/>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
    <w:name w:val="Заглавие_листа"/>
    <w:basedOn w:val="ae"/>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0">
    <w:name w:val="Титул_Название_проекта"/>
    <w:basedOn w:val="ae"/>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1">
    <w:name w:val="Титул_Вид_документации"/>
    <w:basedOn w:val="ae"/>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2">
    <w:name w:val="Титул_Номер_документа"/>
    <w:basedOn w:val="ae"/>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3">
    <w:name w:val="Титул_Организация"/>
    <w:basedOn w:val="ae"/>
    <w:next w:val="ae"/>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4">
    <w:name w:val="Титул_должности_фамилии"/>
    <w:basedOn w:val="ae"/>
    <w:next w:val="ae"/>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5">
    <w:name w:val="Титул_изменения_активный"/>
    <w:basedOn w:val="affffffffffffffffffffd"/>
    <w:rsid w:val="00F461CE"/>
    <w:pPr>
      <w:framePr w:hSpace="567" w:wrap="around" w:vAnchor="page" w:hAnchor="page" w:x="1532" w:y="14176"/>
      <w:ind w:left="-284" w:right="-284"/>
      <w:suppressOverlap/>
    </w:pPr>
    <w:rPr>
      <w:sz w:val="20"/>
    </w:rPr>
  </w:style>
  <w:style w:type="paragraph" w:customStyle="1" w:styleId="afffffffffffffffffffff6">
    <w:name w:val="Титул_изменения_неактивный"/>
    <w:basedOn w:val="afffffffffffffffffffff5"/>
    <w:rsid w:val="00F461CE"/>
    <w:pPr>
      <w:framePr w:wrap="around"/>
    </w:pPr>
    <w:rPr>
      <w:color w:val="FFFFFF"/>
    </w:rPr>
  </w:style>
  <w:style w:type="paragraph" w:customStyle="1" w:styleId="afffffffffffffffffffff7">
    <w:name w:val="Титул_Раздел"/>
    <w:basedOn w:val="ae"/>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8">
    <w:name w:val="Титут_Подраздел"/>
    <w:basedOn w:val="afffffffffffffffffffff7"/>
    <w:qFormat/>
    <w:rsid w:val="00F461CE"/>
    <w:rPr>
      <w:bCs/>
    </w:rPr>
  </w:style>
  <w:style w:type="paragraph" w:customStyle="1" w:styleId="afffffffffffffffffffff9">
    <w:name w:val="Титул_Книга"/>
    <w:basedOn w:val="afffffffffffffffffffff8"/>
    <w:qFormat/>
    <w:rsid w:val="00F461CE"/>
    <w:rPr>
      <w:bCs w:val="0"/>
    </w:rPr>
  </w:style>
  <w:style w:type="paragraph" w:customStyle="1" w:styleId="afffffffffffffffffffffa">
    <w:name w:val="Титул_Номер_тома"/>
    <w:basedOn w:val="afffffffffffffffffffff2"/>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b">
    <w:name w:val="Абзац Знак Знак Зна Знак"/>
    <w:rsid w:val="00F461CE"/>
    <w:rPr>
      <w:sz w:val="24"/>
      <w:lang w:val="ru-RU" w:eastAsia="ru-RU" w:bidi="ar-SA"/>
    </w:rPr>
  </w:style>
  <w:style w:type="paragraph" w:customStyle="1" w:styleId="TableText">
    <w:name w:val="Table Text"/>
    <w:basedOn w:val="ae"/>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e"/>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e"/>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e"/>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e"/>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e"/>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c">
    <w:name w:val="Стиль отчет"/>
    <w:basedOn w:val="ae"/>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e"/>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d">
    <w:name w:val="Знак Знак Знак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1ff2">
    <w:name w:val="Знак Знак Знак Знак1 Знак"/>
    <w:link w:val="1ff1"/>
    <w:rsid w:val="00F461CE"/>
    <w:rPr>
      <w:rFonts w:ascii="Verdana" w:eastAsia="MS Mincho" w:hAnsi="Verdana" w:cs="Franklin Gothic Book"/>
      <w:sz w:val="20"/>
      <w:szCs w:val="20"/>
      <w:lang w:val="en-US"/>
    </w:rPr>
  </w:style>
  <w:style w:type="paragraph" w:customStyle="1" w:styleId="afffffffffffffffffffffe">
    <w:name w:val="Обычный + По ширине"/>
    <w:aliases w:val="Справа:  0,07 см,Междустр.интервал:  множитель 1,25 ин + ..."/>
    <w:basedOn w:val="ae"/>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e"/>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d">
    <w:name w:val="рисунок Знак"/>
    <w:link w:val="a7"/>
    <w:locked/>
    <w:rsid w:val="00F461CE"/>
    <w:rPr>
      <w:rFonts w:ascii="Times New Roman" w:eastAsia="Times New Roman" w:hAnsi="Times New Roman" w:cs="Arial"/>
      <w:bCs/>
      <w:sz w:val="28"/>
      <w:szCs w:val="28"/>
      <w:lang w:eastAsia="ru-RU"/>
    </w:rPr>
  </w:style>
  <w:style w:type="paragraph" w:customStyle="1" w:styleId="affffffffffffffffffffff">
    <w:name w:val="Знак Знак Знак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semiHidden/>
    <w:rsid w:val="00F461CE"/>
    <w:rPr>
      <w:rFonts w:ascii="Cambria" w:eastAsia="Times New Roman" w:hAnsi="Cambria" w:cs="Times New Roman"/>
      <w:b/>
      <w:bCs/>
      <w:i/>
      <w:iCs/>
      <w:sz w:val="28"/>
      <w:szCs w:val="28"/>
    </w:rPr>
  </w:style>
  <w:style w:type="character" w:customStyle="1" w:styleId="affffb">
    <w:name w:val="НумТабСтрока Знак"/>
    <w:link w:val="affffa"/>
    <w:rsid w:val="00F461CE"/>
    <w:rPr>
      <w:rFonts w:ascii="Arial" w:eastAsia="Times New Roman" w:hAnsi="Arial" w:cs="Times New Roman"/>
      <w:snapToGrid w:val="0"/>
      <w:sz w:val="20"/>
      <w:szCs w:val="20"/>
      <w:lang w:eastAsia="ru-RU"/>
    </w:rPr>
  </w:style>
  <w:style w:type="paragraph" w:customStyle="1" w:styleId="affffffffffffffffffffff0">
    <w:name w:val="a"/>
    <w:basedOn w:val="ae"/>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d">
    <w:name w:val="Знак1 Знак Знак Знак"/>
    <w:basedOn w:val="ae"/>
    <w:rsid w:val="00F461CE"/>
    <w:pPr>
      <w:spacing w:after="160" w:line="240" w:lineRule="exact"/>
    </w:pPr>
    <w:rPr>
      <w:rFonts w:ascii="Verdana" w:eastAsia="Times New Roman" w:hAnsi="Verdana" w:cs="Times New Roman"/>
      <w:sz w:val="20"/>
      <w:szCs w:val="20"/>
      <w:lang w:val="en-US"/>
    </w:rPr>
  </w:style>
  <w:style w:type="paragraph" w:customStyle="1" w:styleId="affffffffffffffffffffff1">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e">
    <w:name w:val="Знак Знак Знак1 Знак Знак Знак Знак Знак Знак Знак"/>
    <w:basedOn w:val="ae"/>
    <w:rsid w:val="00F461CE"/>
    <w:pPr>
      <w:spacing w:after="160" w:line="240" w:lineRule="exact"/>
    </w:pPr>
    <w:rPr>
      <w:rFonts w:ascii="Verdana" w:eastAsia="Times New Roman" w:hAnsi="Verdana" w:cs="Times New Roman"/>
      <w:sz w:val="20"/>
      <w:szCs w:val="20"/>
      <w:lang w:val="en-US"/>
    </w:rPr>
  </w:style>
  <w:style w:type="character" w:customStyle="1" w:styleId="1fffff">
    <w:name w:val="Основной текст с отступом Знак1"/>
    <w:rsid w:val="00F461CE"/>
    <w:rPr>
      <w:rFonts w:ascii="Arial" w:hAnsi="Arial"/>
      <w:szCs w:val="24"/>
    </w:rPr>
  </w:style>
  <w:style w:type="character" w:customStyle="1" w:styleId="1fffff0">
    <w:name w:val="Знак Знак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f3">
    <w:name w:val="Знак Знак5"/>
    <w:rsid w:val="00F461CE"/>
    <w:rPr>
      <w:rFonts w:ascii="Arial" w:hAnsi="Arial"/>
      <w:b/>
      <w:sz w:val="28"/>
      <w:lang w:val="ru-RU" w:eastAsia="ru-RU" w:bidi="ar-SA"/>
    </w:rPr>
  </w:style>
  <w:style w:type="character" w:customStyle="1" w:styleId="4fc">
    <w:name w:val="Знак Знак4"/>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b">
    <w:name w:val="УГТП-Текст"/>
    <w:basedOn w:val="ae"/>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b"/>
    <w:rsid w:val="00F461CE"/>
    <w:rPr>
      <w:rFonts w:ascii="Arial" w:eastAsia="Times New Roman" w:hAnsi="Arial" w:cs="Arial"/>
      <w:sz w:val="24"/>
      <w:szCs w:val="24"/>
      <w:lang w:eastAsia="ru-RU"/>
    </w:rPr>
  </w:style>
  <w:style w:type="paragraph" w:customStyle="1" w:styleId="2fffd">
    <w:name w:val="Знак2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fffe">
    <w:name w:val="Знак2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ffff">
    <w:name w:val="Знак2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e"/>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6">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e"/>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2">
    <w:name w:val="ноль"/>
    <w:basedOn w:val="ae"/>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3">
    <w:name w:val="книга"/>
    <w:basedOn w:val="afd"/>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4">
    <w:name w:val="разработчик"/>
    <w:basedOn w:val="afd"/>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5">
    <w:name w:val="раздел"/>
    <w:basedOn w:val="afd"/>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6">
    <w:name w:val="Обозначение"/>
    <w:basedOn w:val="ae"/>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7">
    <w:name w:val="Наименование"/>
    <w:basedOn w:val="ae"/>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e"/>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e"/>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e"/>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8">
    <w:name w:val="Основной текст продолжение Знак Знак Знак"/>
    <w:basedOn w:val="aff4"/>
    <w:next w:val="aff4"/>
    <w:link w:val="affffffffffffffffffffff9"/>
    <w:rsid w:val="00F461CE"/>
    <w:pPr>
      <w:widowControl w:val="0"/>
      <w:tabs>
        <w:tab w:val="left" w:pos="851"/>
      </w:tabs>
      <w:spacing w:before="120"/>
      <w:ind w:firstLine="709"/>
    </w:pPr>
    <w:rPr>
      <w:sz w:val="24"/>
    </w:rPr>
  </w:style>
  <w:style w:type="character" w:customStyle="1" w:styleId="affffffffffffffffffffff9">
    <w:name w:val="Основной текст продолжение Знак Знак Знак Знак"/>
    <w:link w:val="affffffffffffffffffffff8"/>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fffff1">
    <w:name w:val="Знак1 Знак Знак Знак"/>
    <w:basedOn w:val="ae"/>
    <w:rsid w:val="00F461CE"/>
    <w:pPr>
      <w:spacing w:after="160" w:line="240" w:lineRule="exact"/>
    </w:pPr>
    <w:rPr>
      <w:rFonts w:ascii="Verdana" w:eastAsia="Times New Roman" w:hAnsi="Verdana" w:cs="Times New Roman"/>
      <w:sz w:val="20"/>
      <w:szCs w:val="20"/>
      <w:lang w:val="en-US"/>
    </w:rPr>
  </w:style>
  <w:style w:type="paragraph" w:customStyle="1" w:styleId="1fffff2">
    <w:name w:val="Знак Знак Знак1 Знак Знак Знак Знак Знак Знак Знак"/>
    <w:basedOn w:val="ae"/>
    <w:rsid w:val="00F461CE"/>
    <w:pPr>
      <w:spacing w:after="160" w:line="240" w:lineRule="exact"/>
    </w:pPr>
    <w:rPr>
      <w:rFonts w:ascii="Verdana" w:eastAsia="Times New Roman" w:hAnsi="Verdana" w:cs="Times New Roman"/>
      <w:sz w:val="20"/>
      <w:szCs w:val="20"/>
      <w:lang w:val="en-US"/>
    </w:rPr>
  </w:style>
  <w:style w:type="character" w:customStyle="1" w:styleId="6f3">
    <w:name w:val="Знак Знак6"/>
    <w:rsid w:val="00F461CE"/>
    <w:rPr>
      <w:rFonts w:ascii="Arial" w:hAnsi="Arial"/>
      <w:b/>
      <w:sz w:val="28"/>
      <w:lang w:val="ru-RU" w:eastAsia="ru-RU" w:bidi="ar-SA"/>
    </w:rPr>
  </w:style>
  <w:style w:type="character" w:customStyle="1" w:styleId="3ffa">
    <w:name w:val="Знак Знак3"/>
    <w:rsid w:val="00F461CE"/>
    <w:rPr>
      <w:rFonts w:ascii="Arial" w:hAnsi="Arial"/>
      <w:b/>
      <w:sz w:val="24"/>
      <w:lang w:val="ru-RU" w:eastAsia="ru-RU" w:bidi="ar-SA"/>
    </w:rPr>
  </w:style>
  <w:style w:type="character" w:customStyle="1" w:styleId="137">
    <w:name w:val="Знак Знак13"/>
    <w:rsid w:val="00F461CE"/>
    <w:rPr>
      <w:b/>
      <w:bCs/>
      <w:kern w:val="32"/>
      <w:sz w:val="32"/>
      <w:szCs w:val="32"/>
      <w:lang w:val="x-none" w:eastAsia="x-none" w:bidi="ar-SA"/>
    </w:rPr>
  </w:style>
  <w:style w:type="paragraph" w:customStyle="1" w:styleId="97">
    <w:name w:val="Знак Знак9 Знак Знак"/>
    <w:basedOn w:val="ae"/>
    <w:rsid w:val="00F461CE"/>
    <w:pPr>
      <w:keepLines/>
      <w:spacing w:after="160" w:line="240" w:lineRule="exact"/>
    </w:pPr>
    <w:rPr>
      <w:rFonts w:ascii="Verdana" w:eastAsia="MS Mincho" w:hAnsi="Verdana" w:cs="Franklin Gothic Book"/>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caption" w:qFormat="1"/>
    <w:lsdException w:name="footnote reference" w:uiPriority="99"/>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e"/>
    <w:next w:val="ae"/>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e"/>
    <w:next w:val="ae"/>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e"/>
    <w:next w:val="ae"/>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e"/>
    <w:next w:val="ae"/>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e"/>
    <w:next w:val="ae"/>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e"/>
    <w:next w:val="ae"/>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e"/>
    <w:next w:val="ae"/>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e"/>
    <w:next w:val="ae"/>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e"/>
    <w:next w:val="ae"/>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
    <w:link w:val="42"/>
    <w:rsid w:val="00CB2103"/>
    <w:rPr>
      <w:rFonts w:asciiTheme="majorHAnsi" w:eastAsiaTheme="majorEastAsia" w:hAnsiTheme="majorHAnsi" w:cstheme="majorBidi"/>
      <w:b/>
      <w:bCs/>
      <w:i/>
      <w:iCs/>
      <w:color w:val="4F81BD" w:themeColor="accent1"/>
    </w:rPr>
  </w:style>
  <w:style w:type="paragraph" w:styleId="af2">
    <w:name w:val="Balloon Text"/>
    <w:basedOn w:val="ae"/>
    <w:link w:val="af3"/>
    <w:unhideWhenUsed/>
    <w:rsid w:val="004B7EB6"/>
    <w:pPr>
      <w:spacing w:after="0" w:line="240" w:lineRule="auto"/>
    </w:pPr>
    <w:rPr>
      <w:rFonts w:ascii="Tahoma" w:hAnsi="Tahoma" w:cs="Tahoma"/>
      <w:sz w:val="16"/>
      <w:szCs w:val="16"/>
    </w:rPr>
  </w:style>
  <w:style w:type="character" w:customStyle="1" w:styleId="af3">
    <w:name w:val="Текст выноски Знак"/>
    <w:basedOn w:val="af"/>
    <w:link w:val="af2"/>
    <w:rsid w:val="004B7EB6"/>
    <w:rPr>
      <w:rFonts w:ascii="Tahoma" w:hAnsi="Tahoma" w:cs="Tahoma"/>
      <w:sz w:val="16"/>
      <w:szCs w:val="16"/>
    </w:rPr>
  </w:style>
  <w:style w:type="paragraph" w:styleId="af4">
    <w:name w:val="header"/>
    <w:aliases w:val=" Знак,h,Верхний колонтитул1,ВерхКолонтитул,??????? ??????????,ITTHEADER,Âåðõíèé êîëîíòèòóë,вк КНГ,TI Upper Header,??????? ??????????1,??????? ??????????2,??????? ??????????3,??????? ??????????11,??????? ??????????21, Знак Знак Знак"/>
    <w:basedOn w:val="ae"/>
    <w:link w:val="af5"/>
    <w:unhideWhenUsed/>
    <w:qFormat/>
    <w:rsid w:val="000F23DD"/>
    <w:pPr>
      <w:tabs>
        <w:tab w:val="center" w:pos="4677"/>
        <w:tab w:val="right" w:pos="9355"/>
      </w:tabs>
      <w:spacing w:after="0" w:line="240" w:lineRule="auto"/>
    </w:pPr>
  </w:style>
  <w:style w:type="character" w:customStyle="1" w:styleId="af5">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
    <w:link w:val="af4"/>
    <w:rsid w:val="000F23DD"/>
  </w:style>
  <w:style w:type="paragraph" w:styleId="af6">
    <w:name w:val="footer"/>
    <w:aliases w:val=" Знак1"/>
    <w:basedOn w:val="ae"/>
    <w:link w:val="af7"/>
    <w:unhideWhenUsed/>
    <w:rsid w:val="000F23DD"/>
    <w:pPr>
      <w:tabs>
        <w:tab w:val="center" w:pos="4677"/>
        <w:tab w:val="right" w:pos="9355"/>
      </w:tabs>
      <w:spacing w:after="0" w:line="240" w:lineRule="auto"/>
    </w:pPr>
  </w:style>
  <w:style w:type="character" w:customStyle="1" w:styleId="af7">
    <w:name w:val="Нижний колонтитул Знак"/>
    <w:aliases w:val=" Знак1 Знак"/>
    <w:basedOn w:val="af"/>
    <w:link w:val="af6"/>
    <w:uiPriority w:val="99"/>
    <w:rsid w:val="000F23DD"/>
  </w:style>
  <w:style w:type="paragraph" w:styleId="af8">
    <w:name w:val="List Paragraph"/>
    <w:aliases w:val="Bullet_IRAO,Мой Список,List Paragraph,Маркированный,название,Варианты ответов"/>
    <w:basedOn w:val="ae"/>
    <w:link w:val="af9"/>
    <w:uiPriority w:val="34"/>
    <w:qFormat/>
    <w:rsid w:val="00103914"/>
    <w:pPr>
      <w:ind w:left="720"/>
      <w:contextualSpacing/>
    </w:pPr>
  </w:style>
  <w:style w:type="paragraph" w:styleId="afa">
    <w:name w:val="No Spacing"/>
    <w:link w:val="afb"/>
    <w:uiPriority w:val="1"/>
    <w:qFormat/>
    <w:rsid w:val="006635DF"/>
    <w:pPr>
      <w:spacing w:after="0" w:line="240" w:lineRule="auto"/>
    </w:pPr>
    <w:rPr>
      <w:rFonts w:eastAsiaTheme="minorEastAsia"/>
      <w:lang w:eastAsia="ru-RU"/>
    </w:rPr>
  </w:style>
  <w:style w:type="character" w:customStyle="1" w:styleId="afb">
    <w:name w:val="Без интервала Знак"/>
    <w:basedOn w:val="af"/>
    <w:link w:val="afa"/>
    <w:uiPriority w:val="1"/>
    <w:rsid w:val="006635DF"/>
    <w:rPr>
      <w:rFonts w:eastAsiaTheme="minorEastAsia"/>
      <w:lang w:eastAsia="ru-RU"/>
    </w:rPr>
  </w:style>
  <w:style w:type="character" w:styleId="afc">
    <w:name w:val="Hyperlink"/>
    <w:basedOn w:val="af"/>
    <w:uiPriority w:val="99"/>
    <w:unhideWhenUsed/>
    <w:rsid w:val="00923E3B"/>
    <w:rPr>
      <w:color w:val="0000FF" w:themeColor="hyperlink"/>
      <w:u w:val="single"/>
    </w:rPr>
  </w:style>
  <w:style w:type="paragraph" w:styleId="afd">
    <w:name w:val="Body Text Indent"/>
    <w:aliases w:val=" Знак2 Знак"/>
    <w:basedOn w:val="ae"/>
    <w:link w:val="af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e">
    <w:name w:val="Основной текст с отступом Знак"/>
    <w:aliases w:val=" Знак2 Знак Знак"/>
    <w:basedOn w:val="af"/>
    <w:link w:val="afd"/>
    <w:rsid w:val="00E22194"/>
    <w:rPr>
      <w:rFonts w:ascii="Arial" w:eastAsia="Times New Roman" w:hAnsi="Arial" w:cs="Arial"/>
      <w:sz w:val="16"/>
      <w:szCs w:val="20"/>
      <w:lang w:eastAsia="ar-SA"/>
    </w:rPr>
  </w:style>
  <w:style w:type="table" w:styleId="aff">
    <w:name w:val="Table Grid"/>
    <w:aliases w:val="ПФ-стиль табл"/>
    <w:basedOn w:val="af0"/>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e"/>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Strong"/>
    <w:aliases w:val="Приложение"/>
    <w:basedOn w:val="af"/>
    <w:qFormat/>
    <w:rsid w:val="00511A7F"/>
    <w:rPr>
      <w:b/>
      <w:bCs/>
    </w:rPr>
  </w:style>
  <w:style w:type="paragraph" w:styleId="aff1">
    <w:name w:val="footnote text"/>
    <w:basedOn w:val="ae"/>
    <w:link w:val="aff2"/>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f"/>
    <w:link w:val="aff1"/>
    <w:uiPriority w:val="99"/>
    <w:rsid w:val="00511A7F"/>
    <w:rPr>
      <w:rFonts w:ascii="Times New Roman" w:eastAsia="Times New Roman" w:hAnsi="Times New Roman" w:cs="Times New Roman"/>
      <w:sz w:val="24"/>
      <w:szCs w:val="24"/>
      <w:lang w:eastAsia="ru-RU"/>
    </w:rPr>
  </w:style>
  <w:style w:type="character" w:styleId="aff3">
    <w:name w:val="footnote reference"/>
    <w:uiPriority w:val="99"/>
    <w:rsid w:val="00511A7F"/>
    <w:rPr>
      <w:vertAlign w:val="superscript"/>
    </w:rPr>
  </w:style>
  <w:style w:type="paragraph" w:customStyle="1" w:styleId="17">
    <w:name w:val="Знак1"/>
    <w:basedOn w:val="ae"/>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e"/>
    <w:link w:val="aff5"/>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
    <w:link w:val="aff4"/>
    <w:rsid w:val="00511A7F"/>
    <w:rPr>
      <w:rFonts w:ascii="Times New Roman" w:eastAsia="Times New Roman" w:hAnsi="Times New Roman" w:cs="Times New Roman"/>
      <w:sz w:val="28"/>
      <w:szCs w:val="20"/>
      <w:lang w:eastAsia="ru-RU"/>
    </w:rPr>
  </w:style>
  <w:style w:type="paragraph" w:styleId="aff6">
    <w:name w:val="endnote text"/>
    <w:basedOn w:val="ae"/>
    <w:link w:val="aff7"/>
    <w:uiPriority w:val="99"/>
    <w:unhideWhenUsed/>
    <w:rsid w:val="00E27E91"/>
    <w:pPr>
      <w:spacing w:after="0" w:line="240" w:lineRule="auto"/>
    </w:pPr>
    <w:rPr>
      <w:sz w:val="20"/>
      <w:szCs w:val="20"/>
    </w:rPr>
  </w:style>
  <w:style w:type="character" w:customStyle="1" w:styleId="aff7">
    <w:name w:val="Текст концевой сноски Знак"/>
    <w:basedOn w:val="af"/>
    <w:link w:val="aff6"/>
    <w:uiPriority w:val="99"/>
    <w:rsid w:val="00E27E91"/>
    <w:rPr>
      <w:sz w:val="20"/>
      <w:szCs w:val="20"/>
    </w:rPr>
  </w:style>
  <w:style w:type="character" w:styleId="aff8">
    <w:name w:val="endnote reference"/>
    <w:basedOn w:val="af"/>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e"/>
    <w:link w:val="27"/>
    <w:unhideWhenUsed/>
    <w:rsid w:val="00297B5E"/>
    <w:pPr>
      <w:spacing w:after="120" w:line="480" w:lineRule="auto"/>
      <w:ind w:left="283"/>
    </w:pPr>
  </w:style>
  <w:style w:type="character" w:customStyle="1" w:styleId="27">
    <w:name w:val="Основной текст с отступом 2 Знак"/>
    <w:basedOn w:val="af"/>
    <w:link w:val="26"/>
    <w:rsid w:val="00297B5E"/>
  </w:style>
  <w:style w:type="character" w:styleId="aff9">
    <w:name w:val="FollowedHyperlink"/>
    <w:basedOn w:val="af"/>
    <w:uiPriority w:val="99"/>
    <w:unhideWhenUsed/>
    <w:rsid w:val="005753A3"/>
    <w:rPr>
      <w:color w:val="800080"/>
      <w:u w:val="single"/>
    </w:rPr>
  </w:style>
  <w:style w:type="paragraph" w:customStyle="1" w:styleId="xl65">
    <w:name w:val="xl65"/>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e"/>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e"/>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e"/>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e"/>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e"/>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e"/>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e"/>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e"/>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e"/>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e"/>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e"/>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e"/>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a">
    <w:name w:val="Light Shading"/>
    <w:basedOn w:val="af0"/>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1"/>
    <w:uiPriority w:val="99"/>
    <w:semiHidden/>
    <w:unhideWhenUsed/>
    <w:rsid w:val="00ED2103"/>
  </w:style>
  <w:style w:type="character" w:styleId="affb">
    <w:name w:val="page number"/>
    <w:basedOn w:val="af"/>
    <w:rsid w:val="00ED2103"/>
  </w:style>
  <w:style w:type="paragraph" w:customStyle="1" w:styleId="xl119">
    <w:name w:val="xl119"/>
    <w:basedOn w:val="ae"/>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e"/>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e"/>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e"/>
    <w:link w:val="29"/>
    <w:unhideWhenUsed/>
    <w:rsid w:val="008E12AB"/>
    <w:pPr>
      <w:spacing w:after="120" w:line="480" w:lineRule="auto"/>
    </w:pPr>
  </w:style>
  <w:style w:type="character" w:customStyle="1" w:styleId="29">
    <w:name w:val="Основной текст 2 Знак"/>
    <w:basedOn w:val="af"/>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e"/>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
    <w:link w:val="HTML"/>
    <w:uiPriority w:val="99"/>
    <w:rsid w:val="007C2904"/>
    <w:rPr>
      <w:rFonts w:ascii="Courier New" w:eastAsia="Times New Roman" w:hAnsi="Courier New" w:cs="Times New Roman"/>
      <w:sz w:val="20"/>
      <w:szCs w:val="24"/>
      <w:lang w:eastAsia="ru-RU"/>
    </w:rPr>
  </w:style>
  <w:style w:type="paragraph" w:styleId="affc">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e"/>
    <w:link w:val="affd"/>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e"/>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e"/>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e">
    <w:name w:val="Title"/>
    <w:aliases w:val="Название Знак1,Название Знак Знак,НЕФТЕТЕХПРОЕКТ,НТП- НазваниеТИТУЛ"/>
    <w:basedOn w:val="ae"/>
    <w:link w:val="afff"/>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
    <w:name w:val="Название Знак"/>
    <w:aliases w:val="Название Знак1 Знак,Название Знак Знак Знак,НЕФТЕТЕХПРОЕКТ Знак,НТП- НазваниеТИТУЛ Знак"/>
    <w:basedOn w:val="af"/>
    <w:link w:val="affe"/>
    <w:rsid w:val="007C2904"/>
    <w:rPr>
      <w:rFonts w:ascii="Times New Roman" w:eastAsia="Times New Roman" w:hAnsi="Times New Roman" w:cs="Times New Roman"/>
      <w:b/>
      <w:bCs/>
      <w:sz w:val="24"/>
      <w:szCs w:val="24"/>
      <w:lang w:eastAsia="ru-RU"/>
    </w:rPr>
  </w:style>
  <w:style w:type="paragraph" w:customStyle="1" w:styleId="xl128">
    <w:name w:val="xl128"/>
    <w:basedOn w:val="ae"/>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e"/>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e"/>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e"/>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e"/>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e"/>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e"/>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e"/>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e"/>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e"/>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e"/>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e"/>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e"/>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e"/>
    <w:link w:val="afff0"/>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e"/>
    <w:link w:val="35"/>
    <w:unhideWhenUsed/>
    <w:rsid w:val="0091063A"/>
    <w:pPr>
      <w:spacing w:after="120"/>
      <w:ind w:left="283"/>
    </w:pPr>
    <w:rPr>
      <w:sz w:val="16"/>
      <w:szCs w:val="16"/>
    </w:rPr>
  </w:style>
  <w:style w:type="character" w:customStyle="1" w:styleId="35">
    <w:name w:val="Основной текст с отступом 3 Знак"/>
    <w:basedOn w:val="af"/>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1">
    <w:name w:val="Emphasis"/>
    <w:qFormat/>
    <w:rsid w:val="00153D39"/>
    <w:rPr>
      <w:i/>
      <w:iCs/>
    </w:rPr>
  </w:style>
  <w:style w:type="character" w:customStyle="1" w:styleId="afff2">
    <w:name w:val="Маркеры списка"/>
    <w:rsid w:val="00153D39"/>
    <w:rPr>
      <w:rFonts w:ascii="OpenSymbol" w:eastAsia="OpenSymbol" w:hAnsi="OpenSymbol" w:cs="OpenSymbol"/>
    </w:rPr>
  </w:style>
  <w:style w:type="paragraph" w:customStyle="1" w:styleId="1c">
    <w:name w:val="Заголовок1"/>
    <w:basedOn w:val="ae"/>
    <w:next w:val="aff4"/>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3">
    <w:name w:val="List"/>
    <w:basedOn w:val="aff4"/>
    <w:rsid w:val="00153D39"/>
    <w:pPr>
      <w:suppressAutoHyphens/>
    </w:pPr>
    <w:rPr>
      <w:rFonts w:cs="Mangal"/>
      <w:sz w:val="24"/>
      <w:szCs w:val="24"/>
      <w:lang w:val="x-none" w:eastAsia="ar-SA"/>
    </w:rPr>
  </w:style>
  <w:style w:type="paragraph" w:customStyle="1" w:styleId="1d">
    <w:name w:val="Название1"/>
    <w:basedOn w:val="ae"/>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e"/>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e"/>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e"/>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e"/>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e"/>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4">
    <w:name w:val="Содержимое врезки"/>
    <w:basedOn w:val="aff4"/>
    <w:rsid w:val="00153D39"/>
    <w:pPr>
      <w:suppressAutoHyphens/>
    </w:pPr>
    <w:rPr>
      <w:sz w:val="24"/>
      <w:szCs w:val="24"/>
      <w:lang w:val="x-none" w:eastAsia="ar-SA"/>
    </w:rPr>
  </w:style>
  <w:style w:type="paragraph" w:customStyle="1" w:styleId="afff5">
    <w:name w:val="Содержимое таблицы"/>
    <w:basedOn w:val="ae"/>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153D39"/>
    <w:pPr>
      <w:jc w:val="center"/>
    </w:pPr>
    <w:rPr>
      <w:b/>
      <w:bCs/>
    </w:rPr>
  </w:style>
  <w:style w:type="paragraph" w:customStyle="1" w:styleId="afff7">
    <w:name w:val="Основной текст СамНИПИ"/>
    <w:link w:val="afff8"/>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8">
    <w:name w:val="Основной текст СамНИПИ Знак"/>
    <w:link w:val="afff7"/>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9">
    <w:name w:val="Титульный СамНИПИ"/>
    <w:next w:val="afff7"/>
    <w:link w:val="afffa"/>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b">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e"/>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e"/>
    <w:link w:val="af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e"/>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e"/>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e"/>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d">
    <w:name w:val="Таблица_Строка"/>
    <w:basedOn w:val="ae"/>
    <w:link w:val="afffe"/>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
    <w:name w:val="Таблица_Шапка"/>
    <w:basedOn w:val="ae"/>
    <w:link w:val="affff0"/>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0"/>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1">
    <w:name w:val="line number"/>
    <w:basedOn w:val="af"/>
    <w:rsid w:val="00111CB2"/>
  </w:style>
  <w:style w:type="paragraph" w:customStyle="1" w:styleId="1f2">
    <w:name w:val="Абзац списка1"/>
    <w:basedOn w:val="ae"/>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e"/>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
    <w:rsid w:val="00111CB2"/>
  </w:style>
  <w:style w:type="character" w:customStyle="1" w:styleId="apple-style-span">
    <w:name w:val="apple-style-span"/>
    <w:basedOn w:val="af"/>
    <w:rsid w:val="00111CB2"/>
  </w:style>
  <w:style w:type="paragraph" w:customStyle="1" w:styleId="affff2">
    <w:name w:val="Нумерованный список СамНИПИ"/>
    <w:link w:val="affff3"/>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3">
    <w:name w:val="Нумерованный список СамНИПИ Знак"/>
    <w:link w:val="affff2"/>
    <w:rsid w:val="00111CB2"/>
    <w:rPr>
      <w:rFonts w:ascii="Arial" w:eastAsia="Times New Roman" w:hAnsi="Arial" w:cs="Times New Roman"/>
      <w:sz w:val="20"/>
      <w:szCs w:val="20"/>
      <w:lang w:eastAsia="ru-RU"/>
    </w:rPr>
  </w:style>
  <w:style w:type="paragraph" w:customStyle="1" w:styleId="affff4">
    <w:name w:val="Основной"/>
    <w:basedOn w:val="afd"/>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e"/>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e"/>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e"/>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e"/>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0"/>
    <w:next w:val="aff"/>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0"/>
    <w:next w:val="aff"/>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0"/>
    <w:next w:val="aff"/>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0"/>
    <w:next w:val="aff"/>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f"/>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e"/>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e"/>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e"/>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e"/>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e"/>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e"/>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e"/>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e"/>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e"/>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e"/>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e"/>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e"/>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e"/>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e"/>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e"/>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e"/>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e"/>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e"/>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e"/>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e"/>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e"/>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e"/>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e"/>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e"/>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0"/>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e"/>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e"/>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e"/>
    <w:rsid w:val="008E5E55"/>
    <w:pPr>
      <w:spacing w:after="0" w:line="240" w:lineRule="auto"/>
      <w:ind w:left="720"/>
    </w:pPr>
    <w:rPr>
      <w:rFonts w:ascii="Times New Roman" w:eastAsia="Times New Roman" w:hAnsi="Times New Roman" w:cs="Times New Roman"/>
      <w:sz w:val="24"/>
      <w:szCs w:val="24"/>
      <w:lang w:eastAsia="ru-RU"/>
    </w:rPr>
  </w:style>
  <w:style w:type="paragraph" w:styleId="affff5">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e"/>
    <w:next w:val="ae"/>
    <w:link w:val="affff6"/>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6">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5"/>
    <w:rsid w:val="008E5E55"/>
    <w:rPr>
      <w:rFonts w:ascii="Georgia" w:eastAsia="Times New Roman" w:hAnsi="Georgia" w:cs="Arial"/>
      <w:b/>
      <w:color w:val="000080"/>
      <w:spacing w:val="40"/>
      <w:sz w:val="20"/>
      <w:lang w:eastAsia="ru-RU"/>
    </w:rPr>
  </w:style>
  <w:style w:type="paragraph" w:customStyle="1" w:styleId="affff7">
    <w:name w:val="Рис_Номер_СамНИПИ"/>
    <w:next w:val="afff7"/>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8">
    <w:name w:val="Основной текст.Абзац"/>
    <w:basedOn w:val="ae"/>
    <w:link w:val="affff9"/>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w:link w:val="affff8"/>
    <w:rsid w:val="008E5E55"/>
    <w:rPr>
      <w:rFonts w:ascii="Arial" w:eastAsia="Times New Roman" w:hAnsi="Arial" w:cs="Times New Roman"/>
      <w:sz w:val="20"/>
      <w:szCs w:val="20"/>
      <w:lang w:eastAsia="ru-RU"/>
    </w:rPr>
  </w:style>
  <w:style w:type="paragraph" w:customStyle="1" w:styleId="affffa">
    <w:name w:val="НумТабСтрока"/>
    <w:basedOn w:val="ae"/>
    <w:link w:val="affff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e"/>
    <w:next w:val="ae"/>
    <w:link w:val="1f6"/>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c">
    <w:name w:val="Таблица_Строка_СамНИПИ"/>
    <w:link w:val="affffd"/>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e">
    <w:name w:val="Таблица_Шапка_СамНИПИ"/>
    <w:link w:val="afffff"/>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0">
    <w:name w:val="Приложение СамНИПИ"/>
    <w:next w:val="afff7"/>
    <w:link w:val="afffff1"/>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2">
    <w:name w:val="Таблица_Номер_СамНИПИ"/>
    <w:next w:val="afff7"/>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6"/>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e"/>
    <w:next w:val="ae"/>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e"/>
    <w:next w:val="ae"/>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e"/>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e"/>
    <w:next w:val="ae"/>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0"/>
    <w:next w:val="aff"/>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Таблица_Строка_СамНИПИ Знак"/>
    <w:link w:val="affffc"/>
    <w:rsid w:val="008E5E55"/>
    <w:rPr>
      <w:rFonts w:ascii="Arial" w:eastAsia="Times New Roman" w:hAnsi="Arial" w:cs="Times New Roman"/>
      <w:snapToGrid w:val="0"/>
      <w:sz w:val="20"/>
      <w:szCs w:val="20"/>
      <w:lang w:eastAsia="ru-RU"/>
    </w:rPr>
  </w:style>
  <w:style w:type="character" w:customStyle="1" w:styleId="afffa">
    <w:name w:val="Титульный СамНИПИ Знак"/>
    <w:link w:val="afff9"/>
    <w:rsid w:val="008E5E55"/>
    <w:rPr>
      <w:rFonts w:ascii="Arial" w:eastAsia="Times New Roman" w:hAnsi="Arial" w:cs="Times New Roman"/>
      <w:b/>
      <w:bCs/>
      <w:sz w:val="32"/>
      <w:szCs w:val="20"/>
      <w:lang w:eastAsia="ru-RU"/>
    </w:rPr>
  </w:style>
  <w:style w:type="character" w:customStyle="1" w:styleId="afffff">
    <w:name w:val="Таблица_Шапка_СамНИПИ Знак"/>
    <w:link w:val="affffe"/>
    <w:locked/>
    <w:rsid w:val="008E5E55"/>
    <w:rPr>
      <w:rFonts w:ascii="Arial" w:eastAsia="Times New Roman" w:hAnsi="Arial" w:cs="Times New Roman"/>
      <w:b/>
      <w:snapToGrid w:val="0"/>
      <w:sz w:val="20"/>
      <w:szCs w:val="20"/>
      <w:lang w:eastAsia="ru-RU"/>
    </w:rPr>
  </w:style>
  <w:style w:type="paragraph" w:customStyle="1" w:styleId="13">
    <w:name w:val="Об уп1"/>
    <w:basedOn w:val="ae"/>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d">
    <w:name w:val="Знак"/>
    <w:basedOn w:val="ae"/>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3">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4">
    <w:name w:val="ТЕКСТ"/>
    <w:basedOn w:val="ae"/>
    <w:link w:val="afffff5"/>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5">
    <w:name w:val="ТЕКСТ Знак"/>
    <w:link w:val="afffff4"/>
    <w:rsid w:val="008E5E55"/>
    <w:rPr>
      <w:rFonts w:ascii="Times New Roman" w:eastAsia="Calibri" w:hAnsi="Times New Roman" w:cs="Mangal"/>
      <w:kern w:val="1"/>
      <w:sz w:val="24"/>
      <w:szCs w:val="28"/>
      <w:lang w:eastAsia="hi-IN" w:bidi="hi-IN"/>
    </w:rPr>
  </w:style>
  <w:style w:type="paragraph" w:customStyle="1" w:styleId="afffff6">
    <w:name w:val="Таблица_Номер_СамНИПИ Знак"/>
    <w:link w:val="afffff7"/>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7">
    <w:name w:val="Таблица_Номер_СамНИПИ Знак Знак"/>
    <w:link w:val="afffff6"/>
    <w:rsid w:val="008E5E55"/>
    <w:rPr>
      <w:rFonts w:ascii="Arial" w:eastAsia="Times New Roman" w:hAnsi="Arial" w:cs="Times New Roman"/>
      <w:b/>
      <w:sz w:val="20"/>
      <w:szCs w:val="20"/>
      <w:lang w:eastAsia="ru-RU"/>
    </w:rPr>
  </w:style>
  <w:style w:type="character" w:customStyle="1" w:styleId="affff0">
    <w:name w:val="Таблица_Шапка Знак"/>
    <w:link w:val="affff"/>
    <w:rsid w:val="008E5E55"/>
    <w:rPr>
      <w:rFonts w:ascii="Arial" w:eastAsia="Times New Roman" w:hAnsi="Arial" w:cs="Times New Roman"/>
      <w:b/>
      <w:snapToGrid w:val="0"/>
      <w:sz w:val="20"/>
      <w:szCs w:val="20"/>
      <w:lang w:eastAsia="ru-RU"/>
    </w:rPr>
  </w:style>
  <w:style w:type="paragraph" w:customStyle="1" w:styleId="afffff8">
    <w:name w:val="НазваниеРис"/>
    <w:basedOn w:val="aff4"/>
    <w:next w:val="aff4"/>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e">
    <w:name w:val="Таблица_Строка Знак"/>
    <w:link w:val="afffd"/>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9">
    <w:name w:val="табл_строка"/>
    <w:link w:val="afffffa"/>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a">
    <w:name w:val="табл_строка Знак"/>
    <w:link w:val="afffff9"/>
    <w:rsid w:val="008E5E55"/>
    <w:rPr>
      <w:rFonts w:ascii="Times New Roman" w:eastAsia="Times New Roman" w:hAnsi="Times New Roman" w:cs="Times New Roman"/>
      <w:sz w:val="24"/>
      <w:szCs w:val="20"/>
      <w:lang w:eastAsia="ru-RU"/>
    </w:rPr>
  </w:style>
  <w:style w:type="paragraph" w:customStyle="1" w:styleId="aff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c">
    <w:name w:val="Основной текст.Абзац Знак Знак Знак"/>
    <w:basedOn w:val="ae"/>
    <w:link w:val="afffff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d">
    <w:name w:val="Основной текст.Абзац Знак Знак Знак Знак"/>
    <w:link w:val="afffffc"/>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e"/>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8"/>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e"/>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e">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e"/>
    <w:link w:val="affffff"/>
    <w:rsid w:val="008E5E55"/>
    <w:pPr>
      <w:spacing w:after="0" w:line="240" w:lineRule="auto"/>
    </w:pPr>
    <w:rPr>
      <w:rFonts w:ascii="Courier New" w:eastAsia="Times New Roman" w:hAnsi="Courier New" w:cs="Times New Roman"/>
      <w:sz w:val="20"/>
      <w:szCs w:val="20"/>
      <w:lang w:eastAsia="ru-RU"/>
    </w:rPr>
  </w:style>
  <w:style w:type="character" w:customStyle="1" w:styleId="affffff">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
    <w:link w:val="afffffe"/>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1"/>
    <w:uiPriority w:val="99"/>
    <w:rsid w:val="008E5E55"/>
    <w:pPr>
      <w:numPr>
        <w:numId w:val="11"/>
      </w:numPr>
    </w:pPr>
  </w:style>
  <w:style w:type="paragraph" w:customStyle="1" w:styleId="aa">
    <w:name w:val="нумерован"/>
    <w:basedOn w:val="aff4"/>
    <w:rsid w:val="008E5E55"/>
    <w:pPr>
      <w:numPr>
        <w:numId w:val="12"/>
      </w:numPr>
      <w:tabs>
        <w:tab w:val="left" w:pos="1134"/>
      </w:tabs>
      <w:spacing w:line="360" w:lineRule="auto"/>
    </w:pPr>
    <w:rPr>
      <w:sz w:val="24"/>
    </w:rPr>
  </w:style>
  <w:style w:type="paragraph" w:customStyle="1" w:styleId="affffff0">
    <w:name w:val="Маркированный список НСП"/>
    <w:basedOn w:val="ae"/>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0"/>
    <w:next w:val="aff"/>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0"/>
    <w:next w:val="aff"/>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0"/>
    <w:next w:val="aff"/>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0"/>
    <w:next w:val="aff"/>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0"/>
    <w:next w:val="aff"/>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1">
    <w:name w:val="Содерж"/>
    <w:basedOn w:val="ae"/>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e"/>
    <w:next w:val="ae"/>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e"/>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2">
    <w:name w:val="Block Text"/>
    <w:basedOn w:val="ae"/>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e"/>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e"/>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0"/>
    <w:next w:val="aff"/>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0"/>
    <w:next w:val="aff"/>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0"/>
    <w:next w:val="aff"/>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0"/>
    <w:next w:val="aff"/>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0"/>
    <w:next w:val="aff"/>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0"/>
    <w:next w:val="aff"/>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0"/>
    <w:next w:val="aff"/>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0"/>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Знак Знак Знак"/>
    <w:basedOn w:val="ae"/>
    <w:rsid w:val="00937604"/>
    <w:pPr>
      <w:spacing w:after="160" w:line="240" w:lineRule="exact"/>
    </w:pPr>
    <w:rPr>
      <w:rFonts w:ascii="Verdana" w:eastAsia="Times New Roman" w:hAnsi="Verdana" w:cs="Times New Roman"/>
      <w:sz w:val="20"/>
      <w:szCs w:val="20"/>
      <w:lang w:val="en-US"/>
    </w:rPr>
  </w:style>
  <w:style w:type="paragraph" w:styleId="affffff4">
    <w:name w:val="Document Map"/>
    <w:basedOn w:val="ae"/>
    <w:link w:val="affffff5"/>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5">
    <w:name w:val="Схема документа Знак"/>
    <w:basedOn w:val="af"/>
    <w:link w:val="affffff4"/>
    <w:rsid w:val="00937604"/>
    <w:rPr>
      <w:rFonts w:ascii="Tahoma" w:eastAsia="Times New Roman" w:hAnsi="Tahoma" w:cs="Tahoma"/>
      <w:sz w:val="20"/>
      <w:szCs w:val="20"/>
      <w:shd w:val="clear" w:color="auto" w:fill="000080"/>
      <w:lang w:eastAsia="ru-RU"/>
    </w:rPr>
  </w:style>
  <w:style w:type="paragraph" w:styleId="affffff6">
    <w:name w:val="TOC Heading"/>
    <w:basedOn w:val="15"/>
    <w:next w:val="ae"/>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0"/>
    <w:next w:val="aff"/>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0"/>
    <w:next w:val="aff"/>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0"/>
    <w:next w:val="aff"/>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0"/>
    <w:next w:val="aff"/>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0"/>
    <w:next w:val="aff"/>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0"/>
    <w:next w:val="aff"/>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0"/>
    <w:next w:val="aff"/>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1"/>
    <w:uiPriority w:val="99"/>
    <w:semiHidden/>
    <w:unhideWhenUsed/>
    <w:rsid w:val="00A17E6E"/>
  </w:style>
  <w:style w:type="table" w:customStyle="1" w:styleId="72">
    <w:name w:val="Сетка таблицы7"/>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0"/>
    <w:next w:val="aff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1"/>
    <w:semiHidden/>
    <w:unhideWhenUsed/>
    <w:rsid w:val="00A17E6E"/>
  </w:style>
  <w:style w:type="table" w:customStyle="1" w:styleId="121">
    <w:name w:val="Стиль таблицы12"/>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0"/>
    <w:next w:val="aff"/>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0"/>
    <w:next w:val="aff"/>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e"/>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0"/>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0"/>
    <w:next w:val="aff"/>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0"/>
    <w:next w:val="aff"/>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0"/>
    <w:next w:val="aff"/>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0"/>
    <w:next w:val="aff"/>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0"/>
    <w:next w:val="aff"/>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0"/>
    <w:next w:val="aff"/>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0"/>
    <w:next w:val="aff"/>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0"/>
    <w:next w:val="aff"/>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0"/>
    <w:next w:val="aff"/>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0"/>
    <w:next w:val="aff"/>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0"/>
    <w:next w:val="aff"/>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0"/>
    <w:next w:val="aff"/>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0"/>
    <w:next w:val="aff"/>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0"/>
    <w:next w:val="aff"/>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0"/>
    <w:next w:val="aff"/>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0"/>
    <w:next w:val="aff"/>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0"/>
    <w:next w:val="aff"/>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0"/>
    <w:next w:val="aff"/>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0"/>
    <w:next w:val="aff"/>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0"/>
    <w:next w:val="aff"/>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0"/>
    <w:next w:val="aff"/>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0"/>
    <w:next w:val="aff"/>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0"/>
    <w:next w:val="aff"/>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1"/>
    <w:semiHidden/>
    <w:unhideWhenUsed/>
    <w:rsid w:val="00C26B76"/>
  </w:style>
  <w:style w:type="table" w:customStyle="1" w:styleId="81">
    <w:name w:val="Сетка таблицы8"/>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1"/>
    <w:uiPriority w:val="99"/>
    <w:semiHidden/>
    <w:unhideWhenUsed/>
    <w:rsid w:val="00C26B76"/>
  </w:style>
  <w:style w:type="table" w:customStyle="1" w:styleId="130">
    <w:name w:val="Стиль таблицы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unhideWhenUsed/>
    <w:rsid w:val="00C26B76"/>
  </w:style>
  <w:style w:type="table" w:customStyle="1" w:styleId="720">
    <w:name w:val="Сетка таблицы72"/>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1"/>
    <w:semiHidden/>
    <w:unhideWhenUsed/>
    <w:rsid w:val="00C26B76"/>
  </w:style>
  <w:style w:type="table" w:customStyle="1" w:styleId="1210">
    <w:name w:val="Стиль таблицы12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1"/>
    <w:uiPriority w:val="99"/>
    <w:semiHidden/>
    <w:unhideWhenUsed/>
    <w:rsid w:val="00C26B76"/>
  </w:style>
  <w:style w:type="numbering" w:customStyle="1" w:styleId="1211">
    <w:name w:val="Нет списка121"/>
    <w:next w:val="af1"/>
    <w:semiHidden/>
    <w:unhideWhenUsed/>
    <w:rsid w:val="00C26B76"/>
  </w:style>
  <w:style w:type="table" w:customStyle="1" w:styleId="717171">
    <w:name w:val="Сетка таблицы7171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unhideWhenUsed/>
    <w:rsid w:val="00C26B76"/>
  </w:style>
  <w:style w:type="numbering" w:customStyle="1" w:styleId="11111">
    <w:name w:val="Нет списка1111"/>
    <w:next w:val="af1"/>
    <w:semiHidden/>
    <w:unhideWhenUsed/>
    <w:rsid w:val="00C26B76"/>
  </w:style>
  <w:style w:type="numbering" w:customStyle="1" w:styleId="4c">
    <w:name w:val="Нет списка4"/>
    <w:next w:val="af1"/>
    <w:uiPriority w:val="99"/>
    <w:semiHidden/>
    <w:unhideWhenUsed/>
    <w:rsid w:val="00C26B76"/>
  </w:style>
  <w:style w:type="table" w:customStyle="1" w:styleId="91">
    <w:name w:val="Сетка таблицы9"/>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1"/>
    <w:semiHidden/>
    <w:unhideWhenUsed/>
    <w:rsid w:val="00C26B76"/>
  </w:style>
  <w:style w:type="table" w:customStyle="1" w:styleId="140">
    <w:name w:val="Стиль таблицы14"/>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1"/>
    <w:uiPriority w:val="99"/>
    <w:semiHidden/>
    <w:unhideWhenUsed/>
    <w:rsid w:val="00C26B76"/>
  </w:style>
  <w:style w:type="table" w:customStyle="1" w:styleId="73">
    <w:name w:val="Сетка таблицы73"/>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1"/>
    <w:semiHidden/>
    <w:unhideWhenUsed/>
    <w:rsid w:val="00C26B76"/>
  </w:style>
  <w:style w:type="table" w:customStyle="1" w:styleId="1220">
    <w:name w:val="Стиль таблицы12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Основной текст продолжение"/>
    <w:basedOn w:val="aff4"/>
    <w:next w:val="aff4"/>
    <w:link w:val="affffff8"/>
    <w:rsid w:val="00C26B76"/>
    <w:pPr>
      <w:tabs>
        <w:tab w:val="left" w:pos="1122"/>
      </w:tabs>
      <w:spacing w:line="360" w:lineRule="auto"/>
      <w:ind w:firstLine="709"/>
    </w:pPr>
    <w:rPr>
      <w:rFonts w:ascii="Arial" w:hAnsi="Arial"/>
      <w:sz w:val="24"/>
      <w:szCs w:val="24"/>
    </w:rPr>
  </w:style>
  <w:style w:type="character" w:customStyle="1" w:styleId="affffff8">
    <w:name w:val="Основной текст продолжение Знак"/>
    <w:link w:val="affffff7"/>
    <w:rsid w:val="00C26B76"/>
    <w:rPr>
      <w:rFonts w:ascii="Arial" w:eastAsia="Times New Roman" w:hAnsi="Arial" w:cs="Times New Roman"/>
      <w:sz w:val="24"/>
      <w:szCs w:val="24"/>
      <w:lang w:eastAsia="ru-RU"/>
    </w:rPr>
  </w:style>
  <w:style w:type="paragraph" w:styleId="20">
    <w:name w:val="List Bullet 2"/>
    <w:basedOn w:val="ae"/>
    <w:link w:val="2f1"/>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e"/>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e"/>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e"/>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e"/>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9">
    <w:name w:val="Пояснит"/>
    <w:basedOn w:val="ae"/>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e"/>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e"/>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e"/>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e"/>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e"/>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e"/>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a">
    <w:name w:val="табл_заголовок"/>
    <w:link w:val="affffffb"/>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c">
    <w:name w:val="табл_название"/>
    <w:next w:val="afffff9"/>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2">
    <w:name w:val="2 Знак"/>
    <w:basedOn w:val="ae"/>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e"/>
    <w:link w:val="1ff2"/>
    <w:rsid w:val="00C26B76"/>
    <w:pPr>
      <w:keepLines/>
      <w:spacing w:after="160" w:line="240" w:lineRule="exact"/>
    </w:pPr>
    <w:rPr>
      <w:rFonts w:ascii="Verdana" w:eastAsia="MS Mincho" w:hAnsi="Verdana" w:cs="Franklin Gothic Book"/>
      <w:sz w:val="20"/>
      <w:szCs w:val="20"/>
      <w:lang w:val="en-US"/>
    </w:rPr>
  </w:style>
  <w:style w:type="paragraph" w:customStyle="1" w:styleId="affffffd">
    <w:name w:val="Стиль названия"/>
    <w:basedOn w:val="ae"/>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e"/>
    <w:rsid w:val="00C26B76"/>
    <w:pPr>
      <w:ind w:left="720"/>
      <w:contextualSpacing/>
    </w:pPr>
    <w:rPr>
      <w:rFonts w:ascii="Calibri" w:eastAsia="Times New Roman" w:hAnsi="Calibri" w:cs="Times New Roman"/>
    </w:rPr>
  </w:style>
  <w:style w:type="paragraph" w:styleId="affffffe">
    <w:name w:val="Body Text First Indent"/>
    <w:basedOn w:val="aff4"/>
    <w:link w:val="afffffff"/>
    <w:rsid w:val="00C26B76"/>
    <w:pPr>
      <w:spacing w:after="120" w:line="360" w:lineRule="auto"/>
      <w:ind w:firstLine="210"/>
      <w:jc w:val="left"/>
    </w:pPr>
    <w:rPr>
      <w:sz w:val="26"/>
      <w:szCs w:val="26"/>
    </w:rPr>
  </w:style>
  <w:style w:type="character" w:customStyle="1" w:styleId="afffffff">
    <w:name w:val="Красная строка Знак"/>
    <w:basedOn w:val="aff5"/>
    <w:link w:val="affffffe"/>
    <w:rsid w:val="00C26B76"/>
    <w:rPr>
      <w:rFonts w:ascii="Times New Roman" w:eastAsia="Times New Roman" w:hAnsi="Times New Roman" w:cs="Times New Roman"/>
      <w:sz w:val="26"/>
      <w:szCs w:val="26"/>
      <w:lang w:eastAsia="ru-RU"/>
    </w:rPr>
  </w:style>
  <w:style w:type="paragraph" w:customStyle="1" w:styleId="Style48">
    <w:name w:val="Style48"/>
    <w:basedOn w:val="ae"/>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0">
    <w:name w:val="Обычный_с_отступом"/>
    <w:basedOn w:val="ae"/>
    <w:link w:val="afffffff1"/>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1">
    <w:name w:val="Обычный_с_отступом Знак"/>
    <w:link w:val="afffffff0"/>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2">
    <w:name w:val="АтекстовкА"/>
    <w:basedOn w:val="ae"/>
    <w:link w:val="afffffff3"/>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3">
    <w:name w:val="АтекстовкА Знак"/>
    <w:link w:val="afffffff2"/>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1"/>
    <w:uiPriority w:val="99"/>
    <w:semiHidden/>
    <w:unhideWhenUsed/>
    <w:rsid w:val="00997C79"/>
  </w:style>
  <w:style w:type="table" w:customStyle="1" w:styleId="100">
    <w:name w:val="Сетка таблицы10"/>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1"/>
    <w:uiPriority w:val="99"/>
    <w:semiHidden/>
    <w:unhideWhenUsed/>
    <w:rsid w:val="00997C79"/>
  </w:style>
  <w:style w:type="table" w:customStyle="1" w:styleId="150">
    <w:name w:val="Стиль таблицы15"/>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1"/>
    <w:uiPriority w:val="99"/>
    <w:semiHidden/>
    <w:unhideWhenUsed/>
    <w:rsid w:val="00997C79"/>
  </w:style>
  <w:style w:type="table" w:customStyle="1" w:styleId="74">
    <w:name w:val="Сетка таблицы7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1"/>
    <w:semiHidden/>
    <w:unhideWhenUsed/>
    <w:rsid w:val="00997C79"/>
  </w:style>
  <w:style w:type="table" w:customStyle="1" w:styleId="1230">
    <w:name w:val="Стиль таблицы12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1"/>
    <w:uiPriority w:val="99"/>
    <w:semiHidden/>
    <w:unhideWhenUsed/>
    <w:rsid w:val="00997C79"/>
  </w:style>
  <w:style w:type="table" w:customStyle="1" w:styleId="810">
    <w:name w:val="Сетка таблицы8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1"/>
    <w:semiHidden/>
    <w:unhideWhenUsed/>
    <w:rsid w:val="00997C79"/>
  </w:style>
  <w:style w:type="table" w:customStyle="1" w:styleId="1310">
    <w:name w:val="Стиль таблицы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1"/>
    <w:uiPriority w:val="99"/>
    <w:semiHidden/>
    <w:unhideWhenUsed/>
    <w:rsid w:val="00997C79"/>
  </w:style>
  <w:style w:type="table" w:customStyle="1" w:styleId="721">
    <w:name w:val="Сетка таблицы72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1"/>
    <w:semiHidden/>
    <w:unhideWhenUsed/>
    <w:rsid w:val="00997C79"/>
  </w:style>
  <w:style w:type="table" w:customStyle="1" w:styleId="12110">
    <w:name w:val="Стиль таблицы12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997C79"/>
  </w:style>
  <w:style w:type="table" w:customStyle="1" w:styleId="910">
    <w:name w:val="Сетка таблицы9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1"/>
    <w:semiHidden/>
    <w:unhideWhenUsed/>
    <w:rsid w:val="00997C79"/>
  </w:style>
  <w:style w:type="table" w:customStyle="1" w:styleId="1410">
    <w:name w:val="Стиль таблицы14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1"/>
    <w:uiPriority w:val="99"/>
    <w:semiHidden/>
    <w:unhideWhenUsed/>
    <w:rsid w:val="00997C79"/>
  </w:style>
  <w:style w:type="table" w:customStyle="1" w:styleId="731">
    <w:name w:val="Сетка таблицы73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1"/>
    <w:semiHidden/>
    <w:unhideWhenUsed/>
    <w:rsid w:val="00997C79"/>
  </w:style>
  <w:style w:type="table" w:customStyle="1" w:styleId="12210">
    <w:name w:val="Стиль таблицы12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f"/>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0"/>
    <w:next w:val="aff"/>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0"/>
    <w:next w:val="aff"/>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0"/>
    <w:next w:val="aff"/>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0"/>
    <w:next w:val="aff"/>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0"/>
    <w:next w:val="aff"/>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0"/>
    <w:next w:val="aff"/>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0"/>
    <w:next w:val="aff"/>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0"/>
    <w:next w:val="aff"/>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0"/>
    <w:next w:val="aff"/>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0"/>
    <w:next w:val="aff"/>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e"/>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e"/>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e"/>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3">
    <w:name w:val="Знак Знак Знак Знак2"/>
    <w:basedOn w:val="ae"/>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e"/>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e"/>
    <w:rsid w:val="00856231"/>
    <w:pPr>
      <w:ind w:left="720"/>
      <w:contextualSpacing/>
    </w:pPr>
    <w:rPr>
      <w:rFonts w:ascii="Calibri" w:eastAsia="Times New Roman" w:hAnsi="Calibri" w:cs="Times New Roman"/>
    </w:rPr>
  </w:style>
  <w:style w:type="table" w:customStyle="1" w:styleId="2124">
    <w:name w:val="Сетка таблицы2124"/>
    <w:basedOn w:val="af0"/>
    <w:next w:val="aff"/>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3">
    <w:name w:val="Заголовок №1_"/>
    <w:link w:val="1ff4"/>
    <w:rsid w:val="00D004B8"/>
    <w:rPr>
      <w:sz w:val="40"/>
      <w:szCs w:val="40"/>
      <w:shd w:val="clear" w:color="auto" w:fill="FFFFFF"/>
    </w:rPr>
  </w:style>
  <w:style w:type="character" w:customStyle="1" w:styleId="2f4">
    <w:name w:val="Основной текст (2)_"/>
    <w:link w:val="2f5"/>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4">
    <w:name w:val="Заголовок №1"/>
    <w:basedOn w:val="ae"/>
    <w:link w:val="1ff3"/>
    <w:rsid w:val="00D004B8"/>
    <w:pPr>
      <w:widowControl w:val="0"/>
      <w:shd w:val="clear" w:color="auto" w:fill="FFFFFF"/>
      <w:spacing w:after="0" w:line="454" w:lineRule="exact"/>
      <w:jc w:val="center"/>
      <w:outlineLvl w:val="0"/>
    </w:pPr>
    <w:rPr>
      <w:sz w:val="40"/>
      <w:szCs w:val="40"/>
    </w:rPr>
  </w:style>
  <w:style w:type="paragraph" w:customStyle="1" w:styleId="2f5">
    <w:name w:val="Основной текст (2)"/>
    <w:basedOn w:val="ae"/>
    <w:link w:val="2f4"/>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e"/>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e"/>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e"/>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4">
    <w:name w:val="Normal Indent"/>
    <w:aliases w:val="Обычный отступ Знак Знак,Обычный отступ Знак,Обычный отступ Знак Знак Знак Знак,Обычный отступ Знак Знак Знак Знак Знак Знак"/>
    <w:basedOn w:val="ae"/>
    <w:link w:val="1ff5"/>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5">
    <w:name w:val="Штамп"/>
    <w:basedOn w:val="ae"/>
    <w:link w:val="afffffff6"/>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e"/>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e"/>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6">
    <w:name w:val="Верхний колонтитул2"/>
    <w:basedOn w:val="ae"/>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7">
    <w:name w:val="Обычный +отступ"/>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5">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4"/>
    <w:rsid w:val="00EC3D1F"/>
    <w:rPr>
      <w:rFonts w:ascii="Times New Roman" w:eastAsia="Times New Roman" w:hAnsi="Times New Roman" w:cs="Times New Roman"/>
      <w:sz w:val="28"/>
      <w:szCs w:val="24"/>
      <w:lang w:eastAsia="ru-RU"/>
    </w:rPr>
  </w:style>
  <w:style w:type="character" w:customStyle="1" w:styleId="fts-hit">
    <w:name w:val="fts-hit"/>
    <w:basedOn w:val="af"/>
    <w:rsid w:val="00EC3D1F"/>
  </w:style>
  <w:style w:type="paragraph" w:customStyle="1" w:styleId="261">
    <w:name w:val="Основной текст 26"/>
    <w:basedOn w:val="ae"/>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4"/>
    <w:next w:val="aff4"/>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e"/>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e"/>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8">
    <w:name w:val="Текст подраздела"/>
    <w:basedOn w:val="ae"/>
    <w:link w:val="afffffff9"/>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9">
    <w:name w:val="Текст подраздела Знак"/>
    <w:link w:val="afffffff8"/>
    <w:uiPriority w:val="99"/>
    <w:rsid w:val="00EC3D1F"/>
    <w:rPr>
      <w:rFonts w:ascii="Times New Roman" w:eastAsia="Times New Roman" w:hAnsi="Times New Roman" w:cs="Times New Roman"/>
      <w:sz w:val="28"/>
      <w:szCs w:val="28"/>
      <w:lang w:val="x-none" w:eastAsia="x-none"/>
    </w:rPr>
  </w:style>
  <w:style w:type="paragraph" w:styleId="afffffffa">
    <w:name w:val="List Number"/>
    <w:basedOn w:val="ae"/>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e"/>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b">
    <w:name w:val="Чертежный"/>
    <w:link w:val="afffffffc"/>
    <w:rsid w:val="00EC3D1F"/>
    <w:pPr>
      <w:spacing w:after="0" w:line="240" w:lineRule="auto"/>
      <w:jc w:val="both"/>
    </w:pPr>
    <w:rPr>
      <w:rFonts w:ascii="ISOCPEUR" w:eastAsia="Times New Roman" w:hAnsi="ISOCPEUR" w:cs="Times New Roman"/>
      <w:i/>
      <w:sz w:val="28"/>
      <w:szCs w:val="20"/>
      <w:lang w:val="uk-UA" w:eastAsia="ru-RU"/>
    </w:rPr>
  </w:style>
  <w:style w:type="paragraph" w:styleId="1ff6">
    <w:name w:val="index 1"/>
    <w:basedOn w:val="ae"/>
    <w:next w:val="ae"/>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d">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7">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e">
    <w:name w:val="Subtitle"/>
    <w:basedOn w:val="affe"/>
    <w:next w:val="aff4"/>
    <w:link w:val="affffffff"/>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
    <w:name w:val="Подзаголовок Знак"/>
    <w:basedOn w:val="af"/>
    <w:link w:val="afffffffe"/>
    <w:rsid w:val="00EC3D1F"/>
    <w:rPr>
      <w:rFonts w:ascii="Arial" w:eastAsia="MS Mincho" w:hAnsi="Arial" w:cs="Times New Roman"/>
      <w:i/>
      <w:iCs/>
      <w:kern w:val="1"/>
      <w:sz w:val="28"/>
      <w:szCs w:val="28"/>
      <w:lang w:eastAsia="ar-SA"/>
    </w:rPr>
  </w:style>
  <w:style w:type="paragraph" w:customStyle="1" w:styleId="3f7">
    <w:name w:val="Название3"/>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8">
    <w:name w:val="Название2"/>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9">
    <w:name w:val="Указатель2"/>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0">
    <w:name w:val="стиль текст"/>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1">
    <w:name w:val="текст нумерованный"/>
    <w:basedOn w:val="affffffff0"/>
    <w:next w:val="affffffff0"/>
    <w:rsid w:val="00EC3D1F"/>
    <w:pPr>
      <w:tabs>
        <w:tab w:val="num" w:pos="357"/>
      </w:tabs>
      <w:ind w:left="-14014"/>
    </w:pPr>
  </w:style>
  <w:style w:type="character" w:customStyle="1" w:styleId="afffffff6">
    <w:name w:val="Штамп Знак"/>
    <w:link w:val="afffffff5"/>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e"/>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e"/>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7">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8">
    <w:name w:val="Стиль Стиль Заголовок 1 + Междустр.интервал:  одинарный + Справа:  ..."/>
    <w:basedOn w:val="1ff7"/>
    <w:rsid w:val="00EC3D1F"/>
    <w:pPr>
      <w:spacing w:before="360" w:after="360"/>
      <w:ind w:right="198"/>
    </w:pPr>
  </w:style>
  <w:style w:type="paragraph" w:customStyle="1" w:styleId="affffffff2">
    <w:name w:val="НОРМАЛЬ_ОПЗ"/>
    <w:basedOn w:val="ae"/>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3">
    <w:name w:val="Для таблиц"/>
    <w:basedOn w:val="ae"/>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4">
    <w:name w:val="Цветовое выделение"/>
    <w:uiPriority w:val="99"/>
    <w:rsid w:val="00EC3D1F"/>
    <w:rPr>
      <w:b/>
      <w:bCs/>
      <w:color w:val="000080"/>
      <w:sz w:val="20"/>
      <w:szCs w:val="20"/>
    </w:rPr>
  </w:style>
  <w:style w:type="paragraph" w:customStyle="1" w:styleId="affffffff5">
    <w:name w:val="Таблицы (моноширинный)"/>
    <w:basedOn w:val="ae"/>
    <w:next w:val="ae"/>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a">
    <w:name w:val="заголовок 2"/>
    <w:basedOn w:val="ae"/>
    <w:next w:val="ae"/>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9">
    <w:name w:val="заголовок 1"/>
    <w:basedOn w:val="ae"/>
    <w:next w:val="ae"/>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6">
    <w:name w:val="знак сноски"/>
    <w:rsid w:val="00EC3D1F"/>
    <w:rPr>
      <w:vertAlign w:val="superscript"/>
    </w:rPr>
  </w:style>
  <w:style w:type="character" w:customStyle="1" w:styleId="nowrap">
    <w:name w:val="nowrap"/>
    <w:rsid w:val="00EC3D1F"/>
  </w:style>
  <w:style w:type="paragraph" w:customStyle="1" w:styleId="1ffa">
    <w:name w:val="Знак Знак1 Знак Знак Знак Знак Знак Знак Знак Знак Знак Знак"/>
    <w:basedOn w:val="ae"/>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7">
    <w:name w:val="Назв Ссылка"/>
    <w:basedOn w:val="ae"/>
    <w:next w:val="ae"/>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e"/>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e"/>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8">
    <w:name w:val="Назв после табл"/>
    <w:basedOn w:val="ae"/>
    <w:next w:val="ae"/>
    <w:link w:val="affffffff9"/>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b">
    <w:name w:val="Стиль2 Знак"/>
    <w:rsid w:val="00EC3D1F"/>
    <w:rPr>
      <w:rFonts w:ascii="Arial" w:hAnsi="Arial"/>
      <w:b/>
      <w:bCs/>
      <w:sz w:val="24"/>
    </w:rPr>
  </w:style>
  <w:style w:type="paragraph" w:customStyle="1" w:styleId="316">
    <w:name w:val="Список 31"/>
    <w:basedOn w:val="ae"/>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e"/>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a">
    <w:name w:val="Стиль таблицы"/>
    <w:basedOn w:val="aff4"/>
    <w:rsid w:val="00EC3D1F"/>
    <w:pPr>
      <w:jc w:val="center"/>
    </w:pPr>
    <w:rPr>
      <w:kern w:val="1"/>
      <w:sz w:val="24"/>
      <w:lang w:eastAsia="zh-CN"/>
    </w:rPr>
  </w:style>
  <w:style w:type="paragraph" w:customStyle="1" w:styleId="2fc">
    <w:name w:val="Текст2"/>
    <w:basedOn w:val="ae"/>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b">
    <w:name w:val="Обычный отступ1"/>
    <w:basedOn w:val="ae"/>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b">
    <w:name w:val="toa heading"/>
    <w:basedOn w:val="15"/>
    <w:next w:val="ae"/>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e"/>
    <w:next w:val="ae"/>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e"/>
    <w:next w:val="ae"/>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e"/>
    <w:next w:val="ae"/>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e"/>
    <w:next w:val="ae"/>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e"/>
    <w:next w:val="ae"/>
    <w:uiPriority w:val="39"/>
    <w:rsid w:val="00EC3D1F"/>
    <w:pPr>
      <w:suppressAutoHyphens/>
      <w:spacing w:after="100"/>
      <w:ind w:left="1760"/>
    </w:pPr>
    <w:rPr>
      <w:rFonts w:ascii="Calibri" w:eastAsia="Times New Roman" w:hAnsi="Calibri" w:cs="Times New Roman"/>
      <w:lang w:eastAsia="zh-CN"/>
    </w:rPr>
  </w:style>
  <w:style w:type="paragraph" w:customStyle="1" w:styleId="affffffffc">
    <w:name w:val="ИГ_ЗАГОЛОВОК"/>
    <w:basedOn w:val="1ff9"/>
    <w:link w:val="affffffffd"/>
    <w:autoRedefine/>
    <w:qFormat/>
    <w:rsid w:val="00EC3D1F"/>
    <w:pPr>
      <w:keepNext w:val="0"/>
      <w:jc w:val="left"/>
    </w:pPr>
    <w:rPr>
      <w:sz w:val="28"/>
      <w:szCs w:val="28"/>
      <w:lang w:val="x-none" w:eastAsia="zh-CN"/>
    </w:rPr>
  </w:style>
  <w:style w:type="paragraph" w:customStyle="1" w:styleId="2fd">
    <w:name w:val="ИГ_2заголовок"/>
    <w:basedOn w:val="2fa"/>
    <w:link w:val="2fe"/>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d">
    <w:name w:val="ИГ_ЗАГОЛОВОК Знак"/>
    <w:link w:val="affffffffc"/>
    <w:rsid w:val="00EC3D1F"/>
    <w:rPr>
      <w:rFonts w:ascii="Times New Roman" w:eastAsia="Times New Roman" w:hAnsi="Times New Roman" w:cs="Times New Roman"/>
      <w:b/>
      <w:bCs/>
      <w:kern w:val="28"/>
      <w:sz w:val="28"/>
      <w:szCs w:val="28"/>
      <w:lang w:val="x-none" w:eastAsia="zh-CN"/>
    </w:rPr>
  </w:style>
  <w:style w:type="character" w:customStyle="1" w:styleId="2fe">
    <w:name w:val="ИГ_2заголовок Знак"/>
    <w:link w:val="2fd"/>
    <w:rsid w:val="00EC3D1F"/>
    <w:rPr>
      <w:rFonts w:ascii="Times New Roman" w:eastAsia="Times New Roman" w:hAnsi="Times New Roman" w:cs="Times New Roman"/>
      <w:b/>
      <w:iCs/>
      <w:kern w:val="28"/>
      <w:sz w:val="28"/>
      <w:szCs w:val="28"/>
      <w:lang w:val="x-none" w:eastAsia="zh-CN"/>
    </w:rPr>
  </w:style>
  <w:style w:type="character" w:customStyle="1" w:styleId="1ffc">
    <w:name w:val="Знак Знак1"/>
    <w:rsid w:val="00EC3D1F"/>
    <w:rPr>
      <w:rFonts w:ascii="Tahoma" w:hAnsi="Tahoma" w:cs="Tahoma"/>
      <w:sz w:val="16"/>
      <w:szCs w:val="16"/>
    </w:rPr>
  </w:style>
  <w:style w:type="paragraph" w:customStyle="1" w:styleId="1ffd">
    <w:name w:val="Основной текст с отступом1"/>
    <w:basedOn w:val="ae"/>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e">
    <w:name w:val="Знак Знак1 Знак Знак Знак Знак Знак Знак Знак"/>
    <w:basedOn w:val="ae"/>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e"/>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
    <w:link w:val="HTML1"/>
    <w:rsid w:val="00EC3D1F"/>
    <w:rPr>
      <w:rFonts w:ascii="Times New Roman" w:eastAsia="Times New Roman" w:hAnsi="Times New Roman" w:cs="Times New Roman"/>
      <w:i/>
      <w:iCs/>
      <w:sz w:val="24"/>
      <w:szCs w:val="24"/>
      <w:lang w:eastAsia="ar-SA"/>
    </w:rPr>
  </w:style>
  <w:style w:type="paragraph" w:styleId="affffffffe">
    <w:name w:val="envelope address"/>
    <w:basedOn w:val="ae"/>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
    <w:name w:val="Intense Quote"/>
    <w:basedOn w:val="ae"/>
    <w:next w:val="ae"/>
    <w:link w:val="afffffffff0"/>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0">
    <w:name w:val="Выделенная цитата Знак"/>
    <w:basedOn w:val="af"/>
    <w:link w:val="afffffffff"/>
    <w:uiPriority w:val="30"/>
    <w:rsid w:val="00EC3D1F"/>
    <w:rPr>
      <w:rFonts w:ascii="Times New Roman" w:eastAsia="Times New Roman" w:hAnsi="Times New Roman" w:cs="Times New Roman"/>
      <w:b/>
      <w:bCs/>
      <w:i/>
      <w:iCs/>
      <w:color w:val="4F81BD"/>
      <w:sz w:val="24"/>
      <w:szCs w:val="24"/>
      <w:lang w:eastAsia="ar-SA"/>
    </w:rPr>
  </w:style>
  <w:style w:type="paragraph" w:styleId="afffffffff1">
    <w:name w:val="Date"/>
    <w:basedOn w:val="ae"/>
    <w:next w:val="ae"/>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Дата Знак"/>
    <w:basedOn w:val="af"/>
    <w:link w:val="afffffffff1"/>
    <w:rsid w:val="00EC3D1F"/>
    <w:rPr>
      <w:rFonts w:ascii="Times New Roman" w:eastAsia="Times New Roman" w:hAnsi="Times New Roman" w:cs="Times New Roman"/>
      <w:sz w:val="24"/>
      <w:szCs w:val="24"/>
      <w:lang w:eastAsia="ar-SA"/>
    </w:rPr>
  </w:style>
  <w:style w:type="paragraph" w:styleId="afffffffff3">
    <w:name w:val="Note Heading"/>
    <w:basedOn w:val="ae"/>
    <w:next w:val="ae"/>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Заголовок записки Знак"/>
    <w:basedOn w:val="af"/>
    <w:link w:val="afffffffff3"/>
    <w:rsid w:val="00EC3D1F"/>
    <w:rPr>
      <w:rFonts w:ascii="Times New Roman" w:eastAsia="Times New Roman" w:hAnsi="Times New Roman" w:cs="Times New Roman"/>
      <w:sz w:val="24"/>
      <w:szCs w:val="24"/>
      <w:lang w:eastAsia="ar-SA"/>
    </w:rPr>
  </w:style>
  <w:style w:type="paragraph" w:styleId="2ff">
    <w:name w:val="Body Text First Indent 2"/>
    <w:basedOn w:val="afd"/>
    <w:link w:val="2ff0"/>
    <w:rsid w:val="00EC3D1F"/>
    <w:pPr>
      <w:widowControl/>
      <w:ind w:firstLine="210"/>
      <w:jc w:val="left"/>
    </w:pPr>
    <w:rPr>
      <w:rFonts w:ascii="Times New Roman" w:hAnsi="Times New Roman" w:cs="Times New Roman"/>
      <w:sz w:val="24"/>
      <w:szCs w:val="24"/>
    </w:rPr>
  </w:style>
  <w:style w:type="character" w:customStyle="1" w:styleId="2ff0">
    <w:name w:val="Красная строка 2 Знак"/>
    <w:basedOn w:val="afe"/>
    <w:link w:val="2ff"/>
    <w:rsid w:val="00EC3D1F"/>
    <w:rPr>
      <w:rFonts w:ascii="Times New Roman" w:eastAsia="Times New Roman" w:hAnsi="Times New Roman" w:cs="Times New Roman"/>
      <w:sz w:val="24"/>
      <w:szCs w:val="24"/>
      <w:lang w:eastAsia="ar-SA"/>
    </w:rPr>
  </w:style>
  <w:style w:type="paragraph" w:styleId="3">
    <w:name w:val="List Bullet 3"/>
    <w:basedOn w:val="ae"/>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e"/>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e"/>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1">
    <w:name w:val="envelope return"/>
    <w:basedOn w:val="ae"/>
    <w:rsid w:val="00EC3D1F"/>
    <w:pPr>
      <w:suppressAutoHyphens/>
      <w:spacing w:after="0" w:line="240" w:lineRule="auto"/>
    </w:pPr>
    <w:rPr>
      <w:rFonts w:ascii="Cambria" w:eastAsia="Times New Roman" w:hAnsi="Cambria" w:cs="Times New Roman"/>
      <w:sz w:val="20"/>
      <w:szCs w:val="20"/>
      <w:lang w:eastAsia="ar-SA"/>
    </w:rPr>
  </w:style>
  <w:style w:type="paragraph" w:styleId="afffffffff5">
    <w:name w:val="table of figures"/>
    <w:basedOn w:val="ae"/>
    <w:next w:val="ae"/>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6">
    <w:name w:val="Signature"/>
    <w:basedOn w:val="ae"/>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одпись Знак"/>
    <w:basedOn w:val="af"/>
    <w:link w:val="afffffffff6"/>
    <w:rsid w:val="00EC3D1F"/>
    <w:rPr>
      <w:rFonts w:ascii="Times New Roman" w:eastAsia="Times New Roman" w:hAnsi="Times New Roman" w:cs="Times New Roman"/>
      <w:sz w:val="24"/>
      <w:szCs w:val="24"/>
      <w:lang w:eastAsia="ar-SA"/>
    </w:rPr>
  </w:style>
  <w:style w:type="paragraph" w:styleId="afffffffff8">
    <w:name w:val="Salutation"/>
    <w:basedOn w:val="ae"/>
    <w:next w:val="ae"/>
    <w:link w:val="af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9">
    <w:name w:val="Приветствие Знак"/>
    <w:basedOn w:val="af"/>
    <w:link w:val="afffffffff8"/>
    <w:rsid w:val="00EC3D1F"/>
    <w:rPr>
      <w:rFonts w:ascii="Times New Roman" w:eastAsia="Times New Roman" w:hAnsi="Times New Roman" w:cs="Times New Roman"/>
      <w:sz w:val="24"/>
      <w:szCs w:val="24"/>
      <w:lang w:eastAsia="ar-SA"/>
    </w:rPr>
  </w:style>
  <w:style w:type="paragraph" w:styleId="afffffffffa">
    <w:name w:val="List Continue"/>
    <w:basedOn w:val="ae"/>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2">
    <w:name w:val="List Continue 2"/>
    <w:basedOn w:val="ae"/>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e"/>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e"/>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e"/>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b">
    <w:name w:val="Closing"/>
    <w:basedOn w:val="ae"/>
    <w:link w:val="afffffffffc"/>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c">
    <w:name w:val="Прощание Знак"/>
    <w:basedOn w:val="af"/>
    <w:link w:val="afffffffffb"/>
    <w:rsid w:val="00EC3D1F"/>
    <w:rPr>
      <w:rFonts w:ascii="Times New Roman" w:eastAsia="Times New Roman" w:hAnsi="Times New Roman" w:cs="Times New Roman"/>
      <w:sz w:val="24"/>
      <w:szCs w:val="24"/>
      <w:lang w:eastAsia="ar-SA"/>
    </w:rPr>
  </w:style>
  <w:style w:type="paragraph" w:styleId="3fa">
    <w:name w:val="List 3"/>
    <w:basedOn w:val="ae"/>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e"/>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e"/>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d">
    <w:name w:val="Bibliography"/>
    <w:basedOn w:val="ae"/>
    <w:next w:val="ae"/>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table of authorities"/>
    <w:basedOn w:val="ae"/>
    <w:next w:val="ae"/>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
    <w:name w:val="macro"/>
    <w:link w:val="affffffffff0"/>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0">
    <w:name w:val="Текст макроса Знак"/>
    <w:basedOn w:val="af"/>
    <w:link w:val="affffffffff"/>
    <w:rsid w:val="00EC3D1F"/>
    <w:rPr>
      <w:rFonts w:ascii="Courier New" w:eastAsia="Times New Roman" w:hAnsi="Courier New" w:cs="Courier New"/>
      <w:sz w:val="20"/>
      <w:szCs w:val="20"/>
      <w:lang w:eastAsia="ar-SA"/>
    </w:rPr>
  </w:style>
  <w:style w:type="paragraph" w:styleId="affffffffff1">
    <w:name w:val="annotation text"/>
    <w:basedOn w:val="ae"/>
    <w:link w:val="affffffffff2"/>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2">
    <w:name w:val="Текст примечания Знак"/>
    <w:basedOn w:val="af"/>
    <w:link w:val="affffffffff1"/>
    <w:rsid w:val="00EC3D1F"/>
    <w:rPr>
      <w:rFonts w:ascii="Times New Roman" w:eastAsia="Times New Roman" w:hAnsi="Times New Roman" w:cs="Times New Roman"/>
      <w:sz w:val="20"/>
      <w:szCs w:val="20"/>
      <w:lang w:eastAsia="ar-SA"/>
    </w:rPr>
  </w:style>
  <w:style w:type="paragraph" w:styleId="affffffffff3">
    <w:name w:val="annotation subject"/>
    <w:basedOn w:val="affffffffff1"/>
    <w:next w:val="affffffffff1"/>
    <w:link w:val="affffffffff4"/>
    <w:rsid w:val="00EC3D1F"/>
    <w:rPr>
      <w:b/>
      <w:bCs/>
    </w:rPr>
  </w:style>
  <w:style w:type="character" w:customStyle="1" w:styleId="affffffffff4">
    <w:name w:val="Тема примечания Знак"/>
    <w:basedOn w:val="affffffffff2"/>
    <w:link w:val="affffffffff3"/>
    <w:rsid w:val="00EC3D1F"/>
    <w:rPr>
      <w:rFonts w:ascii="Times New Roman" w:eastAsia="Times New Roman" w:hAnsi="Times New Roman" w:cs="Times New Roman"/>
      <w:b/>
      <w:bCs/>
      <w:sz w:val="20"/>
      <w:szCs w:val="20"/>
      <w:lang w:eastAsia="ar-SA"/>
    </w:rPr>
  </w:style>
  <w:style w:type="paragraph" w:styleId="affffffffff5">
    <w:name w:val="index heading"/>
    <w:basedOn w:val="ae"/>
    <w:next w:val="1ff6"/>
    <w:rsid w:val="00EC3D1F"/>
    <w:pPr>
      <w:suppressAutoHyphens/>
      <w:spacing w:after="0" w:line="240" w:lineRule="auto"/>
    </w:pPr>
    <w:rPr>
      <w:rFonts w:ascii="Cambria" w:eastAsia="Times New Roman" w:hAnsi="Cambria" w:cs="Times New Roman"/>
      <w:b/>
      <w:bCs/>
      <w:sz w:val="24"/>
      <w:szCs w:val="24"/>
      <w:lang w:eastAsia="ar-SA"/>
    </w:rPr>
  </w:style>
  <w:style w:type="paragraph" w:styleId="2ff3">
    <w:name w:val="index 2"/>
    <w:basedOn w:val="ae"/>
    <w:next w:val="ae"/>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e"/>
    <w:next w:val="ae"/>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e"/>
    <w:next w:val="ae"/>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e"/>
    <w:next w:val="ae"/>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e"/>
    <w:next w:val="ae"/>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e"/>
    <w:next w:val="ae"/>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e"/>
    <w:next w:val="ae"/>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e"/>
    <w:next w:val="ae"/>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4">
    <w:name w:val="Quote"/>
    <w:basedOn w:val="ae"/>
    <w:next w:val="ae"/>
    <w:link w:val="2ff5"/>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5">
    <w:name w:val="Цитата 2 Знак"/>
    <w:basedOn w:val="af"/>
    <w:link w:val="2ff4"/>
    <w:uiPriority w:val="29"/>
    <w:rsid w:val="00EC3D1F"/>
    <w:rPr>
      <w:rFonts w:ascii="Times New Roman" w:eastAsia="Times New Roman" w:hAnsi="Times New Roman" w:cs="Times New Roman"/>
      <w:i/>
      <w:iCs/>
      <w:color w:val="000000"/>
      <w:sz w:val="24"/>
      <w:szCs w:val="24"/>
      <w:lang w:eastAsia="ar-SA"/>
    </w:rPr>
  </w:style>
  <w:style w:type="paragraph" w:styleId="affffffffff6">
    <w:name w:val="Message Header"/>
    <w:basedOn w:val="ae"/>
    <w:link w:val="affffffffff7"/>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7">
    <w:name w:val="Шапка Знак"/>
    <w:basedOn w:val="af"/>
    <w:link w:val="affffffffff6"/>
    <w:rsid w:val="00EC3D1F"/>
    <w:rPr>
      <w:rFonts w:ascii="Cambria" w:eastAsia="Times New Roman" w:hAnsi="Cambria" w:cs="Times New Roman"/>
      <w:sz w:val="24"/>
      <w:szCs w:val="24"/>
      <w:shd w:val="pct20" w:color="auto" w:fill="auto"/>
      <w:lang w:eastAsia="ar-SA"/>
    </w:rPr>
  </w:style>
  <w:style w:type="paragraph" w:styleId="affffffffff8">
    <w:name w:val="E-mail Signature"/>
    <w:basedOn w:val="ae"/>
    <w:link w:val="aff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9">
    <w:name w:val="Электронная подпись Знак"/>
    <w:basedOn w:val="af"/>
    <w:link w:val="affffffffff8"/>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a">
    <w:name w:val="Гипертекстовая ссылка"/>
    <w:uiPriority w:val="99"/>
    <w:rsid w:val="00EC3D1F"/>
    <w:rPr>
      <w:b/>
      <w:bCs/>
      <w:color w:val="008000"/>
      <w:sz w:val="20"/>
      <w:szCs w:val="20"/>
      <w:u w:val="single"/>
    </w:rPr>
  </w:style>
  <w:style w:type="character" w:customStyle="1" w:styleId="1fff">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e"/>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b">
    <w:name w:val="Основной шрифт"/>
    <w:rsid w:val="00EC3D1F"/>
  </w:style>
  <w:style w:type="paragraph" w:customStyle="1" w:styleId="2ff6">
    <w:name w:val="Текст с интервалом 2"/>
    <w:basedOn w:val="ArNar"/>
    <w:rsid w:val="00EC3D1F"/>
    <w:pPr>
      <w:spacing w:before="60"/>
    </w:pPr>
  </w:style>
  <w:style w:type="paragraph" w:customStyle="1" w:styleId="78">
    <w:name w:val="заголовок 7"/>
    <w:basedOn w:val="ae"/>
    <w:next w:val="ae"/>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e"/>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c">
    <w:name w:val="Перечисление + инт"/>
    <w:basedOn w:val="ae"/>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e"/>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e"/>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d">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e">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7">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e"/>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e"/>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
    <w:name w:val="Основа"/>
    <w:basedOn w:val="ae"/>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c">
    <w:name w:val="Чертежный Знак"/>
    <w:link w:val="afffffffb"/>
    <w:rsid w:val="00EC3D1F"/>
    <w:rPr>
      <w:rFonts w:ascii="ISOCPEUR" w:eastAsia="Times New Roman" w:hAnsi="ISOCPEUR" w:cs="Times New Roman"/>
      <w:i/>
      <w:sz w:val="28"/>
      <w:szCs w:val="20"/>
      <w:lang w:val="uk-UA" w:eastAsia="ru-RU"/>
    </w:rPr>
  </w:style>
  <w:style w:type="paragraph" w:customStyle="1" w:styleId="IG">
    <w:name w:val="Обычный_IG"/>
    <w:basedOn w:val="ae"/>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0">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0">
    <w:name w:val="Красная строка моя"/>
    <w:basedOn w:val="ae"/>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1">
    <w:name w:val="Нормальный"/>
    <w:basedOn w:val="ae"/>
    <w:link w:val="afffffffffff2"/>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e"/>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e"/>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e"/>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4"/>
    <w:rsid w:val="00EC3D1F"/>
    <w:pPr>
      <w:ind w:firstLine="851"/>
    </w:pPr>
    <w:rPr>
      <w:sz w:val="24"/>
      <w:lang w:val="en-US"/>
    </w:rPr>
  </w:style>
  <w:style w:type="paragraph" w:customStyle="1" w:styleId="afffffffffff3">
    <w:name w:val="Таблрис"/>
    <w:basedOn w:val="ae"/>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4"/>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e"/>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d">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c"/>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e"/>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e"/>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e"/>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8">
    <w:name w:val="Гиперссылка2"/>
    <w:rsid w:val="007076D0"/>
    <w:rPr>
      <w:color w:val="0000FF"/>
      <w:u w:val="single"/>
    </w:rPr>
  </w:style>
  <w:style w:type="paragraph" w:customStyle="1" w:styleId="271">
    <w:name w:val="Основной текст с отступом 27"/>
    <w:basedOn w:val="ae"/>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e"/>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4">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e"/>
    <w:rsid w:val="001F49FC"/>
    <w:pPr>
      <w:ind w:left="720"/>
      <w:contextualSpacing/>
    </w:pPr>
    <w:rPr>
      <w:rFonts w:ascii="Calibri" w:eastAsia="Times New Roman" w:hAnsi="Calibri" w:cs="Times New Roman"/>
    </w:rPr>
  </w:style>
  <w:style w:type="paragraph" w:customStyle="1" w:styleId="western">
    <w:name w:val="western"/>
    <w:basedOn w:val="ae"/>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e"/>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e"/>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e"/>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e"/>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e"/>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e"/>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e"/>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e"/>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e"/>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e"/>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e"/>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e"/>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e"/>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e"/>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0"/>
    <w:next w:val="aff"/>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0"/>
    <w:next w:val="aff"/>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0"/>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0"/>
    <w:next w:val="aff"/>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0"/>
    <w:next w:val="aff"/>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0"/>
    <w:next w:val="aff"/>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0"/>
    <w:next w:val="aff"/>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0"/>
    <w:next w:val="aff"/>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1"/>
    <w:uiPriority w:val="99"/>
    <w:semiHidden/>
    <w:unhideWhenUsed/>
    <w:rsid w:val="00D335DA"/>
  </w:style>
  <w:style w:type="table" w:customStyle="1" w:styleId="151">
    <w:name w:val="Сетка таблицы1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1"/>
    <w:semiHidden/>
    <w:unhideWhenUsed/>
    <w:rsid w:val="00D335DA"/>
  </w:style>
  <w:style w:type="table" w:customStyle="1" w:styleId="160">
    <w:name w:val="Стиль таблицы16"/>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1"/>
    <w:uiPriority w:val="99"/>
    <w:semiHidden/>
    <w:unhideWhenUsed/>
    <w:rsid w:val="00D335DA"/>
  </w:style>
  <w:style w:type="table" w:customStyle="1" w:styleId="750">
    <w:name w:val="Сетка таблицы7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1"/>
    <w:semiHidden/>
    <w:unhideWhenUsed/>
    <w:rsid w:val="00D335DA"/>
  </w:style>
  <w:style w:type="table" w:customStyle="1" w:styleId="1240">
    <w:name w:val="Стиль таблицы12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1"/>
    <w:uiPriority w:val="99"/>
    <w:semiHidden/>
    <w:unhideWhenUsed/>
    <w:rsid w:val="00D335DA"/>
  </w:style>
  <w:style w:type="table" w:customStyle="1" w:styleId="820">
    <w:name w:val="Сетка таблицы8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1"/>
    <w:uiPriority w:val="99"/>
    <w:semiHidden/>
    <w:unhideWhenUsed/>
    <w:rsid w:val="00D335DA"/>
  </w:style>
  <w:style w:type="table" w:customStyle="1" w:styleId="1320">
    <w:name w:val="Стиль таблицы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1"/>
    <w:uiPriority w:val="99"/>
    <w:semiHidden/>
    <w:unhideWhenUsed/>
    <w:rsid w:val="00D335DA"/>
  </w:style>
  <w:style w:type="table" w:customStyle="1" w:styleId="722">
    <w:name w:val="Сетка таблицы72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1"/>
    <w:semiHidden/>
    <w:unhideWhenUsed/>
    <w:rsid w:val="00D335DA"/>
  </w:style>
  <w:style w:type="table" w:customStyle="1" w:styleId="12120">
    <w:name w:val="Стиль таблицы12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1"/>
    <w:uiPriority w:val="99"/>
    <w:semiHidden/>
    <w:unhideWhenUsed/>
    <w:rsid w:val="00D335DA"/>
  </w:style>
  <w:style w:type="numbering" w:customStyle="1" w:styleId="12111">
    <w:name w:val="Нет списка1211"/>
    <w:next w:val="af1"/>
    <w:semiHidden/>
    <w:unhideWhenUsed/>
    <w:rsid w:val="00D335DA"/>
  </w:style>
  <w:style w:type="table" w:customStyle="1" w:styleId="7171711">
    <w:name w:val="Сетка таблицы7171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1"/>
    <w:uiPriority w:val="99"/>
    <w:semiHidden/>
    <w:unhideWhenUsed/>
    <w:rsid w:val="00D335DA"/>
  </w:style>
  <w:style w:type="numbering" w:customStyle="1" w:styleId="111112">
    <w:name w:val="Нет списка11111"/>
    <w:next w:val="af1"/>
    <w:semiHidden/>
    <w:unhideWhenUsed/>
    <w:rsid w:val="00D335DA"/>
  </w:style>
  <w:style w:type="numbering" w:customStyle="1" w:styleId="423">
    <w:name w:val="Нет списка42"/>
    <w:next w:val="af1"/>
    <w:uiPriority w:val="99"/>
    <w:semiHidden/>
    <w:unhideWhenUsed/>
    <w:rsid w:val="00D335DA"/>
  </w:style>
  <w:style w:type="table" w:customStyle="1" w:styleId="920">
    <w:name w:val="Сетка таблицы9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1"/>
    <w:semiHidden/>
    <w:unhideWhenUsed/>
    <w:rsid w:val="00D335DA"/>
  </w:style>
  <w:style w:type="table" w:customStyle="1" w:styleId="1420">
    <w:name w:val="Стиль таблицы14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1"/>
    <w:uiPriority w:val="99"/>
    <w:semiHidden/>
    <w:unhideWhenUsed/>
    <w:rsid w:val="00D335DA"/>
  </w:style>
  <w:style w:type="table" w:customStyle="1" w:styleId="732">
    <w:name w:val="Сетка таблицы73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1"/>
    <w:semiHidden/>
    <w:unhideWhenUsed/>
    <w:rsid w:val="00D335DA"/>
  </w:style>
  <w:style w:type="table" w:customStyle="1" w:styleId="12220">
    <w:name w:val="Стиль таблицы12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1"/>
    <w:uiPriority w:val="99"/>
    <w:semiHidden/>
    <w:unhideWhenUsed/>
    <w:rsid w:val="00D335DA"/>
  </w:style>
  <w:style w:type="table" w:customStyle="1" w:styleId="1010">
    <w:name w:val="Сетка таблицы10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1"/>
    <w:uiPriority w:val="99"/>
    <w:semiHidden/>
    <w:unhideWhenUsed/>
    <w:rsid w:val="00D335DA"/>
  </w:style>
  <w:style w:type="table" w:customStyle="1" w:styleId="1510">
    <w:name w:val="Стиль таблицы15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1"/>
    <w:uiPriority w:val="99"/>
    <w:semiHidden/>
    <w:unhideWhenUsed/>
    <w:rsid w:val="00D335DA"/>
  </w:style>
  <w:style w:type="table" w:customStyle="1" w:styleId="741">
    <w:name w:val="Сетка таблицы7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1"/>
    <w:semiHidden/>
    <w:unhideWhenUsed/>
    <w:rsid w:val="00D335DA"/>
  </w:style>
  <w:style w:type="table" w:customStyle="1" w:styleId="12310">
    <w:name w:val="Стиль таблицы12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1"/>
    <w:uiPriority w:val="99"/>
    <w:semiHidden/>
    <w:unhideWhenUsed/>
    <w:rsid w:val="00D335DA"/>
  </w:style>
  <w:style w:type="table" w:customStyle="1" w:styleId="811">
    <w:name w:val="Сетка таблицы8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1"/>
    <w:semiHidden/>
    <w:unhideWhenUsed/>
    <w:rsid w:val="00D335DA"/>
  </w:style>
  <w:style w:type="table" w:customStyle="1" w:styleId="13110">
    <w:name w:val="Стиль таблицы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1"/>
    <w:uiPriority w:val="99"/>
    <w:semiHidden/>
    <w:unhideWhenUsed/>
    <w:rsid w:val="00D335DA"/>
  </w:style>
  <w:style w:type="table" w:customStyle="1" w:styleId="7211">
    <w:name w:val="Сетка таблицы72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1"/>
    <w:semiHidden/>
    <w:unhideWhenUsed/>
    <w:rsid w:val="00D335DA"/>
  </w:style>
  <w:style w:type="table" w:customStyle="1" w:styleId="121110">
    <w:name w:val="Стиль таблицы12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uiPriority w:val="99"/>
    <w:semiHidden/>
    <w:unhideWhenUsed/>
    <w:rsid w:val="00D335DA"/>
  </w:style>
  <w:style w:type="table" w:customStyle="1" w:styleId="911">
    <w:name w:val="Сетка таблицы9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1"/>
    <w:semiHidden/>
    <w:unhideWhenUsed/>
    <w:rsid w:val="00D335DA"/>
  </w:style>
  <w:style w:type="table" w:customStyle="1" w:styleId="14110">
    <w:name w:val="Стиль таблицы14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uiPriority w:val="99"/>
    <w:semiHidden/>
    <w:unhideWhenUsed/>
    <w:rsid w:val="00D335DA"/>
  </w:style>
  <w:style w:type="table" w:customStyle="1" w:styleId="7311">
    <w:name w:val="Сетка таблицы73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1"/>
    <w:semiHidden/>
    <w:unhideWhenUsed/>
    <w:rsid w:val="00D335DA"/>
  </w:style>
  <w:style w:type="table" w:customStyle="1" w:styleId="122110">
    <w:name w:val="Стиль таблицы12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5">
    <w:name w:val="annotation reference"/>
    <w:basedOn w:val="af"/>
    <w:rsid w:val="00894124"/>
    <w:rPr>
      <w:sz w:val="16"/>
      <w:szCs w:val="16"/>
    </w:rPr>
  </w:style>
  <w:style w:type="character" w:styleId="afffffffffff6">
    <w:name w:val="Book Title"/>
    <w:basedOn w:val="af"/>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1">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1">
    <w:name w:val="Приложение СамНИПИ Знак"/>
    <w:link w:val="afffff0"/>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e"/>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2">
    <w:name w:val="Знак примечания1"/>
    <w:rsid w:val="00CB501D"/>
    <w:rPr>
      <w:sz w:val="16"/>
      <w:szCs w:val="16"/>
    </w:rPr>
  </w:style>
  <w:style w:type="character" w:customStyle="1" w:styleId="afffffffffff7">
    <w:name w:val="Символ сноски"/>
    <w:rsid w:val="00CB501D"/>
    <w:rPr>
      <w:vertAlign w:val="superscript"/>
    </w:rPr>
  </w:style>
  <w:style w:type="paragraph" w:customStyle="1" w:styleId="1fff3">
    <w:name w:val="Название объекта1"/>
    <w:basedOn w:val="ae"/>
    <w:next w:val="ae"/>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4">
    <w:name w:val="Текст примечания1"/>
    <w:basedOn w:val="ae"/>
    <w:rsid w:val="00CB501D"/>
    <w:pPr>
      <w:spacing w:after="0" w:line="240" w:lineRule="auto"/>
    </w:pPr>
    <w:rPr>
      <w:rFonts w:ascii="Arial" w:eastAsia="Times New Roman" w:hAnsi="Arial" w:cs="Times New Roman"/>
      <w:sz w:val="20"/>
      <w:szCs w:val="20"/>
      <w:lang w:eastAsia="ar-SA"/>
    </w:rPr>
  </w:style>
  <w:style w:type="paragraph" w:customStyle="1" w:styleId="2ff9">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e"/>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e"/>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8">
    <w:name w:val="Текст таблицы"/>
    <w:basedOn w:val="aff4"/>
    <w:rsid w:val="00CB501D"/>
    <w:pPr>
      <w:spacing w:after="120"/>
      <w:jc w:val="left"/>
    </w:pPr>
    <w:rPr>
      <w:iCs/>
      <w:sz w:val="22"/>
      <w:szCs w:val="24"/>
      <w:lang w:eastAsia="ar-SA"/>
    </w:rPr>
  </w:style>
  <w:style w:type="paragraph" w:customStyle="1" w:styleId="afffffffffff9">
    <w:name w:val="Основной список"/>
    <w:basedOn w:val="aff4"/>
    <w:rsid w:val="00CB501D"/>
    <w:pPr>
      <w:tabs>
        <w:tab w:val="left" w:pos="1134"/>
        <w:tab w:val="num" w:pos="1276"/>
      </w:tabs>
      <w:spacing w:after="120"/>
      <w:ind w:firstLine="709"/>
    </w:pPr>
    <w:rPr>
      <w:sz w:val="22"/>
      <w:szCs w:val="24"/>
      <w:lang w:eastAsia="ar-SA"/>
    </w:rPr>
  </w:style>
  <w:style w:type="paragraph" w:customStyle="1" w:styleId="H3">
    <w:name w:val="H3"/>
    <w:basedOn w:val="ae"/>
    <w:next w:val="ae"/>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a">
    <w:name w:val="База заголовка"/>
    <w:basedOn w:val="ae"/>
    <w:next w:val="aff4"/>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4"/>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b">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c">
    <w:name w:val="Без висячих строк"/>
    <w:basedOn w:val="ae"/>
    <w:next w:val="ae"/>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e"/>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e"/>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d">
    <w:name w:val="Литературный источник"/>
    <w:basedOn w:val="ae"/>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e">
    <w:name w:val="Без красной строки"/>
    <w:basedOn w:val="ae"/>
    <w:next w:val="ae"/>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5">
    <w:name w:val="Название 1"/>
    <w:basedOn w:val="affe"/>
    <w:next w:val="afffffffffffc"/>
    <w:rsid w:val="00CB501D"/>
    <w:pPr>
      <w:keepNext/>
      <w:keepLines/>
      <w:pageBreakBefore/>
      <w:suppressAutoHyphens/>
      <w:ind w:left="709" w:right="709"/>
      <w:outlineLvl w:val="0"/>
    </w:pPr>
    <w:rPr>
      <w:bCs w:val="0"/>
      <w:caps/>
      <w:spacing w:val="20"/>
      <w:sz w:val="28"/>
      <w:szCs w:val="20"/>
    </w:rPr>
  </w:style>
  <w:style w:type="paragraph" w:customStyle="1" w:styleId="2ffa">
    <w:name w:val="Название 2"/>
    <w:basedOn w:val="1fff5"/>
    <w:next w:val="afffffffffffc"/>
    <w:rsid w:val="00CB501D"/>
    <w:pPr>
      <w:pageBreakBefore w:val="0"/>
      <w:spacing w:before="622" w:after="311"/>
      <w:outlineLvl w:val="1"/>
    </w:pPr>
    <w:rPr>
      <w:spacing w:val="0"/>
      <w:sz w:val="32"/>
    </w:rPr>
  </w:style>
  <w:style w:type="paragraph" w:customStyle="1" w:styleId="3fd">
    <w:name w:val="Название 3"/>
    <w:basedOn w:val="2ffa"/>
    <w:next w:val="afffffffffffc"/>
    <w:rsid w:val="00CB501D"/>
    <w:pPr>
      <w:outlineLvl w:val="2"/>
    </w:pPr>
    <w:rPr>
      <w:caps w:val="0"/>
    </w:rPr>
  </w:style>
  <w:style w:type="paragraph" w:customStyle="1" w:styleId="4f6">
    <w:name w:val="Название 4"/>
    <w:basedOn w:val="3fd"/>
    <w:next w:val="afffffffffffc"/>
    <w:rsid w:val="00CB501D"/>
    <w:pPr>
      <w:outlineLvl w:val="3"/>
    </w:pPr>
    <w:rPr>
      <w:sz w:val="28"/>
    </w:rPr>
  </w:style>
  <w:style w:type="paragraph" w:customStyle="1" w:styleId="5f1">
    <w:name w:val="Название 5"/>
    <w:basedOn w:val="4f6"/>
    <w:next w:val="afffffffffffc"/>
    <w:rsid w:val="00CB501D"/>
    <w:pPr>
      <w:spacing w:before="0" w:after="0"/>
      <w:ind w:left="0" w:right="0"/>
      <w:outlineLvl w:val="9"/>
    </w:pPr>
    <w:rPr>
      <w:rFonts w:ascii="Arial" w:hAnsi="Arial"/>
      <w:b w:val="0"/>
      <w:sz w:val="22"/>
    </w:rPr>
  </w:style>
  <w:style w:type="paragraph" w:customStyle="1" w:styleId="affffffffffff">
    <w:name w:val="Формула"/>
    <w:basedOn w:val="ae"/>
    <w:next w:val="afffffffffff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0">
    <w:name w:val="Абзац с красной строки"/>
    <w:basedOn w:val="ae"/>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6">
    <w:name w:val="Список1"/>
    <w:basedOn w:val="ae"/>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e"/>
    <w:next w:val="ae"/>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e"/>
    <w:next w:val="a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e"/>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7">
    <w:name w:val="Маркированный список 1"/>
    <w:basedOn w:val="ae"/>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1">
    <w:name w:val="Маркированный список с отступом"/>
    <w:basedOn w:val="a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2">
    <w:name w:val="Нумерованный список с отступом"/>
    <w:basedOn w:val="ae"/>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3">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0"/>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0"/>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0"/>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0"/>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0"/>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4">
    <w:name w:val="Заголовок раздела НЕФТЕТЕХПРОЕКТ"/>
    <w:basedOn w:val="15"/>
    <w:next w:val="ae"/>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b">
    <w:name w:val="Библиография НЕФТЕТЕХПРОЕКТ"/>
    <w:basedOn w:val="ae"/>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5">
    <w:name w:val="Заголовки столбцов"/>
    <w:basedOn w:val="ae"/>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6">
    <w:name w:val="Основная надпись"/>
    <w:basedOn w:val="ae"/>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7">
    <w:name w:val="Стиль По центру"/>
    <w:basedOn w:val="ae"/>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8">
    <w:name w:val="Шапка таблицы"/>
    <w:basedOn w:val="affffffffffff9"/>
    <w:next w:val="ae"/>
    <w:qFormat/>
    <w:rsid w:val="00A5071E"/>
    <w:pPr>
      <w:jc w:val="center"/>
    </w:pPr>
  </w:style>
  <w:style w:type="paragraph" w:customStyle="1" w:styleId="affffffffffff9">
    <w:name w:val="Текст в таблице+"/>
    <w:basedOn w:val="ae"/>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a">
    <w:name w:val="Таблица"/>
    <w:basedOn w:val="affffffffffff9"/>
    <w:next w:val="ae"/>
    <w:qFormat/>
    <w:rsid w:val="00A5071E"/>
  </w:style>
  <w:style w:type="paragraph" w:customStyle="1" w:styleId="affffffffffffb">
    <w:name w:val="Название Рисунка"/>
    <w:basedOn w:val="ae"/>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c">
    <w:name w:val="надстрочный"/>
    <w:rsid w:val="00A5071E"/>
    <w:rPr>
      <w:rFonts w:ascii="Times New Roman" w:hAnsi="Times New Roman"/>
      <w:i/>
      <w:iCs/>
      <w:sz w:val="24"/>
    </w:rPr>
  </w:style>
  <w:style w:type="paragraph" w:customStyle="1" w:styleId="affffffffffffd">
    <w:name w:val="Название Рисунка НЕФТЕТЕХПРОЕКТ"/>
    <w:basedOn w:val="ae"/>
    <w:next w:val="ae"/>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e">
    <w:name w:val="Название Таблицы НЕФТЕТЕХПРОЕКТ"/>
    <w:basedOn w:val="ae"/>
    <w:next w:val="ae"/>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
    <w:name w:val="Состав проекта"/>
    <w:basedOn w:val="affffffffffff8"/>
    <w:rsid w:val="00A5071E"/>
    <w:pPr>
      <w:ind w:left="-113" w:right="-113"/>
    </w:pPr>
    <w:rPr>
      <w:sz w:val="22"/>
    </w:rPr>
  </w:style>
  <w:style w:type="paragraph" w:customStyle="1" w:styleId="a5">
    <w:name w:val="Нумерованный НЕФТЕТЕХПРОЕКТ"/>
    <w:basedOn w:val="ae"/>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0">
    <w:name w:val="Название Таблицы"/>
    <w:basedOn w:val="ae"/>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1">
    <w:name w:val="По ширине"/>
    <w:basedOn w:val="ae"/>
    <w:link w:val="afffffffffffff2"/>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3">
    <w:name w:val="нумерованный"/>
    <w:rsid w:val="00A5071E"/>
  </w:style>
  <w:style w:type="paragraph" w:customStyle="1" w:styleId="afffffffffffff4">
    <w:name w:val="По центру"/>
    <w:basedOn w:val="ae"/>
    <w:next w:val="ae"/>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Аннотация"/>
    <w:aliases w:val="состав проекта НЕФТЕТЕХПРОЕКТ,НТП- Введение,Приложения"/>
    <w:basedOn w:val="affffffffffff4"/>
    <w:next w:val="ae"/>
    <w:rsid w:val="00A5071E"/>
    <w:pPr>
      <w:ind w:firstLine="0"/>
      <w:jc w:val="center"/>
    </w:pPr>
  </w:style>
  <w:style w:type="paragraph" w:customStyle="1" w:styleId="afffffffffffff6">
    <w:name w:val="По центру НЕФТЕТЕХПРОЕКТ"/>
    <w:basedOn w:val="ae"/>
    <w:next w:val="affff5"/>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7">
    <w:name w:val="По ширине НЕФТЕТЕХПРОЕКТ"/>
    <w:basedOn w:val="ae"/>
    <w:link w:val="afffffffffffff8"/>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Подзаголовок НЕФТЕТЕХПРОЕКТ"/>
    <w:basedOn w:val="24"/>
    <w:next w:val="afffffffffffff7"/>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a">
    <w:name w:val="Подписи"/>
    <w:basedOn w:val="ae"/>
    <w:next w:val="ae"/>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b">
    <w:name w:val="Приложение НЕФТЕТЕХПРОЕКТ"/>
    <w:basedOn w:val="15"/>
    <w:next w:val="ae"/>
    <w:link w:val="afffffffffffffc"/>
    <w:rsid w:val="00A5071E"/>
    <w:pPr>
      <w:pageBreakBefore/>
      <w:suppressAutoHyphens/>
    </w:pPr>
    <w:rPr>
      <w:color w:val="000000"/>
      <w:w w:val="0"/>
      <w:sz w:val="32"/>
      <w:szCs w:val="32"/>
      <w:lang w:val="x-none" w:eastAsia="en-US" w:bidi="en-US"/>
    </w:rPr>
  </w:style>
  <w:style w:type="paragraph" w:customStyle="1" w:styleId="afffffffffffffd">
    <w:name w:val="Примечание НЕФТЕТЕХПРОЕКТ"/>
    <w:basedOn w:val="ae"/>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e">
    <w:name w:val="Рисунок НЕФТЕТЕХПРОЕКТ"/>
    <w:basedOn w:val="ae"/>
    <w:next w:val="affffffffffffd"/>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8">
    <w:name w:val="Table Grid 1"/>
    <w:basedOn w:val="af0"/>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
    <w:name w:val="Содержание НЕФТЕТЕХПРОЕКТ"/>
    <w:basedOn w:val="afffffffffffff5"/>
    <w:next w:val="1f5"/>
    <w:rsid w:val="00A5071E"/>
  </w:style>
  <w:style w:type="numbering" w:customStyle="1" w:styleId="affffffffffffff0">
    <w:name w:val="Стиль нумерованный"/>
    <w:rsid w:val="00A5071E"/>
  </w:style>
  <w:style w:type="paragraph" w:customStyle="1" w:styleId="affffffffffffff1">
    <w:name w:val="Таблица для сметы НЕФТЕТЕХПРОЕКТ"/>
    <w:basedOn w:val="ae"/>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2">
    <w:name w:val="Шапка таблицы НЕФТЕТЕХПРОЕКТ"/>
    <w:basedOn w:val="ae"/>
    <w:next w:val="ae"/>
    <w:link w:val="affffffffffffff3"/>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2">
    <w:name w:val="По ширине Знак"/>
    <w:link w:val="afffffffffffff1"/>
    <w:rsid w:val="00A5071E"/>
    <w:rPr>
      <w:rFonts w:ascii="Times New Roman" w:eastAsia="Times New Roman" w:hAnsi="Times New Roman" w:cs="Times New Roman"/>
      <w:sz w:val="24"/>
      <w:szCs w:val="20"/>
      <w:lang w:val="x-none" w:eastAsia="x-none"/>
    </w:rPr>
  </w:style>
  <w:style w:type="character" w:customStyle="1" w:styleId="afffffffffffff8">
    <w:name w:val="По ширине НЕФТЕТЕХПРОЕКТ Знак"/>
    <w:link w:val="afffffffffffff7"/>
    <w:rsid w:val="00A5071E"/>
    <w:rPr>
      <w:rFonts w:ascii="Times New Roman" w:eastAsia="Times New Roman" w:hAnsi="Times New Roman" w:cs="Times New Roman"/>
      <w:sz w:val="24"/>
      <w:szCs w:val="20"/>
      <w:lang w:eastAsia="ru-RU"/>
    </w:rPr>
  </w:style>
  <w:style w:type="character" w:customStyle="1" w:styleId="afffffffffffffc">
    <w:name w:val="Приложение НЕФТЕТЕХПРОЕКТ Знак"/>
    <w:link w:val="afffffffffffffb"/>
    <w:rsid w:val="00A5071E"/>
    <w:rPr>
      <w:rFonts w:ascii="Times New Roman" w:eastAsia="Times New Roman" w:hAnsi="Times New Roman" w:cs="Times New Roman"/>
      <w:b/>
      <w:color w:val="000000"/>
      <w:w w:val="0"/>
      <w:sz w:val="32"/>
      <w:szCs w:val="32"/>
      <w:lang w:val="x-none" w:bidi="en-US"/>
    </w:rPr>
  </w:style>
  <w:style w:type="paragraph" w:customStyle="1" w:styleId="affffffffffffff4">
    <w:name w:val="Основная НД"/>
    <w:basedOn w:val="ae"/>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1"/>
    <w:next w:val="111111"/>
    <w:rsid w:val="00A5071E"/>
    <w:pPr>
      <w:numPr>
        <w:numId w:val="35"/>
      </w:numPr>
    </w:pPr>
  </w:style>
  <w:style w:type="numbering" w:customStyle="1" w:styleId="1fff9">
    <w:name w:val="нумерованный1"/>
    <w:rsid w:val="00A5071E"/>
  </w:style>
  <w:style w:type="numbering" w:customStyle="1" w:styleId="1fffa">
    <w:name w:val="Стиль нумерованный1"/>
    <w:rsid w:val="00A5071E"/>
  </w:style>
  <w:style w:type="paragraph" w:customStyle="1" w:styleId="affffffffffffff5">
    <w:name w:val="Стиль_осн_текста"/>
    <w:basedOn w:val="ae"/>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6">
    <w:name w:val="Основной текст СамНИПИ Знак Знак"/>
    <w:rsid w:val="00A5071E"/>
    <w:rPr>
      <w:rFonts w:ascii="Arial" w:hAnsi="Arial"/>
      <w:bCs/>
      <w:lang w:val="ru-RU" w:eastAsia="ru-RU" w:bidi="ar-SA"/>
    </w:rPr>
  </w:style>
  <w:style w:type="character" w:customStyle="1" w:styleId="affffffffffffff7">
    <w:name w:val="Таблица_Строка Знак Знак"/>
    <w:rsid w:val="00A5071E"/>
    <w:rPr>
      <w:rFonts w:ascii="Arial" w:hAnsi="Arial"/>
      <w:szCs w:val="24"/>
    </w:rPr>
  </w:style>
  <w:style w:type="character" w:customStyle="1" w:styleId="1fffb">
    <w:name w:val="Основной текст СамНИПИ Знак1 Знак"/>
    <w:rsid w:val="00A5071E"/>
    <w:rPr>
      <w:rFonts w:ascii="Arial" w:hAnsi="Arial"/>
      <w:bCs/>
      <w:lang w:val="ru-RU" w:eastAsia="ru-RU" w:bidi="ar-SA"/>
    </w:rPr>
  </w:style>
  <w:style w:type="paragraph" w:customStyle="1" w:styleId="affffffffffffff8">
    <w:name w:val="Основной текст таблицы"/>
    <w:basedOn w:val="aff4"/>
    <w:next w:val="aff4"/>
    <w:rsid w:val="00A5071E"/>
    <w:pPr>
      <w:overflowPunct w:val="0"/>
      <w:autoSpaceDE w:val="0"/>
      <w:autoSpaceDN w:val="0"/>
      <w:adjustRightInd w:val="0"/>
      <w:spacing w:before="40" w:after="40"/>
      <w:ind w:right="113"/>
      <w:jc w:val="center"/>
    </w:pPr>
    <w:rPr>
      <w:sz w:val="26"/>
    </w:rPr>
  </w:style>
  <w:style w:type="paragraph" w:customStyle="1" w:styleId="affffffffffffff9">
    <w:name w:val="Рисунок"/>
    <w:basedOn w:val="ae"/>
    <w:next w:val="ae"/>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a">
    <w:name w:val="специальный"/>
    <w:basedOn w:val="ae"/>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c">
    <w:name w:val="Текст выноски1"/>
    <w:basedOn w:val="ae"/>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9">
    <w:name w:val="Назв после табл Знак"/>
    <w:link w:val="affffffff8"/>
    <w:rsid w:val="00A5071E"/>
    <w:rPr>
      <w:rFonts w:ascii="Times New Roman" w:eastAsia="Times New Roman" w:hAnsi="Times New Roman" w:cs="Times New Roman"/>
      <w:kern w:val="1"/>
      <w:sz w:val="28"/>
      <w:szCs w:val="20"/>
      <w:lang w:eastAsia="ar-SA"/>
    </w:rPr>
  </w:style>
  <w:style w:type="character" w:customStyle="1" w:styleId="afffffffffff2">
    <w:name w:val="Нормальный Знак"/>
    <w:link w:val="afffffffffff1"/>
    <w:rsid w:val="00A5071E"/>
    <w:rPr>
      <w:rFonts w:ascii="Times New Roman" w:eastAsia="Calibri" w:hAnsi="Times New Roman" w:cs="Times New Roman"/>
      <w:sz w:val="24"/>
    </w:rPr>
  </w:style>
  <w:style w:type="paragraph" w:customStyle="1" w:styleId="affffffffffffffb">
    <w:name w:val="Оглавление"/>
    <w:basedOn w:val="1f5"/>
    <w:next w:val="ae"/>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c">
    <w:name w:val="Таблица ЭО"/>
    <w:basedOn w:val="ae"/>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d">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e">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e"/>
    <w:next w:val="ae"/>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
    <w:link w:val="z-"/>
    <w:rsid w:val="00A5071E"/>
    <w:rPr>
      <w:rFonts w:ascii="Arial" w:eastAsia="Arial Unicode MS" w:hAnsi="Arial" w:cs="Times New Roman"/>
      <w:vanish/>
      <w:sz w:val="16"/>
      <w:szCs w:val="16"/>
      <w:lang w:val="x-none"/>
    </w:rPr>
  </w:style>
  <w:style w:type="paragraph" w:styleId="z-1">
    <w:name w:val="HTML Bottom of Form"/>
    <w:basedOn w:val="ae"/>
    <w:next w:val="ae"/>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
    <w:link w:val="z-1"/>
    <w:rsid w:val="00A5071E"/>
    <w:rPr>
      <w:rFonts w:ascii="Arial" w:eastAsia="Arial Unicode MS" w:hAnsi="Arial" w:cs="Times New Roman"/>
      <w:vanish/>
      <w:sz w:val="16"/>
      <w:szCs w:val="16"/>
      <w:lang w:val="x-none"/>
    </w:rPr>
  </w:style>
  <w:style w:type="table" w:styleId="-11">
    <w:name w:val="Table Web 1"/>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0">
    <w:name w:val="ЗАГОЛОВОК"/>
    <w:basedOn w:val="15"/>
    <w:next w:val="ae"/>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1">
    <w:name w:val="Table Elegant"/>
    <w:basedOn w:val="a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e"/>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e"/>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e"/>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e"/>
    <w:next w:val="ae"/>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e"/>
    <w:next w:val="ae"/>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e"/>
    <w:next w:val="ae"/>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e"/>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e"/>
    <w:rsid w:val="00A5071E"/>
    <w:pPr>
      <w:spacing w:before="360" w:after="360"/>
      <w:ind w:right="113"/>
      <w:outlineLvl w:val="0"/>
    </w:pPr>
    <w:rPr>
      <w:kern w:val="28"/>
      <w:sz w:val="32"/>
      <w:szCs w:val="20"/>
      <w:lang w:val="x-none" w:eastAsia="x-none"/>
    </w:rPr>
  </w:style>
  <w:style w:type="paragraph" w:customStyle="1" w:styleId="-f0">
    <w:name w:val="НТП- СОГЛАСОВАНО"/>
    <w:basedOn w:val="ae"/>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e"/>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e"/>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e"/>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e"/>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e"/>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e"/>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e"/>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e"/>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e"/>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e"/>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0"/>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2">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3">
    <w:name w:val="Обычный текст"/>
    <w:basedOn w:val="ae"/>
    <w:link w:val="afffffffffffffff4"/>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4">
    <w:name w:val="Обычный текст Знак"/>
    <w:link w:val="afffffffffffffff3"/>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5">
    <w:name w:val="подзаголовок в таблице"/>
    <w:basedOn w:val="ae"/>
    <w:next w:val="ae"/>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6">
    <w:name w:val="табл_заголовок Знак Знак Знак Знак"/>
    <w:link w:val="afffffffffffffff7"/>
    <w:locked/>
    <w:rsid w:val="00A5071E"/>
    <w:rPr>
      <w:noProof/>
      <w:sz w:val="24"/>
      <w:lang w:eastAsia="ru-RU"/>
    </w:rPr>
  </w:style>
  <w:style w:type="paragraph" w:customStyle="1" w:styleId="afffffffffffffff7">
    <w:name w:val="табл_заголовок Знак Знак Знак"/>
    <w:link w:val="afffffffffffffff6"/>
    <w:rsid w:val="00A5071E"/>
    <w:pPr>
      <w:keepNext/>
      <w:keepLines/>
      <w:spacing w:after="0" w:line="240" w:lineRule="auto"/>
      <w:jc w:val="center"/>
    </w:pPr>
    <w:rPr>
      <w:noProof/>
      <w:sz w:val="24"/>
      <w:lang w:eastAsia="ru-RU"/>
    </w:rPr>
  </w:style>
  <w:style w:type="character" w:customStyle="1" w:styleId="afffffffffffffff8">
    <w:name w:val="табл_строка Знак Знак Знак"/>
    <w:link w:val="afffffffffffffff9"/>
    <w:locked/>
    <w:rsid w:val="00A5071E"/>
    <w:rPr>
      <w:sz w:val="24"/>
    </w:rPr>
  </w:style>
  <w:style w:type="paragraph" w:customStyle="1" w:styleId="afffffffffffffff9">
    <w:name w:val="табл_строка Знак Знак"/>
    <w:basedOn w:val="aff4"/>
    <w:link w:val="afffffffffffffff8"/>
    <w:rsid w:val="00A5071E"/>
    <w:pPr>
      <w:spacing w:before="120"/>
      <w:jc w:val="center"/>
    </w:pPr>
    <w:rPr>
      <w:rFonts w:asciiTheme="minorHAnsi" w:eastAsiaTheme="minorHAnsi" w:hAnsiTheme="minorHAnsi" w:cstheme="minorBidi"/>
      <w:sz w:val="24"/>
      <w:szCs w:val="22"/>
      <w:lang w:eastAsia="en-US"/>
    </w:rPr>
  </w:style>
  <w:style w:type="character" w:customStyle="1" w:styleId="1fffd">
    <w:name w:val="Основной текст продолжение Знак1"/>
    <w:rsid w:val="00A5071E"/>
    <w:rPr>
      <w:sz w:val="24"/>
    </w:rPr>
  </w:style>
  <w:style w:type="numbering" w:customStyle="1" w:styleId="2ffb">
    <w:name w:val="нумерованный2"/>
    <w:rsid w:val="00A5071E"/>
  </w:style>
  <w:style w:type="paragraph" w:customStyle="1" w:styleId="afffffffffffffffa">
    <w:name w:val="Название НЕФТЕТЕХПРОЕКТ"/>
    <w:basedOn w:val="ae"/>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e">
    <w:name w:val="Заголовок 1 для ПП"/>
    <w:next w:val="ae"/>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1"/>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e"/>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e"/>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1"/>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1"/>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e"/>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1"/>
    <w:uiPriority w:val="99"/>
    <w:semiHidden/>
    <w:unhideWhenUsed/>
    <w:rsid w:val="00DB609C"/>
  </w:style>
  <w:style w:type="character" w:customStyle="1" w:styleId="afffffffffffffffb">
    <w:name w:val="Приложение Знак"/>
    <w:rsid w:val="00FF0DF5"/>
    <w:rPr>
      <w:rFonts w:ascii="Arial" w:hAnsi="Arial"/>
      <w:kern w:val="28"/>
      <w:sz w:val="28"/>
      <w:lang w:val="en-US"/>
    </w:rPr>
  </w:style>
  <w:style w:type="character" w:customStyle="1" w:styleId="afffffffffffffffc">
    <w:name w:val="Знак Знак"/>
    <w:rsid w:val="00FF0DF5"/>
    <w:rPr>
      <w:rFonts w:ascii="Arial" w:hAnsi="Arial"/>
      <w:lang w:val="ru-RU" w:eastAsia="ru-RU" w:bidi="ar-SA"/>
    </w:rPr>
  </w:style>
  <w:style w:type="character" w:customStyle="1" w:styleId="2ffc">
    <w:name w:val="Абзац Знак Знак2"/>
    <w:rsid w:val="00FF0DF5"/>
    <w:rPr>
      <w:rFonts w:ascii="Arial" w:hAnsi="Arial"/>
    </w:rPr>
  </w:style>
  <w:style w:type="paragraph" w:customStyle="1" w:styleId="3fe">
    <w:name w:val="Верхний колонтитул А3 СамНИПИнефть"/>
    <w:next w:val="ae"/>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e"/>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e"/>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e"/>
    <w:link w:val="afffffffffffffff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d">
    <w:name w:val="2 таблица"/>
    <w:basedOn w:val="ae"/>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e">
    <w:name w:val="Основной текст СамНИПИ Знак Знак Знак"/>
    <w:rsid w:val="00FF0DF5"/>
    <w:rPr>
      <w:rFonts w:ascii="Arial" w:hAnsi="Arial"/>
      <w:bCs/>
    </w:rPr>
  </w:style>
  <w:style w:type="paragraph" w:customStyle="1" w:styleId="affffffffffffffff">
    <w:name w:val="Таблица_Шапка_СамНИПИ Знак Знак"/>
    <w:link w:val="affffffffffffffff0"/>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0">
    <w:name w:val="Таблица_Шапка_СамНИПИ Знак Знак Знак"/>
    <w:link w:val="affffffffffffffff"/>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e"/>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1"/>
    <w:next w:val="111111"/>
    <w:unhideWhenUsed/>
    <w:rsid w:val="00FF0DF5"/>
    <w:pPr>
      <w:numPr>
        <w:numId w:val="34"/>
      </w:numPr>
    </w:pPr>
  </w:style>
  <w:style w:type="numbering" w:customStyle="1" w:styleId="11111131">
    <w:name w:val="1 / 1.1 / 1.1.131"/>
    <w:basedOn w:val="af1"/>
    <w:next w:val="111111"/>
    <w:unhideWhenUsed/>
    <w:rsid w:val="00FF0DF5"/>
  </w:style>
  <w:style w:type="numbering" w:customStyle="1" w:styleId="11111132">
    <w:name w:val="1 / 1.1 / 1.1.132"/>
    <w:basedOn w:val="af1"/>
    <w:next w:val="111111"/>
    <w:unhideWhenUsed/>
    <w:rsid w:val="00FF0DF5"/>
  </w:style>
  <w:style w:type="numbering" w:customStyle="1" w:styleId="11111133">
    <w:name w:val="1 / 1.1 / 1.1.133"/>
    <w:basedOn w:val="af1"/>
    <w:next w:val="111111"/>
    <w:unhideWhenUsed/>
    <w:rsid w:val="00FF0DF5"/>
  </w:style>
  <w:style w:type="numbering" w:customStyle="1" w:styleId="11111134">
    <w:name w:val="1 / 1.1 / 1.1.134"/>
    <w:basedOn w:val="af1"/>
    <w:next w:val="111111"/>
    <w:unhideWhenUsed/>
    <w:rsid w:val="00FF0DF5"/>
  </w:style>
  <w:style w:type="numbering" w:customStyle="1" w:styleId="11111135">
    <w:name w:val="1 / 1.1 / 1.1.135"/>
    <w:basedOn w:val="af1"/>
    <w:next w:val="111111"/>
    <w:unhideWhenUsed/>
    <w:rsid w:val="00FF0DF5"/>
  </w:style>
  <w:style w:type="numbering" w:customStyle="1" w:styleId="11111136">
    <w:name w:val="1 / 1.1 / 1.1.136"/>
    <w:basedOn w:val="af1"/>
    <w:next w:val="111111"/>
    <w:unhideWhenUsed/>
    <w:rsid w:val="00FF0DF5"/>
  </w:style>
  <w:style w:type="numbering" w:customStyle="1" w:styleId="1111111211">
    <w:name w:val="1 / 1.1 / 1.1.11211"/>
    <w:rsid w:val="00FF0DF5"/>
    <w:pPr>
      <w:numPr>
        <w:numId w:val="36"/>
      </w:numPr>
    </w:pPr>
  </w:style>
  <w:style w:type="paragraph" w:customStyle="1" w:styleId="a9">
    <w:name w:val="список вывод"/>
    <w:basedOn w:val="ae"/>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1"/>
    <w:next w:val="111111"/>
    <w:rsid w:val="00FF0DF5"/>
    <w:pPr>
      <w:numPr>
        <w:numId w:val="38"/>
      </w:numPr>
    </w:pPr>
  </w:style>
  <w:style w:type="character" w:customStyle="1" w:styleId="1ffff0">
    <w:name w:val="Приложение СамНИПИ Знак1"/>
    <w:rsid w:val="00FF0DF5"/>
    <w:rPr>
      <w:rFonts w:ascii="Arial" w:hAnsi="Arial"/>
      <w:b/>
      <w:sz w:val="28"/>
    </w:rPr>
  </w:style>
  <w:style w:type="paragraph" w:customStyle="1" w:styleId="777">
    <w:name w:val="777"/>
    <w:basedOn w:val="afff7"/>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1">
    <w:name w:val="ГОЧС Основной текст"/>
    <w:basedOn w:val="ae"/>
    <w:link w:val="affffffffffffffff2"/>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2">
    <w:name w:val="ГОЧС Основной текст Знак"/>
    <w:link w:val="affffffffffffffff1"/>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0"/>
    <w:next w:val="aff"/>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e"/>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
    <w:rsid w:val="00250746"/>
    <w:rPr>
      <w:rFonts w:ascii="Times New Roman" w:hAnsi="Times New Roman" w:cs="Times New Roman"/>
      <w:b/>
      <w:bCs/>
      <w:sz w:val="22"/>
      <w:szCs w:val="22"/>
    </w:rPr>
  </w:style>
  <w:style w:type="character" w:customStyle="1" w:styleId="FontStyle83">
    <w:name w:val="Font Style83"/>
    <w:basedOn w:val="af"/>
    <w:uiPriority w:val="99"/>
    <w:rsid w:val="00250746"/>
    <w:rPr>
      <w:rFonts w:ascii="Times New Roman" w:hAnsi="Times New Roman" w:cs="Times New Roman"/>
      <w:sz w:val="22"/>
      <w:szCs w:val="22"/>
    </w:rPr>
  </w:style>
  <w:style w:type="paragraph" w:customStyle="1" w:styleId="Style14">
    <w:name w:val="Style14"/>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e"/>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e"/>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e"/>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e"/>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e"/>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9">
    <w:name w:val="Абзац списка Знак"/>
    <w:aliases w:val="Bullet_IRAO Знак,Мой Список Знак,List Paragraph Знак,Маркированный Знак,название Знак,Варианты ответов Знак"/>
    <w:link w:val="af8"/>
    <w:uiPriority w:val="34"/>
    <w:locked/>
    <w:rsid w:val="002A0949"/>
  </w:style>
  <w:style w:type="character" w:styleId="affffffffffffffff3">
    <w:name w:val="Placeholder Text"/>
    <w:basedOn w:val="af"/>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e"/>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e"/>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4">
    <w:name w:val="основной текст"/>
    <w:basedOn w:val="ae"/>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5">
    <w:name w:val="Обычный без отступа"/>
    <w:basedOn w:val="ae"/>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
    <w:rsid w:val="00BC0B71"/>
  </w:style>
  <w:style w:type="character" w:customStyle="1" w:styleId="mail-message-map-nobreak">
    <w:name w:val="mail-message-map-nobreak"/>
    <w:basedOn w:val="af"/>
    <w:rsid w:val="00BC0B71"/>
  </w:style>
  <w:style w:type="paragraph" w:customStyle="1" w:styleId="Style8">
    <w:name w:val="Style8"/>
    <w:basedOn w:val="ae"/>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e"/>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e">
    <w:name w:val="Заголовок2"/>
    <w:basedOn w:val="ae"/>
    <w:next w:val="aff4"/>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6">
    <w:name w:val="текст"/>
    <w:basedOn w:val="ae"/>
    <w:link w:val="affffffffffffffff7"/>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7">
    <w:name w:val="текст Знак"/>
    <w:basedOn w:val="af"/>
    <w:link w:val="affffffffffffffff6"/>
    <w:rsid w:val="00DB40F4"/>
    <w:rPr>
      <w:rFonts w:ascii="Times New Roman" w:eastAsia="Times New Roman" w:hAnsi="Times New Roman" w:cs="Times New Roman"/>
      <w:sz w:val="28"/>
      <w:szCs w:val="28"/>
      <w:lang w:eastAsia="ru-RU"/>
    </w:rPr>
  </w:style>
  <w:style w:type="paragraph" w:customStyle="1" w:styleId="3ff2">
    <w:name w:val="Заголовок3"/>
    <w:basedOn w:val="ae"/>
    <w:next w:val="aff4"/>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1">
    <w:name w:val="Абзац Знак Знак1"/>
    <w:rsid w:val="00FB51BA"/>
    <w:rPr>
      <w:rFonts w:ascii="Arial" w:hAnsi="Arial"/>
      <w:lang w:val="ru-RU" w:eastAsia="ru-RU" w:bidi="ar-SA"/>
    </w:rPr>
  </w:style>
  <w:style w:type="paragraph" w:customStyle="1" w:styleId="tablstr">
    <w:name w:val="tablstr"/>
    <w:basedOn w:val="ae"/>
    <w:rsid w:val="00FB51BA"/>
    <w:pPr>
      <w:spacing w:after="0" w:line="240" w:lineRule="auto"/>
    </w:pPr>
    <w:rPr>
      <w:rFonts w:ascii="Arial" w:eastAsia="Times New Roman" w:hAnsi="Arial" w:cs="Times New Roman"/>
      <w:sz w:val="20"/>
      <w:szCs w:val="20"/>
      <w:lang w:eastAsia="ru-RU"/>
    </w:rPr>
  </w:style>
  <w:style w:type="character" w:customStyle="1" w:styleId="affffffffffffffff8">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e"/>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
    <w:rsid w:val="00E32A78"/>
  </w:style>
  <w:style w:type="character" w:customStyle="1" w:styleId="extended-textshort">
    <w:name w:val="extended-text__short"/>
    <w:basedOn w:val="af"/>
    <w:rsid w:val="00E32A78"/>
  </w:style>
  <w:style w:type="character" w:customStyle="1" w:styleId="2fff">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e"/>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2">
    <w:name w:val="Основной текст.Абзац1"/>
    <w:basedOn w:val="ae"/>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9">
    <w:name w:val="Основной стиль Знак"/>
    <w:link w:val="affffffffffffffffa"/>
    <w:locked/>
    <w:rsid w:val="00E32A78"/>
    <w:rPr>
      <w:rFonts w:ascii="Arial" w:hAnsi="Arial" w:cs="Arial"/>
      <w:szCs w:val="28"/>
      <w:lang w:val="x-none" w:eastAsia="x-none"/>
    </w:rPr>
  </w:style>
  <w:style w:type="paragraph" w:customStyle="1" w:styleId="affffffffffffffffa">
    <w:name w:val="Основной стиль"/>
    <w:basedOn w:val="ae"/>
    <w:link w:val="affffffffffffffff9"/>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e"/>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b">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e"/>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e"/>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c">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d">
    <w:name w:val="Нормальный (таблица)"/>
    <w:basedOn w:val="ae"/>
    <w:next w:val="ae"/>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e"/>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e"/>
    <w:next w:val="ae"/>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3">
    <w:name w:val="Шапка таблицы НЕФТЕТЕХПРОЕКТ Знак"/>
    <w:link w:val="affffffffffffff2"/>
    <w:rsid w:val="00E547EC"/>
    <w:rPr>
      <w:rFonts w:ascii="Times New Roman" w:eastAsia="Times New Roman" w:hAnsi="Times New Roman" w:cs="Times New Roman"/>
      <w:color w:val="000000"/>
      <w:szCs w:val="32"/>
      <w:lang w:eastAsia="ru-RU"/>
    </w:rPr>
  </w:style>
  <w:style w:type="paragraph" w:customStyle="1" w:styleId="affffffffffffffffe">
    <w:name w:val="Название_станицы"/>
    <w:basedOn w:val="ae"/>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
    <w:name w:val="НИПИ ОНГМ"/>
    <w:link w:val="afffffffffffffffff0"/>
    <w:qFormat/>
    <w:rsid w:val="00E547EC"/>
    <w:pPr>
      <w:spacing w:after="0" w:line="360" w:lineRule="auto"/>
      <w:ind w:firstLine="709"/>
      <w:jc w:val="both"/>
    </w:pPr>
    <w:rPr>
      <w:rFonts w:ascii="ISOCPEUR" w:eastAsia="Calibri" w:hAnsi="ISOCPEUR" w:cs="Times New Roman"/>
      <w:sz w:val="24"/>
    </w:rPr>
  </w:style>
  <w:style w:type="character" w:customStyle="1" w:styleId="afffffffffffffffff0">
    <w:name w:val="НИПИ ОНГМ Знак"/>
    <w:link w:val="afffffffffffffffff"/>
    <w:rsid w:val="00E547EC"/>
    <w:rPr>
      <w:rFonts w:ascii="ISOCPEUR" w:eastAsia="Calibri" w:hAnsi="ISOCPEUR" w:cs="Times New Roman"/>
      <w:sz w:val="24"/>
    </w:rPr>
  </w:style>
  <w:style w:type="character" w:customStyle="1" w:styleId="affffffb">
    <w:name w:val="табл_заголовок Знак"/>
    <w:link w:val="affffffa"/>
    <w:rsid w:val="00E82436"/>
    <w:rPr>
      <w:rFonts w:ascii="Times New Roman" w:eastAsia="Times New Roman" w:hAnsi="Times New Roman" w:cs="Times New Roman"/>
      <w:noProof/>
      <w:sz w:val="24"/>
      <w:szCs w:val="20"/>
      <w:lang w:eastAsia="ru-RU"/>
    </w:rPr>
  </w:style>
  <w:style w:type="paragraph" w:customStyle="1" w:styleId="1ffff3">
    <w:name w:val="ЗАГОЛОВОК №1"/>
    <w:next w:val="2fff0"/>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0">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e"/>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e"/>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1">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1">
    <w:name w:val="Подпись к таблице_"/>
    <w:link w:val="afffffffffffffffff2"/>
    <w:rsid w:val="000822A9"/>
    <w:rPr>
      <w:rFonts w:ascii="Calibri" w:eastAsia="Calibri" w:hAnsi="Calibri" w:cs="Calibri"/>
      <w:i/>
      <w:iCs/>
      <w:sz w:val="16"/>
      <w:szCs w:val="16"/>
      <w:shd w:val="clear" w:color="auto" w:fill="FFFFFF"/>
    </w:rPr>
  </w:style>
  <w:style w:type="paragraph" w:customStyle="1" w:styleId="afffffffffffffffff2">
    <w:name w:val="Подпись к таблице"/>
    <w:basedOn w:val="ae"/>
    <w:link w:val="afffffffffffffffff1"/>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2">
    <w:name w:val="Заголовок №2_"/>
    <w:link w:val="2fff3"/>
    <w:rsid w:val="000822A9"/>
    <w:rPr>
      <w:b/>
      <w:bCs/>
      <w:sz w:val="31"/>
      <w:szCs w:val="31"/>
      <w:shd w:val="clear" w:color="auto" w:fill="FFFFFF"/>
    </w:rPr>
  </w:style>
  <w:style w:type="paragraph" w:customStyle="1" w:styleId="2fff3">
    <w:name w:val="Заголовок №2"/>
    <w:basedOn w:val="ae"/>
    <w:link w:val="2fff2"/>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e"/>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4">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3">
    <w:name w:val="Îáû÷íûé"/>
    <w:link w:val="afffffffffffffffff4"/>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4">
    <w:name w:val="Îáû÷íûé Знак"/>
    <w:link w:val="afffffffffffffffff3"/>
    <w:rsid w:val="000822A9"/>
    <w:rPr>
      <w:rFonts w:ascii="Times New Roman" w:eastAsia="Times New Roman" w:hAnsi="Times New Roman" w:cs="Times New Roman"/>
      <w:sz w:val="20"/>
      <w:szCs w:val="20"/>
      <w:lang w:eastAsia="ru-RU"/>
    </w:rPr>
  </w:style>
  <w:style w:type="paragraph" w:customStyle="1" w:styleId="afffffffffffffffff5">
    <w:name w:val="СТИЛЬ ПЗ"/>
    <w:basedOn w:val="ae"/>
    <w:link w:val="afffffffffffffffff6"/>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6">
    <w:name w:val="СТИЛЬ ПЗ Знак"/>
    <w:link w:val="afffffffffffffffff5"/>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7">
    <w:name w:val="Текст отчёта"/>
    <w:basedOn w:val="ae"/>
    <w:link w:val="afffffffffffffffff8"/>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8">
    <w:name w:val="Текст отчёта Знак"/>
    <w:link w:val="afffffffffffffffff7"/>
    <w:rsid w:val="000822A9"/>
    <w:rPr>
      <w:rFonts w:ascii="Times New Roman" w:eastAsia="Times New Roman" w:hAnsi="Times New Roman" w:cs="Times New Roman"/>
      <w:sz w:val="28"/>
      <w:szCs w:val="20"/>
      <w:lang w:val="x-none" w:eastAsia="ar-SA"/>
    </w:rPr>
  </w:style>
  <w:style w:type="paragraph" w:customStyle="1" w:styleId="2fff5">
    <w:name w:val="Стиль 2 столбца (по центру)"/>
    <w:basedOn w:val="ae"/>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9">
    <w:name w:val="Текст Анкор"/>
    <w:basedOn w:val="ae"/>
    <w:link w:val="afffffffffffffffffa"/>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a">
    <w:name w:val="Текст Анкор Знак"/>
    <w:link w:val="afffffffffffffffff9"/>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e"/>
    <w:link w:val="2fff6"/>
    <w:qFormat/>
    <w:rsid w:val="000822A9"/>
    <w:pPr>
      <w:numPr>
        <w:ilvl w:val="1"/>
      </w:numPr>
    </w:pPr>
    <w:rPr>
      <w:rFonts w:cs="Times New Roman"/>
    </w:rPr>
  </w:style>
  <w:style w:type="character" w:customStyle="1" w:styleId="2fff6">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e"/>
    <w:uiPriority w:val="99"/>
    <w:qFormat/>
    <w:rsid w:val="000822A9"/>
    <w:pPr>
      <w:numPr>
        <w:numId w:val="0"/>
      </w:numPr>
      <w:ind w:firstLine="709"/>
    </w:pPr>
  </w:style>
  <w:style w:type="paragraph" w:customStyle="1" w:styleId="4f8">
    <w:name w:val="Подраздел Анкор 4"/>
    <w:basedOn w:val="14"/>
    <w:next w:val="ae"/>
    <w:uiPriority w:val="99"/>
    <w:qFormat/>
    <w:rsid w:val="000822A9"/>
    <w:pPr>
      <w:numPr>
        <w:numId w:val="0"/>
      </w:numPr>
      <w:tabs>
        <w:tab w:val="left" w:pos="1560"/>
      </w:tabs>
      <w:ind w:firstLine="709"/>
    </w:pPr>
  </w:style>
  <w:style w:type="paragraph" w:customStyle="1" w:styleId="5f2">
    <w:name w:val="Подраздел Анкор 5"/>
    <w:basedOn w:val="14"/>
    <w:next w:val="ae"/>
    <w:uiPriority w:val="99"/>
    <w:qFormat/>
    <w:rsid w:val="000822A9"/>
    <w:pPr>
      <w:numPr>
        <w:numId w:val="0"/>
      </w:numPr>
      <w:tabs>
        <w:tab w:val="left" w:pos="1843"/>
      </w:tabs>
      <w:ind w:firstLine="709"/>
    </w:pPr>
  </w:style>
  <w:style w:type="paragraph" w:customStyle="1" w:styleId="6f0">
    <w:name w:val="Подраздел Анкор 6"/>
    <w:basedOn w:val="14"/>
    <w:next w:val="ae"/>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e"/>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9"/>
    <w:link w:val="afffffffffffffffffb"/>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b">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c">
    <w:name w:val="Текст таблица Анкор"/>
    <w:basedOn w:val="afffffffffffffffff9"/>
    <w:link w:val="afffffffffffffffffd"/>
    <w:qFormat/>
    <w:rsid w:val="000822A9"/>
    <w:pPr>
      <w:ind w:firstLine="0"/>
      <w:jc w:val="center"/>
    </w:pPr>
    <w:rPr>
      <w:noProof/>
    </w:rPr>
  </w:style>
  <w:style w:type="character" w:customStyle="1" w:styleId="afffffffffffffffffd">
    <w:name w:val="Текст таблица Анкор Знак"/>
    <w:link w:val="afffffffffffffffffc"/>
    <w:rsid w:val="000822A9"/>
    <w:rPr>
      <w:rFonts w:ascii="Segoe UI" w:eastAsia="Calibri" w:hAnsi="Segoe UI" w:cs="Times New Roman"/>
      <w:noProof/>
      <w:lang w:val="x-none"/>
    </w:rPr>
  </w:style>
  <w:style w:type="paragraph" w:customStyle="1" w:styleId="afffffffffffffffffe">
    <w:name w:val="Пункт Анкор"/>
    <w:basedOn w:val="15"/>
    <w:next w:val="afffffffffffffffff9"/>
    <w:link w:val="affffffffffffffffff"/>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
    <w:name w:val="Пункт Анкор Знак"/>
    <w:link w:val="afffffffffffffffffe"/>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e"/>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
    <w:uiPriority w:val="99"/>
    <w:semiHidden/>
    <w:rsid w:val="007E675A"/>
    <w:rPr>
      <w:rFonts w:ascii="Consolas" w:hAnsi="Consolas" w:cs="Consolas"/>
      <w:sz w:val="21"/>
      <w:szCs w:val="21"/>
    </w:rPr>
  </w:style>
  <w:style w:type="paragraph" w:customStyle="1" w:styleId="135">
    <w:name w:val="Заголовок 13"/>
    <w:basedOn w:val="ae"/>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
    <w:rsid w:val="005C5494"/>
  </w:style>
  <w:style w:type="paragraph" w:customStyle="1" w:styleId="affffffffffffffffff0">
    <w:name w:val="Стиль глав правил"/>
    <w:basedOn w:val="ae"/>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c">
    <w:name w:val="ВидыДеятельности"/>
    <w:basedOn w:val="ae"/>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e"/>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e"/>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e"/>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1">
    <w:name w:val="Стиль части"/>
    <w:basedOn w:val="15"/>
    <w:rsid w:val="006767F2"/>
    <w:pPr>
      <w:spacing w:after="60"/>
    </w:pPr>
    <w:rPr>
      <w:rFonts w:ascii="Arial" w:hAnsi="Arial"/>
      <w:kern w:val="28"/>
      <w:szCs w:val="32"/>
      <w:lang w:val="x-none" w:eastAsia="x-none"/>
    </w:rPr>
  </w:style>
  <w:style w:type="paragraph" w:styleId="affffffffffffffffff2">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3">
    <w:name w:val="Примечание"/>
    <w:basedOn w:val="ae"/>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4">
    <w:name w:val="Прижатый влево"/>
    <w:basedOn w:val="ae"/>
    <w:next w:val="ae"/>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7">
    <w:name w:val="Средняя сетка 2 Знак"/>
    <w:link w:val="2fff8"/>
    <w:uiPriority w:val="1"/>
    <w:rsid w:val="00D34FA1"/>
    <w:rPr>
      <w:rFonts w:ascii="Calibri" w:eastAsia="Calibri" w:hAnsi="Calibri"/>
      <w:sz w:val="22"/>
      <w:szCs w:val="22"/>
      <w:lang w:eastAsia="en-US" w:bidi="ar-SA"/>
    </w:rPr>
  </w:style>
  <w:style w:type="paragraph" w:customStyle="1" w:styleId="4f9">
    <w:name w:val="4"/>
    <w:basedOn w:val="ae"/>
    <w:next w:val="affc"/>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8">
    <w:name w:val="Medium Grid 2"/>
    <w:basedOn w:val="af0"/>
    <w:link w:val="2fff7"/>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e"/>
    <w:next w:val="affc"/>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9">
    <w:name w:val="2"/>
    <w:basedOn w:val="ae"/>
    <w:next w:val="affc"/>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4">
    <w:name w:val="1"/>
    <w:basedOn w:val="ae"/>
    <w:next w:val="affc"/>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5">
    <w:name w:val="Участие"/>
    <w:basedOn w:val="afffffe"/>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6">
    <w:name w:val="примечание_продолжение"/>
    <w:basedOn w:val="affffffffffffffffff3"/>
    <w:next w:val="affffff7"/>
    <w:rsid w:val="006057FC"/>
    <w:pPr>
      <w:shd w:val="clear" w:color="auto" w:fill="auto"/>
      <w:tabs>
        <w:tab w:val="left" w:pos="1491"/>
      </w:tabs>
      <w:autoSpaceDE/>
      <w:autoSpaceDN/>
      <w:adjustRightInd/>
      <w:spacing w:before="0" w:after="0"/>
      <w:ind w:left="1491" w:hanging="357"/>
    </w:pPr>
  </w:style>
  <w:style w:type="paragraph" w:customStyle="1" w:styleId="affffffffffffffffff7">
    <w:name w:val="Название_страницы"/>
    <w:basedOn w:val="ae"/>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8">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9">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a">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b">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c">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d">
    <w:name w:val="том"/>
    <w:basedOn w:val="ae"/>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e"/>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e">
    <w:name w:val="Проект"/>
    <w:basedOn w:val="ae"/>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0">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5">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1">
    <w:name w:val="Таблица_шапка"/>
    <w:basedOn w:val="ae"/>
    <w:next w:val="ae"/>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2">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4"/>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3">
    <w:name w:val="Основной_штамп_изм"/>
    <w:basedOn w:val="ae"/>
    <w:link w:val="afffffffffffffffffff4"/>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4">
    <w:name w:val="Основной_штамп_изм Знак"/>
    <w:link w:val="afffffffffffffffffff3"/>
    <w:rsid w:val="006057FC"/>
    <w:rPr>
      <w:rFonts w:ascii="Times New Roman" w:eastAsia="Times New Roman" w:hAnsi="Times New Roman" w:cs="Times New Roman"/>
      <w:sz w:val="16"/>
      <w:szCs w:val="24"/>
      <w:lang w:val="x-none" w:eastAsia="x-none"/>
    </w:rPr>
  </w:style>
  <w:style w:type="paragraph" w:customStyle="1" w:styleId="afffffffffffffffffff5">
    <w:name w:val="Основной_штамп_дата"/>
    <w:basedOn w:val="ae"/>
    <w:link w:val="afffffffffffffffffff6"/>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6">
    <w:name w:val="Основной_штамп_дата Знак"/>
    <w:link w:val="afffffffffffffffffff5"/>
    <w:rsid w:val="006057FC"/>
    <w:rPr>
      <w:rFonts w:ascii="Times New Roman" w:eastAsia="Times New Roman" w:hAnsi="Times New Roman" w:cs="Times New Roman"/>
      <w:sz w:val="18"/>
      <w:szCs w:val="24"/>
      <w:lang w:val="x-none" w:eastAsia="x-none"/>
    </w:rPr>
  </w:style>
  <w:style w:type="character" w:customStyle="1" w:styleId="afffffffffffffffffff7">
    <w:name w:val="Основной_штамп_копировал_формат Знак"/>
    <w:link w:val="afffffffffffffffffff8"/>
    <w:rsid w:val="006057FC"/>
    <w:rPr>
      <w:lang w:val="x-none" w:eastAsia="x-none"/>
    </w:rPr>
  </w:style>
  <w:style w:type="paragraph" w:customStyle="1" w:styleId="afffffffffffffffffff8">
    <w:name w:val="Основной_штамп_копировал_формат"/>
    <w:basedOn w:val="ae"/>
    <w:link w:val="afffffffffffffffffff7"/>
    <w:rsid w:val="006057FC"/>
    <w:pPr>
      <w:spacing w:after="0" w:line="240" w:lineRule="auto"/>
      <w:jc w:val="center"/>
    </w:pPr>
    <w:rPr>
      <w:lang w:val="x-none" w:eastAsia="x-none"/>
    </w:rPr>
  </w:style>
  <w:style w:type="paragraph" w:customStyle="1" w:styleId="afffffffffffffffffff9">
    <w:name w:val="Основной_штамп_шифр"/>
    <w:basedOn w:val="ae"/>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a">
    <w:name w:val="Основной_штамп_название"/>
    <w:basedOn w:val="ae"/>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b">
    <w:name w:val="Основной_штамп_фирма"/>
    <w:basedOn w:val="ae"/>
    <w:link w:val="afffffffffffffffffffc"/>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c">
    <w:name w:val="Основной_штамп_фирма Знак"/>
    <w:link w:val="afffffffffffffffffffb"/>
    <w:rsid w:val="006057FC"/>
    <w:rPr>
      <w:rFonts w:ascii="Times New Roman" w:eastAsia="Times New Roman" w:hAnsi="Times New Roman" w:cs="Times New Roman"/>
      <w:sz w:val="20"/>
      <w:szCs w:val="24"/>
      <w:lang w:val="x-none" w:eastAsia="x-none"/>
    </w:rPr>
  </w:style>
  <w:style w:type="paragraph" w:customStyle="1" w:styleId="afffffffffffffffffffd">
    <w:name w:val="Основной_штамп_стадия_лист_листов"/>
    <w:basedOn w:val="ae"/>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e">
    <w:name w:val="Основной_штамп_номер_листов"/>
    <w:basedOn w:val="afffffffffffffffffffd"/>
    <w:rsid w:val="006057FC"/>
    <w:rPr>
      <w:sz w:val="20"/>
      <w:lang w:val="en-US"/>
    </w:rPr>
  </w:style>
  <w:style w:type="paragraph" w:customStyle="1" w:styleId="affffffffffffffffffff">
    <w:name w:val="Основной_штамп_стадия"/>
    <w:basedOn w:val="afffffffffffffffffffd"/>
    <w:rsid w:val="006057FC"/>
  </w:style>
  <w:style w:type="paragraph" w:customStyle="1" w:styleId="affffffffffffffffffff0">
    <w:name w:val="Основной_штамп_работа_фамилии"/>
    <w:basedOn w:val="ae"/>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1">
    <w:name w:val="Основной_штамп_доп"/>
    <w:basedOn w:val="ae"/>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2">
    <w:name w:val="Основной_штамп_доп_поле_дата"/>
    <w:basedOn w:val="ae"/>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3">
    <w:name w:val="Основной_штамп_доп_заголов"/>
    <w:basedOn w:val="ae"/>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4">
    <w:name w:val="ГеоРад"/>
    <w:basedOn w:val="1f5"/>
    <w:link w:val="affffffffffffffffffff5"/>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5">
    <w:name w:val="ГеоРад Знак"/>
    <w:link w:val="affffffffffffffffffff4"/>
    <w:rsid w:val="006057FC"/>
    <w:rPr>
      <w:rFonts w:ascii="Arial" w:eastAsia="Times New Roman" w:hAnsi="Arial" w:cs="Times New Roman"/>
      <w:caps/>
      <w:noProof/>
      <w:sz w:val="20"/>
      <w:szCs w:val="20"/>
      <w:lang w:val="x-none" w:eastAsia="x-none"/>
    </w:rPr>
  </w:style>
  <w:style w:type="character" w:styleId="affffffffffffffffffff6">
    <w:name w:val="Intense Emphasis"/>
    <w:uiPriority w:val="21"/>
    <w:qFormat/>
    <w:rsid w:val="006057FC"/>
    <w:rPr>
      <w:b/>
      <w:bCs/>
      <w:i/>
      <w:iCs/>
      <w:color w:val="4F81BD"/>
    </w:rPr>
  </w:style>
  <w:style w:type="character" w:styleId="affffffffffffffffffff7">
    <w:name w:val="Subtle Reference"/>
    <w:uiPriority w:val="31"/>
    <w:qFormat/>
    <w:rsid w:val="006057FC"/>
    <w:rPr>
      <w:smallCaps/>
      <w:color w:val="C0504D"/>
      <w:u w:val="single"/>
    </w:rPr>
  </w:style>
  <w:style w:type="character" w:styleId="affffffffffffffffffff8">
    <w:name w:val="Intense Reference"/>
    <w:uiPriority w:val="32"/>
    <w:qFormat/>
    <w:rsid w:val="006057FC"/>
    <w:rPr>
      <w:b/>
      <w:bCs/>
      <w:smallCaps/>
      <w:color w:val="C0504D"/>
      <w:spacing w:val="5"/>
      <w:u w:val="single"/>
    </w:rPr>
  </w:style>
  <w:style w:type="paragraph" w:customStyle="1" w:styleId="12">
    <w:name w:val="Стиль 1"/>
    <w:basedOn w:val="15"/>
    <w:link w:val="1ffff9"/>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a">
    <w:name w:val="1 уровень"/>
    <w:basedOn w:val="12"/>
    <w:link w:val="1ffffb"/>
    <w:qFormat/>
    <w:rsid w:val="006057FC"/>
  </w:style>
  <w:style w:type="character" w:customStyle="1" w:styleId="1ffff9">
    <w:name w:val="Стиль 1 Знак"/>
    <w:link w:val="12"/>
    <w:rsid w:val="006057FC"/>
    <w:rPr>
      <w:rFonts w:ascii="Arial" w:eastAsia="Times New Roman" w:hAnsi="Arial" w:cs="Times New Roman"/>
      <w:b/>
      <w:kern w:val="28"/>
      <w:sz w:val="32"/>
      <w:szCs w:val="32"/>
      <w:lang w:val="x-none" w:eastAsia="x-none"/>
    </w:rPr>
  </w:style>
  <w:style w:type="paragraph" w:customStyle="1" w:styleId="2fffa">
    <w:name w:val="2 уровень"/>
    <w:basedOn w:val="15"/>
    <w:link w:val="2fffb"/>
    <w:qFormat/>
    <w:rsid w:val="006057FC"/>
    <w:pPr>
      <w:spacing w:before="240" w:after="120"/>
      <w:jc w:val="both"/>
    </w:pPr>
    <w:rPr>
      <w:rFonts w:ascii="Arial" w:hAnsi="Arial"/>
      <w:kern w:val="28"/>
      <w:lang w:val="x-none" w:eastAsia="x-none"/>
    </w:rPr>
  </w:style>
  <w:style w:type="character" w:customStyle="1" w:styleId="1ffffb">
    <w:name w:val="1 уровень Знак"/>
    <w:basedOn w:val="1ffff9"/>
    <w:link w:val="1ffffa"/>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b">
    <w:name w:val="2 уровень Знак"/>
    <w:link w:val="2fffa"/>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a"/>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b"/>
    <w:link w:val="4fa"/>
    <w:rsid w:val="006057FC"/>
    <w:rPr>
      <w:rFonts w:ascii="Arial" w:eastAsia="Times New Roman" w:hAnsi="Arial" w:cs="Times New Roman"/>
      <w:b/>
      <w:kern w:val="28"/>
      <w:sz w:val="28"/>
      <w:szCs w:val="20"/>
      <w:lang w:val="x-none" w:eastAsia="x-none"/>
    </w:rPr>
  </w:style>
  <w:style w:type="character" w:customStyle="1" w:styleId="2fffc">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9">
    <w:name w:val="Заголовок"/>
    <w:basedOn w:val="ae"/>
    <w:next w:val="aff4"/>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e"/>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e"/>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
    <w:link w:val="ArNar"/>
    <w:locked/>
    <w:rsid w:val="006057FC"/>
    <w:rPr>
      <w:rFonts w:ascii="Arial Narrow" w:eastAsia="Times New Roman" w:hAnsi="Arial Narrow" w:cs="Times New Roman"/>
      <w:color w:val="000000"/>
      <w:szCs w:val="20"/>
      <w:lang w:eastAsia="ru-RU"/>
    </w:rPr>
  </w:style>
  <w:style w:type="paragraph" w:customStyle="1" w:styleId="p30">
    <w:name w:val="p30"/>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
    <w:rsid w:val="006057FC"/>
    <w:rPr>
      <w:rFonts w:ascii="TimesNewRomanPS-BoldMT" w:hAnsi="TimesNewRomanPS-BoldMT" w:hint="default"/>
      <w:b/>
      <w:bCs/>
      <w:i w:val="0"/>
      <w:iCs w:val="0"/>
      <w:color w:val="000000"/>
      <w:sz w:val="28"/>
      <w:szCs w:val="28"/>
    </w:rPr>
  </w:style>
  <w:style w:type="paragraph" w:customStyle="1" w:styleId="a8">
    <w:name w:val="Текстовая часть с номером"/>
    <w:basedOn w:val="ae"/>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e"/>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e"/>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e"/>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c">
    <w:name w:val="Знак Знак Знак Знак1"/>
    <w:basedOn w:val="ae"/>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a">
    <w:name w:val="Титул_Полный_орг"/>
    <w:basedOn w:val="ae"/>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b">
    <w:name w:val="Таблица_заголовок"/>
    <w:basedOn w:val="ae"/>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c">
    <w:name w:val="Основной_штамп_вид_документа"/>
    <w:basedOn w:val="ae"/>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d">
    <w:name w:val="Обычный по центру"/>
    <w:basedOn w:val="ae"/>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e">
    <w:name w:val="Титул_дата"/>
    <w:basedOn w:val="ae"/>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
    <w:name w:val="Заглавие_листа"/>
    <w:basedOn w:val="ae"/>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0">
    <w:name w:val="Титул_Название_проекта"/>
    <w:basedOn w:val="ae"/>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1">
    <w:name w:val="Титул_Вид_документации"/>
    <w:basedOn w:val="ae"/>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2">
    <w:name w:val="Титул_Номер_документа"/>
    <w:basedOn w:val="ae"/>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3">
    <w:name w:val="Титул_Организация"/>
    <w:basedOn w:val="ae"/>
    <w:next w:val="ae"/>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4">
    <w:name w:val="Титул_должности_фамилии"/>
    <w:basedOn w:val="ae"/>
    <w:next w:val="ae"/>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5">
    <w:name w:val="Титул_изменения_активный"/>
    <w:basedOn w:val="affffffffffffffffffffd"/>
    <w:rsid w:val="00F461CE"/>
    <w:pPr>
      <w:framePr w:hSpace="567" w:wrap="around" w:vAnchor="page" w:hAnchor="page" w:x="1532" w:y="14176"/>
      <w:ind w:left="-284" w:right="-284"/>
      <w:suppressOverlap/>
    </w:pPr>
    <w:rPr>
      <w:sz w:val="20"/>
    </w:rPr>
  </w:style>
  <w:style w:type="paragraph" w:customStyle="1" w:styleId="afffffffffffffffffffff6">
    <w:name w:val="Титул_изменения_неактивный"/>
    <w:basedOn w:val="afffffffffffffffffffff5"/>
    <w:rsid w:val="00F461CE"/>
    <w:pPr>
      <w:framePr w:wrap="around"/>
    </w:pPr>
    <w:rPr>
      <w:color w:val="FFFFFF"/>
    </w:rPr>
  </w:style>
  <w:style w:type="paragraph" w:customStyle="1" w:styleId="afffffffffffffffffffff7">
    <w:name w:val="Титул_Раздел"/>
    <w:basedOn w:val="ae"/>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8">
    <w:name w:val="Титут_Подраздел"/>
    <w:basedOn w:val="afffffffffffffffffffff7"/>
    <w:qFormat/>
    <w:rsid w:val="00F461CE"/>
    <w:rPr>
      <w:bCs/>
    </w:rPr>
  </w:style>
  <w:style w:type="paragraph" w:customStyle="1" w:styleId="afffffffffffffffffffff9">
    <w:name w:val="Титул_Книга"/>
    <w:basedOn w:val="afffffffffffffffffffff8"/>
    <w:qFormat/>
    <w:rsid w:val="00F461CE"/>
    <w:rPr>
      <w:bCs w:val="0"/>
    </w:rPr>
  </w:style>
  <w:style w:type="paragraph" w:customStyle="1" w:styleId="afffffffffffffffffffffa">
    <w:name w:val="Титул_Номер_тома"/>
    <w:basedOn w:val="afffffffffffffffffffff2"/>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b">
    <w:name w:val="Абзац Знак Знак Зна Знак"/>
    <w:rsid w:val="00F461CE"/>
    <w:rPr>
      <w:sz w:val="24"/>
      <w:lang w:val="ru-RU" w:eastAsia="ru-RU" w:bidi="ar-SA"/>
    </w:rPr>
  </w:style>
  <w:style w:type="paragraph" w:customStyle="1" w:styleId="TableText">
    <w:name w:val="Table Text"/>
    <w:basedOn w:val="ae"/>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e"/>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e"/>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e"/>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e"/>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e"/>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c">
    <w:name w:val="Стиль отчет"/>
    <w:basedOn w:val="ae"/>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e"/>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d">
    <w:name w:val="Знак Знак Знак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1ff2">
    <w:name w:val="Знак Знак Знак Знак1 Знак"/>
    <w:link w:val="1ff1"/>
    <w:rsid w:val="00F461CE"/>
    <w:rPr>
      <w:rFonts w:ascii="Verdana" w:eastAsia="MS Mincho" w:hAnsi="Verdana" w:cs="Franklin Gothic Book"/>
      <w:sz w:val="20"/>
      <w:szCs w:val="20"/>
      <w:lang w:val="en-US"/>
    </w:rPr>
  </w:style>
  <w:style w:type="paragraph" w:customStyle="1" w:styleId="afffffffffffffffffffffe">
    <w:name w:val="Обычный + По ширине"/>
    <w:aliases w:val="Справа:  0,07 см,Междустр.интервал:  множитель 1,25 ин + ..."/>
    <w:basedOn w:val="ae"/>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e"/>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d">
    <w:name w:val="рисунок Знак"/>
    <w:link w:val="a7"/>
    <w:locked/>
    <w:rsid w:val="00F461CE"/>
    <w:rPr>
      <w:rFonts w:ascii="Times New Roman" w:eastAsia="Times New Roman" w:hAnsi="Times New Roman" w:cs="Arial"/>
      <w:bCs/>
      <w:sz w:val="28"/>
      <w:szCs w:val="28"/>
      <w:lang w:eastAsia="ru-RU"/>
    </w:rPr>
  </w:style>
  <w:style w:type="paragraph" w:customStyle="1" w:styleId="affffffffffffffffffffff">
    <w:name w:val="Знак Знак Знак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semiHidden/>
    <w:rsid w:val="00F461CE"/>
    <w:rPr>
      <w:rFonts w:ascii="Cambria" w:eastAsia="Times New Roman" w:hAnsi="Cambria" w:cs="Times New Roman"/>
      <w:b/>
      <w:bCs/>
      <w:i/>
      <w:iCs/>
      <w:sz w:val="28"/>
      <w:szCs w:val="28"/>
    </w:rPr>
  </w:style>
  <w:style w:type="character" w:customStyle="1" w:styleId="affffb">
    <w:name w:val="НумТабСтрока Знак"/>
    <w:link w:val="affffa"/>
    <w:rsid w:val="00F461CE"/>
    <w:rPr>
      <w:rFonts w:ascii="Arial" w:eastAsia="Times New Roman" w:hAnsi="Arial" w:cs="Times New Roman"/>
      <w:snapToGrid w:val="0"/>
      <w:sz w:val="20"/>
      <w:szCs w:val="20"/>
      <w:lang w:eastAsia="ru-RU"/>
    </w:rPr>
  </w:style>
  <w:style w:type="paragraph" w:customStyle="1" w:styleId="affffffffffffffffffffff0">
    <w:name w:val="a"/>
    <w:basedOn w:val="ae"/>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d">
    <w:name w:val="Знак1 Знак Знак Знак"/>
    <w:basedOn w:val="ae"/>
    <w:rsid w:val="00F461CE"/>
    <w:pPr>
      <w:spacing w:after="160" w:line="240" w:lineRule="exact"/>
    </w:pPr>
    <w:rPr>
      <w:rFonts w:ascii="Verdana" w:eastAsia="Times New Roman" w:hAnsi="Verdana" w:cs="Times New Roman"/>
      <w:sz w:val="20"/>
      <w:szCs w:val="20"/>
      <w:lang w:val="en-US"/>
    </w:rPr>
  </w:style>
  <w:style w:type="paragraph" w:customStyle="1" w:styleId="affffffffffffffffffffff1">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e">
    <w:name w:val="Знак Знак Знак1 Знак Знак Знак Знак Знак Знак Знак"/>
    <w:basedOn w:val="ae"/>
    <w:rsid w:val="00F461CE"/>
    <w:pPr>
      <w:spacing w:after="160" w:line="240" w:lineRule="exact"/>
    </w:pPr>
    <w:rPr>
      <w:rFonts w:ascii="Verdana" w:eastAsia="Times New Roman" w:hAnsi="Verdana" w:cs="Times New Roman"/>
      <w:sz w:val="20"/>
      <w:szCs w:val="20"/>
      <w:lang w:val="en-US"/>
    </w:rPr>
  </w:style>
  <w:style w:type="character" w:customStyle="1" w:styleId="1fffff">
    <w:name w:val="Основной текст с отступом Знак1"/>
    <w:rsid w:val="00F461CE"/>
    <w:rPr>
      <w:rFonts w:ascii="Arial" w:hAnsi="Arial"/>
      <w:szCs w:val="24"/>
    </w:rPr>
  </w:style>
  <w:style w:type="character" w:customStyle="1" w:styleId="1fffff0">
    <w:name w:val="Знак Знак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f3">
    <w:name w:val="Знак Знак5"/>
    <w:rsid w:val="00F461CE"/>
    <w:rPr>
      <w:rFonts w:ascii="Arial" w:hAnsi="Arial"/>
      <w:b/>
      <w:sz w:val="28"/>
      <w:lang w:val="ru-RU" w:eastAsia="ru-RU" w:bidi="ar-SA"/>
    </w:rPr>
  </w:style>
  <w:style w:type="character" w:customStyle="1" w:styleId="4fc">
    <w:name w:val="Знак Знак4"/>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b">
    <w:name w:val="УГТП-Текст"/>
    <w:basedOn w:val="ae"/>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b"/>
    <w:rsid w:val="00F461CE"/>
    <w:rPr>
      <w:rFonts w:ascii="Arial" w:eastAsia="Times New Roman" w:hAnsi="Arial" w:cs="Arial"/>
      <w:sz w:val="24"/>
      <w:szCs w:val="24"/>
      <w:lang w:eastAsia="ru-RU"/>
    </w:rPr>
  </w:style>
  <w:style w:type="paragraph" w:customStyle="1" w:styleId="2fffd">
    <w:name w:val="Знак2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fffe">
    <w:name w:val="Знак2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ffff">
    <w:name w:val="Знак2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e"/>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6">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e"/>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2">
    <w:name w:val="ноль"/>
    <w:basedOn w:val="ae"/>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3">
    <w:name w:val="книга"/>
    <w:basedOn w:val="afd"/>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4">
    <w:name w:val="разработчик"/>
    <w:basedOn w:val="afd"/>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5">
    <w:name w:val="раздел"/>
    <w:basedOn w:val="afd"/>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6">
    <w:name w:val="Обозначение"/>
    <w:basedOn w:val="ae"/>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7">
    <w:name w:val="Наименование"/>
    <w:basedOn w:val="ae"/>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e"/>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e"/>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e"/>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8">
    <w:name w:val="Основной текст продолжение Знак Знак Знак"/>
    <w:basedOn w:val="aff4"/>
    <w:next w:val="aff4"/>
    <w:link w:val="affffffffffffffffffffff9"/>
    <w:rsid w:val="00F461CE"/>
    <w:pPr>
      <w:widowControl w:val="0"/>
      <w:tabs>
        <w:tab w:val="left" w:pos="851"/>
      </w:tabs>
      <w:spacing w:before="120"/>
      <w:ind w:firstLine="709"/>
    </w:pPr>
    <w:rPr>
      <w:sz w:val="24"/>
    </w:rPr>
  </w:style>
  <w:style w:type="character" w:customStyle="1" w:styleId="affffffffffffffffffffff9">
    <w:name w:val="Основной текст продолжение Знак Знак Знак Знак"/>
    <w:link w:val="affffffffffffffffffffff8"/>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fffff1">
    <w:name w:val="Знак1 Знак Знак Знак"/>
    <w:basedOn w:val="ae"/>
    <w:rsid w:val="00F461CE"/>
    <w:pPr>
      <w:spacing w:after="160" w:line="240" w:lineRule="exact"/>
    </w:pPr>
    <w:rPr>
      <w:rFonts w:ascii="Verdana" w:eastAsia="Times New Roman" w:hAnsi="Verdana" w:cs="Times New Roman"/>
      <w:sz w:val="20"/>
      <w:szCs w:val="20"/>
      <w:lang w:val="en-US"/>
    </w:rPr>
  </w:style>
  <w:style w:type="paragraph" w:customStyle="1" w:styleId="1fffff2">
    <w:name w:val="Знак Знак Знак1 Знак Знак Знак Знак Знак Знак Знак"/>
    <w:basedOn w:val="ae"/>
    <w:rsid w:val="00F461CE"/>
    <w:pPr>
      <w:spacing w:after="160" w:line="240" w:lineRule="exact"/>
    </w:pPr>
    <w:rPr>
      <w:rFonts w:ascii="Verdana" w:eastAsia="Times New Roman" w:hAnsi="Verdana" w:cs="Times New Roman"/>
      <w:sz w:val="20"/>
      <w:szCs w:val="20"/>
      <w:lang w:val="en-US"/>
    </w:rPr>
  </w:style>
  <w:style w:type="character" w:customStyle="1" w:styleId="6f3">
    <w:name w:val="Знак Знак6"/>
    <w:rsid w:val="00F461CE"/>
    <w:rPr>
      <w:rFonts w:ascii="Arial" w:hAnsi="Arial"/>
      <w:b/>
      <w:sz w:val="28"/>
      <w:lang w:val="ru-RU" w:eastAsia="ru-RU" w:bidi="ar-SA"/>
    </w:rPr>
  </w:style>
  <w:style w:type="character" w:customStyle="1" w:styleId="3ffa">
    <w:name w:val="Знак Знак3"/>
    <w:rsid w:val="00F461CE"/>
    <w:rPr>
      <w:rFonts w:ascii="Arial" w:hAnsi="Arial"/>
      <w:b/>
      <w:sz w:val="24"/>
      <w:lang w:val="ru-RU" w:eastAsia="ru-RU" w:bidi="ar-SA"/>
    </w:rPr>
  </w:style>
  <w:style w:type="character" w:customStyle="1" w:styleId="137">
    <w:name w:val="Знак Знак13"/>
    <w:rsid w:val="00F461CE"/>
    <w:rPr>
      <w:b/>
      <w:bCs/>
      <w:kern w:val="32"/>
      <w:sz w:val="32"/>
      <w:szCs w:val="32"/>
      <w:lang w:val="x-none" w:eastAsia="x-none" w:bidi="ar-SA"/>
    </w:rPr>
  </w:style>
  <w:style w:type="paragraph" w:customStyle="1" w:styleId="97">
    <w:name w:val="Знак Знак9 Знак Знак"/>
    <w:basedOn w:val="ae"/>
    <w:rsid w:val="00F461CE"/>
    <w:pPr>
      <w:keepLines/>
      <w:spacing w:after="160" w:line="240" w:lineRule="exact"/>
    </w:pPr>
    <w:rPr>
      <w:rFonts w:ascii="Verdana" w:eastAsia="MS Mincho" w:hAnsi="Verdana" w:cs="Franklin Gothic Book"/>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26BCC-CB11-407C-8261-3751C9FD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2585</TotalTime>
  <Pages>1</Pages>
  <Words>16757</Words>
  <Characters>95521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14</cp:revision>
  <cp:lastPrinted>2021-04-05T12:22:00Z</cp:lastPrinted>
  <dcterms:created xsi:type="dcterms:W3CDTF">2022-02-09T06:24:00Z</dcterms:created>
  <dcterms:modified xsi:type="dcterms:W3CDTF">2022-04-07T06:59:00Z</dcterms:modified>
</cp:coreProperties>
</file>